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64" w:rsidRDefault="00C37064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E24D18">
      <w:pPr>
        <w:spacing w:before="33"/>
        <w:ind w:left="3262" w:right="3266"/>
        <w:jc w:val="center"/>
      </w:pPr>
      <w:r>
        <w:rPr>
          <w:b/>
          <w:spacing w:val="1"/>
        </w:rPr>
        <w:t>K</w:t>
      </w:r>
      <w:r>
        <w:rPr>
          <w:b/>
        </w:rPr>
        <w:t>ingd</w:t>
      </w:r>
      <w:r>
        <w:rPr>
          <w:b/>
          <w:spacing w:val="3"/>
        </w:rPr>
        <w:t>o</w:t>
      </w:r>
      <w:r>
        <w:rPr>
          <w:b/>
        </w:rPr>
        <w:t>m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a</w:t>
      </w:r>
      <w:r>
        <w:rPr>
          <w:b/>
        </w:rPr>
        <w:t>u</w:t>
      </w:r>
      <w:r>
        <w:rPr>
          <w:b/>
          <w:spacing w:val="-1"/>
        </w:rPr>
        <w:t>d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  <w:w w:val="99"/>
        </w:rPr>
        <w:t>Ar</w:t>
      </w:r>
      <w:r>
        <w:rPr>
          <w:b/>
          <w:spacing w:val="1"/>
          <w:w w:val="99"/>
        </w:rPr>
        <w:t>a</w:t>
      </w:r>
      <w:r>
        <w:rPr>
          <w:b/>
          <w:spacing w:val="2"/>
          <w:w w:val="99"/>
        </w:rPr>
        <w:t>b</w:t>
      </w:r>
      <w:r>
        <w:rPr>
          <w:b/>
          <w:w w:val="99"/>
        </w:rPr>
        <w:t>ia</w:t>
      </w:r>
    </w:p>
    <w:p w:rsidR="00C37064" w:rsidRDefault="00C37064">
      <w:pPr>
        <w:spacing w:before="11" w:line="220" w:lineRule="exact"/>
        <w:rPr>
          <w:sz w:val="22"/>
          <w:szCs w:val="22"/>
        </w:rPr>
      </w:pPr>
    </w:p>
    <w:p w:rsidR="00C37064" w:rsidRDefault="00E24D18">
      <w:pPr>
        <w:ind w:left="1423" w:right="1430"/>
        <w:jc w:val="center"/>
      </w:pPr>
      <w:r>
        <w:rPr>
          <w:b/>
          <w:spacing w:val="-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rPr>
          <w:b/>
        </w:rPr>
        <w:t>C</w:t>
      </w:r>
      <w:r>
        <w:rPr>
          <w:b/>
          <w:spacing w:val="3"/>
        </w:rPr>
        <w:t>o</w:t>
      </w:r>
      <w:r>
        <w:rPr>
          <w:b/>
        </w:rPr>
        <w:t>m</w:t>
      </w:r>
      <w:r>
        <w:rPr>
          <w:b/>
          <w:spacing w:val="-3"/>
        </w:rPr>
        <w:t>m</w:t>
      </w:r>
      <w:r>
        <w:rPr>
          <w:b/>
        </w:rPr>
        <w:t>i</w:t>
      </w:r>
      <w:r>
        <w:rPr>
          <w:b/>
          <w:spacing w:val="1"/>
        </w:rPr>
        <w:t>s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Ac</w:t>
      </w:r>
      <w:r>
        <w:rPr>
          <w:b/>
          <w:spacing w:val="2"/>
        </w:rPr>
        <w:t>a</w:t>
      </w:r>
      <w:r>
        <w:rPr>
          <w:b/>
        </w:rPr>
        <w:t>d</w:t>
      </w:r>
      <w:r>
        <w:rPr>
          <w:b/>
          <w:spacing w:val="2"/>
        </w:rPr>
        <w:t>e</w:t>
      </w:r>
      <w:r>
        <w:rPr>
          <w:b/>
          <w:spacing w:val="-3"/>
        </w:rPr>
        <w:t>m</w:t>
      </w:r>
      <w:r>
        <w:rPr>
          <w:b/>
        </w:rPr>
        <w:t>ic</w:t>
      </w:r>
      <w:r>
        <w:rPr>
          <w:b/>
          <w:spacing w:val="-8"/>
        </w:rPr>
        <w:t xml:space="preserve"> </w:t>
      </w:r>
      <w:r>
        <w:rPr>
          <w:b/>
        </w:rPr>
        <w:t>Ac</w:t>
      </w:r>
      <w:r>
        <w:rPr>
          <w:b/>
          <w:spacing w:val="1"/>
        </w:rPr>
        <w:t>c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dit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</w:rPr>
        <w:t xml:space="preserve">&amp; </w:t>
      </w:r>
      <w:r>
        <w:rPr>
          <w:b/>
          <w:w w:val="99"/>
        </w:rPr>
        <w:t>As</w:t>
      </w:r>
      <w:r>
        <w:rPr>
          <w:b/>
          <w:spacing w:val="-1"/>
          <w:w w:val="99"/>
        </w:rPr>
        <w:t>s</w:t>
      </w:r>
      <w:r>
        <w:rPr>
          <w:b/>
          <w:w w:val="99"/>
        </w:rPr>
        <w:t>e</w:t>
      </w:r>
      <w:r>
        <w:rPr>
          <w:b/>
          <w:spacing w:val="2"/>
          <w:w w:val="99"/>
        </w:rPr>
        <w:t>ss</w:t>
      </w:r>
      <w:r>
        <w:rPr>
          <w:b/>
          <w:spacing w:val="-3"/>
          <w:w w:val="99"/>
        </w:rPr>
        <w:t>m</w:t>
      </w:r>
      <w:r>
        <w:rPr>
          <w:b/>
          <w:spacing w:val="3"/>
          <w:w w:val="99"/>
        </w:rPr>
        <w:t>e</w:t>
      </w:r>
      <w:r>
        <w:rPr>
          <w:b/>
          <w:w w:val="99"/>
        </w:rPr>
        <w:t>nt</w:t>
      </w: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before="7" w:line="200" w:lineRule="exact"/>
      </w:pPr>
    </w:p>
    <w:p w:rsidR="00C37064" w:rsidRDefault="00E24D18">
      <w:pPr>
        <w:spacing w:line="680" w:lineRule="atLeast"/>
        <w:ind w:left="3148" w:right="3147"/>
        <w:jc w:val="center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URSE</w:t>
      </w:r>
      <w:r>
        <w:rPr>
          <w:b/>
          <w:spacing w:val="-6"/>
        </w:rPr>
        <w:t xml:space="preserve"> </w:t>
      </w:r>
      <w:r>
        <w:rPr>
          <w:b/>
          <w:w w:val="99"/>
        </w:rPr>
        <w:t>SPE</w:t>
      </w:r>
      <w:r>
        <w:rPr>
          <w:b/>
          <w:spacing w:val="2"/>
          <w:w w:val="99"/>
        </w:rPr>
        <w:t>C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F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C</w:t>
      </w:r>
      <w:r>
        <w:rPr>
          <w:b/>
          <w:spacing w:val="3"/>
          <w:w w:val="99"/>
        </w:rPr>
        <w:t>A</w:t>
      </w:r>
      <w:r>
        <w:rPr>
          <w:b/>
          <w:spacing w:val="-1"/>
          <w:w w:val="99"/>
        </w:rPr>
        <w:t>TI</w:t>
      </w:r>
      <w:r>
        <w:rPr>
          <w:b/>
          <w:spacing w:val="3"/>
          <w:w w:val="99"/>
        </w:rPr>
        <w:t>O</w:t>
      </w:r>
      <w:r>
        <w:rPr>
          <w:b/>
          <w:w w:val="99"/>
        </w:rPr>
        <w:t xml:space="preserve">N 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</w:rPr>
        <w:t>G</w:t>
      </w:r>
      <w:r>
        <w:rPr>
          <w:b/>
          <w:spacing w:val="-5"/>
        </w:rPr>
        <w:t xml:space="preserve"> </w:t>
      </w:r>
      <w:r>
        <w:rPr>
          <w:b/>
          <w:spacing w:val="1"/>
          <w:w w:val="99"/>
        </w:rPr>
        <w:t>22</w:t>
      </w:r>
      <w:r>
        <w:rPr>
          <w:b/>
          <w:w w:val="99"/>
        </w:rPr>
        <w:t>1</w:t>
      </w:r>
    </w:p>
    <w:p w:rsidR="00C37064" w:rsidRDefault="00C37064">
      <w:pPr>
        <w:spacing w:before="11" w:line="220" w:lineRule="exact"/>
        <w:rPr>
          <w:sz w:val="22"/>
          <w:szCs w:val="22"/>
        </w:rPr>
      </w:pPr>
    </w:p>
    <w:p w:rsidR="00C37064" w:rsidRDefault="00E24D18" w:rsidP="009D4D05">
      <w:pPr>
        <w:ind w:left="2878" w:right="2883"/>
        <w:jc w:val="center"/>
      </w:pPr>
      <w:r>
        <w:rPr>
          <w:b/>
          <w:spacing w:val="-1"/>
        </w:rPr>
        <w:t>I</w:t>
      </w:r>
      <w:r>
        <w:rPr>
          <w:b/>
        </w:rPr>
        <w:t>nt</w:t>
      </w:r>
      <w:r>
        <w:rPr>
          <w:b/>
          <w:spacing w:val="1"/>
        </w:rPr>
        <w:t>ro</w:t>
      </w:r>
      <w:r>
        <w:rPr>
          <w:b/>
        </w:rPr>
        <w:t>d</w:t>
      </w:r>
      <w:r>
        <w:rPr>
          <w:b/>
          <w:spacing w:val="-1"/>
        </w:rPr>
        <w:t>u</w:t>
      </w:r>
      <w:r>
        <w:rPr>
          <w:b/>
        </w:rPr>
        <w:t>c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 xml:space="preserve"> L</w:t>
      </w:r>
      <w:r>
        <w:rPr>
          <w:b/>
        </w:rPr>
        <w:t>ingu</w:t>
      </w:r>
      <w:r>
        <w:rPr>
          <w:b/>
          <w:spacing w:val="2"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ic</w:t>
      </w:r>
      <w:r w:rsidR="009D4D05">
        <w:rPr>
          <w:b/>
          <w:spacing w:val="-9"/>
        </w:rPr>
        <w:t>s</w:t>
      </w: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C37064">
      <w:pPr>
        <w:spacing w:before="2" w:line="220" w:lineRule="exact"/>
        <w:rPr>
          <w:sz w:val="22"/>
          <w:szCs w:val="22"/>
        </w:rPr>
      </w:pPr>
    </w:p>
    <w:p w:rsidR="00C37064" w:rsidRDefault="009D4D05">
      <w:pPr>
        <w:ind w:left="3922" w:right="3923"/>
        <w:jc w:val="center"/>
      </w:pPr>
      <w:r>
        <w:rPr>
          <w:b/>
          <w:w w:val="99"/>
        </w:rPr>
        <w:t>September</w:t>
      </w:r>
    </w:p>
    <w:p w:rsidR="00C37064" w:rsidRDefault="009D4D05">
      <w:pPr>
        <w:spacing w:line="220" w:lineRule="exact"/>
        <w:ind w:left="4164" w:right="4162"/>
        <w:jc w:val="center"/>
        <w:sectPr w:rsidR="00C37064">
          <w:footerReference w:type="default" r:id="rId8"/>
          <w:pgSz w:w="12240" w:h="15840"/>
          <w:pgMar w:top="1480" w:right="1720" w:bottom="280" w:left="1720" w:header="0" w:footer="1047" w:gutter="0"/>
          <w:cols w:space="720"/>
        </w:sectPr>
      </w:pPr>
      <w:r>
        <w:rPr>
          <w:b/>
          <w:spacing w:val="1"/>
          <w:w w:val="99"/>
        </w:rPr>
        <w:t>2015</w:t>
      </w:r>
    </w:p>
    <w:p w:rsidR="00C37064" w:rsidRDefault="00E24D18">
      <w:pPr>
        <w:spacing w:before="78" w:line="220" w:lineRule="exact"/>
        <w:ind w:left="3505" w:right="3527"/>
        <w:jc w:val="center"/>
      </w:pPr>
      <w:r>
        <w:rPr>
          <w:b/>
          <w:position w:val="-1"/>
        </w:rPr>
        <w:lastRenderedPageBreak/>
        <w:t>C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ur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e</w:t>
      </w:r>
      <w:r>
        <w:rPr>
          <w:b/>
          <w:spacing w:val="-5"/>
          <w:position w:val="-1"/>
        </w:rPr>
        <w:t xml:space="preserve"> </w:t>
      </w:r>
      <w:r>
        <w:rPr>
          <w:b/>
          <w:w w:val="99"/>
          <w:position w:val="-1"/>
        </w:rPr>
        <w:t>S</w:t>
      </w:r>
      <w:r>
        <w:rPr>
          <w:b/>
          <w:spacing w:val="-1"/>
          <w:w w:val="99"/>
          <w:position w:val="-1"/>
        </w:rPr>
        <w:t>p</w:t>
      </w:r>
      <w:r>
        <w:rPr>
          <w:b/>
          <w:w w:val="99"/>
          <w:position w:val="-1"/>
        </w:rPr>
        <w:t>e</w:t>
      </w:r>
      <w:r>
        <w:rPr>
          <w:b/>
          <w:spacing w:val="1"/>
          <w:w w:val="99"/>
          <w:position w:val="-1"/>
        </w:rPr>
        <w:t>c</w:t>
      </w:r>
      <w:r>
        <w:rPr>
          <w:b/>
          <w:w w:val="99"/>
          <w:position w:val="-1"/>
        </w:rPr>
        <w:t>ific</w:t>
      </w:r>
      <w:r>
        <w:rPr>
          <w:b/>
          <w:spacing w:val="1"/>
          <w:w w:val="99"/>
          <w:position w:val="-1"/>
        </w:rPr>
        <w:t>at</w:t>
      </w:r>
      <w:r>
        <w:rPr>
          <w:b/>
          <w:w w:val="99"/>
          <w:position w:val="-1"/>
        </w:rPr>
        <w:t>i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n</w:t>
      </w:r>
    </w:p>
    <w:p w:rsidR="00C37064" w:rsidRDefault="00C37064">
      <w:pPr>
        <w:spacing w:before="10" w:line="280" w:lineRule="exact"/>
        <w:rPr>
          <w:sz w:val="28"/>
          <w:szCs w:val="28"/>
        </w:rPr>
      </w:pPr>
    </w:p>
    <w:p w:rsidR="00C37064" w:rsidRDefault="00E24D18">
      <w:pPr>
        <w:spacing w:before="33" w:line="220" w:lineRule="exact"/>
        <w:ind w:left="208"/>
      </w:pPr>
      <w:r>
        <w:rPr>
          <w:spacing w:val="1"/>
          <w:position w:val="-1"/>
        </w:rPr>
        <w:t>I</w:t>
      </w:r>
      <w:r>
        <w:rPr>
          <w:spacing w:val="-1"/>
          <w:position w:val="-1"/>
        </w:rPr>
        <w:t>ns</w:t>
      </w:r>
      <w:r>
        <w:rPr>
          <w:position w:val="-1"/>
        </w:rPr>
        <w:t>ti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u</w:t>
      </w:r>
      <w:r>
        <w:rPr>
          <w:position w:val="-1"/>
        </w:rPr>
        <w:t>ti</w:t>
      </w:r>
      <w:r>
        <w:rPr>
          <w:spacing w:val="3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:</w:t>
      </w:r>
      <w:r>
        <w:rPr>
          <w:spacing w:val="-8"/>
          <w:position w:val="-1"/>
        </w:rPr>
        <w:t xml:space="preserve"> </w:t>
      </w:r>
      <w:r>
        <w:rPr>
          <w:b/>
          <w:spacing w:val="1"/>
          <w:position w:val="-1"/>
        </w:rPr>
        <w:t>K</w:t>
      </w:r>
      <w:r>
        <w:rPr>
          <w:b/>
          <w:position w:val="-1"/>
        </w:rPr>
        <w:t>ing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S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ud</w:t>
      </w:r>
      <w:r>
        <w:rPr>
          <w:b/>
          <w:spacing w:val="-5"/>
          <w:position w:val="-1"/>
        </w:rPr>
        <w:t xml:space="preserve"> </w:t>
      </w:r>
      <w:r>
        <w:rPr>
          <w:b/>
          <w:spacing w:val="2"/>
          <w:position w:val="-1"/>
        </w:rPr>
        <w:t>U</w:t>
      </w:r>
      <w:r>
        <w:rPr>
          <w:b/>
          <w:position w:val="-1"/>
        </w:rPr>
        <w:t>nive</w:t>
      </w:r>
      <w:r>
        <w:rPr>
          <w:b/>
          <w:spacing w:val="1"/>
          <w:position w:val="-1"/>
        </w:rPr>
        <w:t>r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i</w:t>
      </w:r>
      <w:r>
        <w:rPr>
          <w:b/>
          <w:spacing w:val="3"/>
          <w:position w:val="-1"/>
        </w:rPr>
        <w:t>t</w:t>
      </w:r>
      <w:r>
        <w:rPr>
          <w:b/>
          <w:position w:val="-1"/>
        </w:rPr>
        <w:t>y</w:t>
      </w:r>
    </w:p>
    <w:p w:rsidR="00C37064" w:rsidRDefault="00C37064">
      <w:pPr>
        <w:spacing w:before="1" w:line="140" w:lineRule="exact"/>
        <w:rPr>
          <w:sz w:val="15"/>
          <w:szCs w:val="15"/>
        </w:rPr>
      </w:pPr>
    </w:p>
    <w:p w:rsidR="00C37064" w:rsidRDefault="00E032FF">
      <w:pPr>
        <w:spacing w:before="33" w:line="220" w:lineRule="exact"/>
        <w:ind w:left="208"/>
      </w:pPr>
      <w:r>
        <w:pict>
          <v:group id="_x0000_s1053" style="position:absolute;left:0;text-align:left;margin-left:89.75pt;margin-top:-23.5pt;width:432.65pt;height:42pt;z-index:-251661824;mso-position-horizontal-relative:page" coordorigin="1795,-470" coordsize="8653,840">
            <v:shape id="_x0000_s1058" style="position:absolute;left:1805;top:-459;width:8632;height:0" coordorigin="1805,-459" coordsize="8632,0" path="m1805,-459r8632,e" filled="f" strokeweight=".58pt">
              <v:path arrowok="t"/>
            </v:shape>
            <v:shape id="_x0000_s1057" style="position:absolute;left:1805;top:-51;width:8632;height:0" coordorigin="1805,-51" coordsize="8632,0" path="m1805,-51r8632,e" filled="f" strokeweight=".58pt">
              <v:path arrowok="t"/>
            </v:shape>
            <v:shape id="_x0000_s1056" style="position:absolute;left:1800;top:-464;width:0;height:828" coordorigin="1800,-464" coordsize="0,828" path="m1800,-464r,828e" filled="f" strokeweight=".58pt">
              <v:path arrowok="t"/>
            </v:shape>
            <v:shape id="_x0000_s1055" style="position:absolute;left:1805;top:359;width:8632;height:0" coordorigin="1805,359" coordsize="8632,0" path="m1805,359r8632,e" filled="f" strokeweight=".58pt">
              <v:path arrowok="t"/>
            </v:shape>
            <v:shape id="_x0000_s1054" style="position:absolute;left:10442;top:-464;width:0;height:828" coordorigin="10442,-464" coordsize="0,828" path="m10442,-464r,828e" filled="f" strokeweight=".58pt">
              <v:path arrowok="t"/>
            </v:shape>
            <w10:wrap anchorx="page"/>
          </v:group>
        </w:pict>
      </w:r>
      <w:r w:rsidR="00E24D18">
        <w:rPr>
          <w:spacing w:val="-1"/>
          <w:position w:val="-1"/>
        </w:rPr>
        <w:t>C</w:t>
      </w:r>
      <w:r w:rsidR="00E24D18">
        <w:rPr>
          <w:spacing w:val="1"/>
          <w:position w:val="-1"/>
        </w:rPr>
        <w:t>o</w:t>
      </w:r>
      <w:r w:rsidR="00E24D18">
        <w:rPr>
          <w:position w:val="-1"/>
        </w:rPr>
        <w:t>lle</w:t>
      </w:r>
      <w:r w:rsidR="00E24D18">
        <w:rPr>
          <w:spacing w:val="-1"/>
          <w:position w:val="-1"/>
        </w:rPr>
        <w:t>g</w:t>
      </w:r>
      <w:r w:rsidR="00E24D18">
        <w:rPr>
          <w:position w:val="-1"/>
        </w:rPr>
        <w:t>e</w:t>
      </w:r>
      <w:r w:rsidR="00E24D18">
        <w:rPr>
          <w:spacing w:val="2"/>
          <w:position w:val="-1"/>
        </w:rPr>
        <w:t>/</w:t>
      </w:r>
      <w:r w:rsidR="00E24D18">
        <w:rPr>
          <w:position w:val="-1"/>
        </w:rPr>
        <w:t>De</w:t>
      </w:r>
      <w:r w:rsidR="00E24D18">
        <w:rPr>
          <w:spacing w:val="2"/>
          <w:position w:val="-1"/>
        </w:rPr>
        <w:t>p</w:t>
      </w:r>
      <w:r w:rsidR="00E24D18">
        <w:rPr>
          <w:position w:val="-1"/>
        </w:rPr>
        <w:t>a</w:t>
      </w:r>
      <w:r w:rsidR="00E24D18">
        <w:rPr>
          <w:spacing w:val="1"/>
          <w:position w:val="-1"/>
        </w:rPr>
        <w:t>r</w:t>
      </w:r>
      <w:r w:rsidR="00E24D18">
        <w:rPr>
          <w:spacing w:val="2"/>
          <w:position w:val="-1"/>
        </w:rPr>
        <w:t>t</w:t>
      </w:r>
      <w:r w:rsidR="00E24D18">
        <w:rPr>
          <w:spacing w:val="-4"/>
          <w:position w:val="-1"/>
        </w:rPr>
        <w:t>m</w:t>
      </w:r>
      <w:r w:rsidR="00E24D18">
        <w:rPr>
          <w:spacing w:val="3"/>
          <w:position w:val="-1"/>
        </w:rPr>
        <w:t>e</w:t>
      </w:r>
      <w:r w:rsidR="00E24D18">
        <w:rPr>
          <w:spacing w:val="-1"/>
          <w:position w:val="-1"/>
        </w:rPr>
        <w:t>n</w:t>
      </w:r>
      <w:r w:rsidR="00E24D18">
        <w:rPr>
          <w:position w:val="-1"/>
        </w:rPr>
        <w:t>t:</w:t>
      </w:r>
      <w:r w:rsidR="00E24D18">
        <w:rPr>
          <w:spacing w:val="-16"/>
          <w:position w:val="-1"/>
        </w:rPr>
        <w:t xml:space="preserve"> </w:t>
      </w:r>
      <w:r w:rsidR="00E24D18">
        <w:rPr>
          <w:b/>
          <w:position w:val="-1"/>
        </w:rPr>
        <w:t>C</w:t>
      </w:r>
      <w:r w:rsidR="00E24D18">
        <w:rPr>
          <w:b/>
          <w:spacing w:val="1"/>
          <w:position w:val="-1"/>
        </w:rPr>
        <w:t>o</w:t>
      </w:r>
      <w:r w:rsidR="00E24D18">
        <w:rPr>
          <w:b/>
          <w:position w:val="-1"/>
        </w:rPr>
        <w:t>lle</w:t>
      </w:r>
      <w:r w:rsidR="00E24D18">
        <w:rPr>
          <w:b/>
          <w:spacing w:val="1"/>
          <w:position w:val="-1"/>
        </w:rPr>
        <w:t>g</w:t>
      </w:r>
      <w:r w:rsidR="00E24D18">
        <w:rPr>
          <w:b/>
          <w:position w:val="-1"/>
        </w:rPr>
        <w:t>e</w:t>
      </w:r>
      <w:r w:rsidR="00E24D18">
        <w:rPr>
          <w:b/>
          <w:spacing w:val="-5"/>
          <w:position w:val="-1"/>
        </w:rPr>
        <w:t xml:space="preserve"> </w:t>
      </w:r>
      <w:r w:rsidR="00E24D18">
        <w:rPr>
          <w:b/>
          <w:spacing w:val="1"/>
          <w:position w:val="-1"/>
        </w:rPr>
        <w:t>o</w:t>
      </w:r>
      <w:r w:rsidR="00E24D18">
        <w:rPr>
          <w:b/>
          <w:position w:val="-1"/>
        </w:rPr>
        <w:t>f</w:t>
      </w:r>
      <w:r w:rsidR="00E24D18">
        <w:rPr>
          <w:b/>
          <w:spacing w:val="-1"/>
          <w:position w:val="-1"/>
        </w:rPr>
        <w:t xml:space="preserve"> </w:t>
      </w:r>
      <w:r w:rsidR="00E24D18">
        <w:rPr>
          <w:b/>
          <w:position w:val="-1"/>
        </w:rPr>
        <w:t>Ar</w:t>
      </w:r>
      <w:r w:rsidR="00E24D18">
        <w:rPr>
          <w:b/>
          <w:spacing w:val="1"/>
          <w:position w:val="-1"/>
        </w:rPr>
        <w:t>t</w:t>
      </w:r>
      <w:r w:rsidR="00E24D18">
        <w:rPr>
          <w:b/>
          <w:spacing w:val="-1"/>
          <w:position w:val="-1"/>
        </w:rPr>
        <w:t>s</w:t>
      </w:r>
      <w:r w:rsidR="00E24D18">
        <w:rPr>
          <w:b/>
          <w:position w:val="-1"/>
        </w:rPr>
        <w:t>/Dep</w:t>
      </w:r>
      <w:r w:rsidR="00E24D18">
        <w:rPr>
          <w:b/>
          <w:spacing w:val="1"/>
          <w:position w:val="-1"/>
        </w:rPr>
        <w:t>a</w:t>
      </w:r>
      <w:r w:rsidR="00E24D18">
        <w:rPr>
          <w:b/>
          <w:position w:val="-1"/>
        </w:rPr>
        <w:t>r</w:t>
      </w:r>
      <w:r w:rsidR="00E24D18">
        <w:rPr>
          <w:b/>
          <w:spacing w:val="3"/>
          <w:position w:val="-1"/>
        </w:rPr>
        <w:t>t</w:t>
      </w:r>
      <w:r w:rsidR="00E24D18">
        <w:rPr>
          <w:b/>
          <w:spacing w:val="-5"/>
          <w:position w:val="-1"/>
        </w:rPr>
        <w:t>m</w:t>
      </w:r>
      <w:r w:rsidR="00E24D18">
        <w:rPr>
          <w:b/>
          <w:position w:val="-1"/>
        </w:rPr>
        <w:t>ent</w:t>
      </w:r>
      <w:r w:rsidR="00E24D18">
        <w:rPr>
          <w:b/>
          <w:spacing w:val="-14"/>
          <w:position w:val="-1"/>
        </w:rPr>
        <w:t xml:space="preserve"> </w:t>
      </w:r>
      <w:r w:rsidR="00E24D18">
        <w:rPr>
          <w:b/>
          <w:spacing w:val="1"/>
          <w:position w:val="-1"/>
        </w:rPr>
        <w:t>o</w:t>
      </w:r>
      <w:r w:rsidR="00E24D18">
        <w:rPr>
          <w:b/>
          <w:position w:val="-1"/>
        </w:rPr>
        <w:t>f</w:t>
      </w:r>
      <w:r w:rsidR="00E24D18">
        <w:rPr>
          <w:b/>
          <w:spacing w:val="-1"/>
          <w:position w:val="-1"/>
        </w:rPr>
        <w:t xml:space="preserve"> E</w:t>
      </w:r>
      <w:r w:rsidR="00E24D18">
        <w:rPr>
          <w:b/>
          <w:position w:val="-1"/>
        </w:rPr>
        <w:t>n</w:t>
      </w:r>
      <w:r w:rsidR="00E24D18">
        <w:rPr>
          <w:b/>
          <w:spacing w:val="1"/>
          <w:position w:val="-1"/>
        </w:rPr>
        <w:t>g</w:t>
      </w:r>
      <w:r w:rsidR="00E24D18">
        <w:rPr>
          <w:b/>
          <w:position w:val="-1"/>
        </w:rPr>
        <w:t>l</w:t>
      </w:r>
      <w:r w:rsidR="00E24D18">
        <w:rPr>
          <w:b/>
          <w:spacing w:val="2"/>
          <w:position w:val="-1"/>
        </w:rPr>
        <w:t>i</w:t>
      </w:r>
      <w:r w:rsidR="00E24D18">
        <w:rPr>
          <w:b/>
          <w:spacing w:val="-1"/>
          <w:position w:val="-1"/>
        </w:rPr>
        <w:t>s</w:t>
      </w:r>
      <w:r w:rsidR="00E24D18">
        <w:rPr>
          <w:b/>
          <w:position w:val="-1"/>
        </w:rPr>
        <w:t>h</w:t>
      </w:r>
      <w:r w:rsidR="00E24D18">
        <w:rPr>
          <w:b/>
          <w:spacing w:val="-6"/>
          <w:position w:val="-1"/>
        </w:rPr>
        <w:t xml:space="preserve"> </w:t>
      </w:r>
      <w:r w:rsidR="00E24D18">
        <w:rPr>
          <w:b/>
          <w:spacing w:val="-1"/>
          <w:position w:val="-1"/>
        </w:rPr>
        <w:t>L</w:t>
      </w:r>
      <w:r w:rsidR="00E24D18">
        <w:rPr>
          <w:b/>
          <w:spacing w:val="1"/>
          <w:position w:val="-1"/>
        </w:rPr>
        <w:t>a</w:t>
      </w:r>
      <w:r w:rsidR="00E24D18">
        <w:rPr>
          <w:b/>
          <w:position w:val="-1"/>
        </w:rPr>
        <w:t>n</w:t>
      </w:r>
      <w:r w:rsidR="00E24D18">
        <w:rPr>
          <w:b/>
          <w:spacing w:val="1"/>
          <w:position w:val="-1"/>
        </w:rPr>
        <w:t>g</w:t>
      </w:r>
      <w:r w:rsidR="00E24D18">
        <w:rPr>
          <w:b/>
          <w:position w:val="-1"/>
        </w:rPr>
        <w:t>u</w:t>
      </w:r>
      <w:r w:rsidR="00E24D18">
        <w:rPr>
          <w:b/>
          <w:spacing w:val="1"/>
          <w:position w:val="-1"/>
        </w:rPr>
        <w:t>ag</w:t>
      </w:r>
      <w:r w:rsidR="00E24D18">
        <w:rPr>
          <w:b/>
          <w:position w:val="-1"/>
        </w:rPr>
        <w:t>e</w:t>
      </w:r>
      <w:r w:rsidR="00E24D18">
        <w:rPr>
          <w:b/>
          <w:spacing w:val="-7"/>
          <w:position w:val="-1"/>
        </w:rPr>
        <w:t xml:space="preserve"> </w:t>
      </w:r>
      <w:r w:rsidR="00E24D18">
        <w:rPr>
          <w:b/>
          <w:spacing w:val="1"/>
          <w:position w:val="-1"/>
        </w:rPr>
        <w:t>a</w:t>
      </w:r>
      <w:r w:rsidR="00E24D18">
        <w:rPr>
          <w:b/>
          <w:position w:val="-1"/>
        </w:rPr>
        <w:t>nd</w:t>
      </w:r>
      <w:r w:rsidR="00E24D18">
        <w:rPr>
          <w:b/>
          <w:spacing w:val="-4"/>
          <w:position w:val="-1"/>
        </w:rPr>
        <w:t xml:space="preserve"> </w:t>
      </w:r>
      <w:r w:rsidR="00E24D18">
        <w:rPr>
          <w:b/>
          <w:spacing w:val="-1"/>
          <w:position w:val="-1"/>
        </w:rPr>
        <w:t>L</w:t>
      </w:r>
      <w:r w:rsidR="00E24D18">
        <w:rPr>
          <w:b/>
          <w:position w:val="-1"/>
        </w:rPr>
        <w:t>ite</w:t>
      </w:r>
      <w:r w:rsidR="00E24D18">
        <w:rPr>
          <w:b/>
          <w:spacing w:val="1"/>
          <w:position w:val="-1"/>
        </w:rPr>
        <w:t>rat</w:t>
      </w:r>
      <w:r w:rsidR="00E24D18">
        <w:rPr>
          <w:b/>
          <w:position w:val="-1"/>
        </w:rPr>
        <w:t>ure</w:t>
      </w:r>
    </w:p>
    <w:p w:rsidR="00C37064" w:rsidRDefault="00C37064">
      <w:pPr>
        <w:spacing w:line="300" w:lineRule="exact"/>
        <w:rPr>
          <w:sz w:val="30"/>
          <w:szCs w:val="30"/>
        </w:rPr>
      </w:pPr>
    </w:p>
    <w:p w:rsidR="00C37064" w:rsidRDefault="00E24D18">
      <w:pPr>
        <w:spacing w:before="33" w:line="220" w:lineRule="exact"/>
        <w:ind w:left="100"/>
      </w:pPr>
      <w:r>
        <w:rPr>
          <w:b/>
          <w:position w:val="-1"/>
        </w:rPr>
        <w:t>A.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C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ur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e</w:t>
      </w:r>
      <w:r>
        <w:rPr>
          <w:b/>
          <w:spacing w:val="-5"/>
          <w:position w:val="-1"/>
        </w:rPr>
        <w:t xml:space="preserve"> </w:t>
      </w:r>
      <w:r>
        <w:rPr>
          <w:b/>
          <w:spacing w:val="-1"/>
          <w:position w:val="-1"/>
        </w:rPr>
        <w:t>I</w:t>
      </w:r>
      <w:r>
        <w:rPr>
          <w:b/>
          <w:position w:val="-1"/>
        </w:rPr>
        <w:t>denti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ic</w:t>
      </w:r>
      <w:r>
        <w:rPr>
          <w:b/>
          <w:spacing w:val="1"/>
          <w:position w:val="-1"/>
        </w:rPr>
        <w:t>at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n</w:t>
      </w:r>
      <w:r>
        <w:rPr>
          <w:b/>
          <w:spacing w:val="-12"/>
          <w:position w:val="-1"/>
        </w:rPr>
        <w:t xml:space="preserve"> 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nd</w:t>
      </w:r>
      <w:r>
        <w:rPr>
          <w:b/>
          <w:spacing w:val="-1"/>
          <w:position w:val="-1"/>
        </w:rPr>
        <w:t xml:space="preserve"> G</w:t>
      </w:r>
      <w:r>
        <w:rPr>
          <w:b/>
          <w:position w:val="-1"/>
        </w:rPr>
        <w:t>ene</w:t>
      </w:r>
      <w:r>
        <w:rPr>
          <w:b/>
          <w:spacing w:val="1"/>
          <w:position w:val="-1"/>
        </w:rPr>
        <w:t>ra</w:t>
      </w:r>
      <w:r>
        <w:rPr>
          <w:b/>
          <w:position w:val="-1"/>
        </w:rPr>
        <w:t>l</w:t>
      </w:r>
      <w:r>
        <w:rPr>
          <w:b/>
          <w:spacing w:val="-7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spacing w:val="-1"/>
          <w:position w:val="-1"/>
        </w:rPr>
        <w:t>n</w:t>
      </w:r>
      <w:r>
        <w:rPr>
          <w:b/>
          <w:spacing w:val="1"/>
          <w:position w:val="-1"/>
        </w:rPr>
        <w:t>fo</w:t>
      </w:r>
      <w:r>
        <w:rPr>
          <w:b/>
          <w:spacing w:val="3"/>
          <w:position w:val="-1"/>
        </w:rPr>
        <w:t>r</w:t>
      </w:r>
      <w:r>
        <w:rPr>
          <w:b/>
          <w:spacing w:val="-3"/>
          <w:position w:val="-1"/>
        </w:rPr>
        <w:t>m</w:t>
      </w:r>
      <w:r>
        <w:rPr>
          <w:b/>
          <w:spacing w:val="1"/>
          <w:position w:val="-1"/>
        </w:rPr>
        <w:t>at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2"/>
      </w:tblGrid>
      <w:tr w:rsidR="00C37064">
        <w:trPr>
          <w:trHeight w:hRule="exact" w:val="410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 w:rsidP="009D4D05">
            <w:pPr>
              <w:spacing w:before="78"/>
              <w:ind w:left="102"/>
            </w:pPr>
            <w:r>
              <w:rPr>
                <w:spacing w:val="1"/>
              </w:rPr>
              <w:t>1</w:t>
            </w:r>
            <w:r>
              <w:t xml:space="preserve">.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tit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od</w:t>
            </w:r>
            <w:r>
              <w:t>e:</w:t>
            </w:r>
            <w:r>
              <w:rPr>
                <w:spacing w:val="-1"/>
              </w:rPr>
              <w:t xml:space="preserve"> 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ro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L</w:t>
            </w:r>
            <w:r>
              <w:rPr>
                <w:b/>
              </w:rPr>
              <w:t>ingui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ic</w:t>
            </w:r>
            <w:r w:rsidR="009D4D05">
              <w:rPr>
                <w:b/>
                <w:spacing w:val="-9"/>
              </w:rPr>
              <w:t>s</w:t>
            </w:r>
            <w:r>
              <w:rPr>
                <w:b/>
              </w:rPr>
              <w:t xml:space="preserve">-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22</w:t>
            </w:r>
            <w:r>
              <w:rPr>
                <w:b/>
              </w:rPr>
              <w:t>1</w:t>
            </w:r>
          </w:p>
        </w:tc>
      </w:tr>
      <w:tr w:rsidR="00C37064">
        <w:trPr>
          <w:trHeight w:hRule="exact" w:val="410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rPr>
                <w:spacing w:val="1"/>
              </w:rPr>
              <w:t>2</w:t>
            </w:r>
            <w:r>
              <w:t xml:space="preserve">.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37064">
        <w:trPr>
          <w:trHeight w:hRule="exact" w:val="869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3</w:t>
            </w:r>
            <w:r>
              <w:t>. Pr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(</w:t>
            </w:r>
            <w:r>
              <w:rPr>
                <w:spacing w:val="-1"/>
              </w:rPr>
              <w:t>s</w:t>
            </w:r>
            <w:r>
              <w:t>)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h</w:t>
            </w:r>
            <w:r>
              <w:t>ich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ff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C37064" w:rsidRDefault="00E24D18">
            <w:pPr>
              <w:spacing w:before="1"/>
              <w:ind w:left="102"/>
            </w:pPr>
            <w:r>
              <w:rPr>
                <w:spacing w:val="1"/>
              </w:rPr>
              <w:t>(I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ele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v</w:t>
            </w:r>
            <w:r>
              <w:t>aila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icate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-1"/>
              </w:rPr>
              <w:t>h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ms</w:t>
            </w:r>
            <w:r>
              <w:t>)</w:t>
            </w:r>
          </w:p>
          <w:p w:rsidR="00C37064" w:rsidRDefault="00E24D18">
            <w:pPr>
              <w:spacing w:before="5"/>
              <w:ind w:left="174"/>
            </w:pPr>
            <w:r>
              <w:rPr>
                <w:b/>
                <w:spacing w:val="1"/>
              </w:rPr>
              <w:t>B</w:t>
            </w: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li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h</w:t>
            </w:r>
          </w:p>
        </w:tc>
      </w:tr>
      <w:tr w:rsidR="00C37064">
        <w:trPr>
          <w:trHeight w:hRule="exact" w:val="641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rPr>
                <w:spacing w:val="1"/>
              </w:rPr>
              <w:t>4</w:t>
            </w:r>
            <w:r>
              <w:t>. Na</w:t>
            </w:r>
            <w:r>
              <w:rPr>
                <w:spacing w:val="-3"/>
              </w:rPr>
              <w:t>m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ns</w:t>
            </w:r>
            <w:r>
              <w:t>i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</w:p>
          <w:p w:rsidR="00C37064" w:rsidRDefault="00E24D18" w:rsidP="00E24D18">
            <w:pPr>
              <w:spacing w:before="5"/>
              <w:ind w:left="102"/>
            </w:pPr>
            <w:r>
              <w:rPr>
                <w:b/>
              </w:rPr>
              <w:t>Dr.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Mufleh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Alqahtani</w:t>
            </w:r>
            <w:proofErr w:type="spellEnd"/>
            <w:r w:rsidR="009D4D05">
              <w:rPr>
                <w:b/>
                <w:spacing w:val="1"/>
              </w:rPr>
              <w:t xml:space="preserve"> &amp; Mr. </w:t>
            </w:r>
            <w:proofErr w:type="spellStart"/>
            <w:r w:rsidR="009D4D05">
              <w:rPr>
                <w:b/>
                <w:spacing w:val="1"/>
              </w:rPr>
              <w:t>Abdulrahman</w:t>
            </w:r>
            <w:proofErr w:type="spellEnd"/>
            <w:r w:rsidR="009D4D05">
              <w:rPr>
                <w:b/>
                <w:spacing w:val="1"/>
              </w:rPr>
              <w:t xml:space="preserve"> </w:t>
            </w:r>
            <w:proofErr w:type="spellStart"/>
            <w:r w:rsidR="009D4D05">
              <w:rPr>
                <w:b/>
                <w:spacing w:val="1"/>
              </w:rPr>
              <w:t>Algilani</w:t>
            </w:r>
            <w:proofErr w:type="spellEnd"/>
          </w:p>
        </w:tc>
      </w:tr>
      <w:tr w:rsidR="00C37064">
        <w:trPr>
          <w:trHeight w:hRule="exact" w:val="641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5</w:t>
            </w:r>
            <w:r>
              <w:t xml:space="preserve">. 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2"/>
              </w:rPr>
              <w:t>c</w:t>
            </w:r>
            <w:r>
              <w:t>h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ff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6"/>
              </w:rPr>
              <w:t>d</w:t>
            </w:r>
            <w:r>
              <w:t>:</w:t>
            </w:r>
          </w:p>
          <w:p w:rsidR="00C37064" w:rsidRDefault="00E24D18">
            <w:pPr>
              <w:spacing w:before="5"/>
              <w:ind w:left="102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hird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el/Sec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</w:rPr>
              <w:t>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ea</w:t>
            </w:r>
            <w:r>
              <w:rPr>
                <w:b/>
              </w:rPr>
              <w:t>r</w:t>
            </w:r>
          </w:p>
        </w:tc>
      </w:tr>
      <w:tr w:rsidR="00C37064">
        <w:trPr>
          <w:trHeight w:hRule="exact" w:val="638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6</w:t>
            </w:r>
            <w:r>
              <w:t>. Pr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-1"/>
              </w:rPr>
              <w:t>s</w:t>
            </w:r>
            <w:r>
              <w:t>it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s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y</w:t>
            </w:r>
            <w:r>
              <w:t>)</w:t>
            </w:r>
          </w:p>
          <w:p w:rsidR="00C37064" w:rsidRDefault="00E24D18">
            <w:pPr>
              <w:spacing w:before="5"/>
              <w:ind w:left="102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ne</w:t>
            </w:r>
          </w:p>
        </w:tc>
      </w:tr>
      <w:tr w:rsidR="00C37064">
        <w:trPr>
          <w:trHeight w:hRule="exact" w:val="641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rPr>
                <w:spacing w:val="1"/>
              </w:rPr>
              <w:t>7</w:t>
            </w:r>
            <w:r>
              <w:t xml:space="preserve">. 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-1"/>
              </w:rPr>
              <w:t>s</w:t>
            </w:r>
            <w:r>
              <w:t>it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s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y</w:t>
            </w:r>
            <w:r>
              <w:t>)</w:t>
            </w:r>
          </w:p>
          <w:p w:rsidR="00C37064" w:rsidRDefault="00E24D18">
            <w:pPr>
              <w:spacing w:before="5"/>
              <w:ind w:left="102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ne</w:t>
            </w:r>
          </w:p>
        </w:tc>
      </w:tr>
      <w:tr w:rsidR="00C37064">
        <w:trPr>
          <w:trHeight w:hRule="exact" w:val="641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8</w:t>
            </w:r>
            <w:r>
              <w:t xml:space="preserve">.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 xml:space="preserve">if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p</w:t>
            </w:r>
            <w:r>
              <w:rPr>
                <w:spacing w:val="1"/>
              </w:rPr>
              <w:t>u</w:t>
            </w:r>
            <w:r>
              <w:t>s</w:t>
            </w:r>
          </w:p>
        </w:tc>
      </w:tr>
    </w:tbl>
    <w:p w:rsidR="00C37064" w:rsidRDefault="00C37064">
      <w:pPr>
        <w:spacing w:before="7" w:line="180" w:lineRule="exact"/>
        <w:rPr>
          <w:sz w:val="18"/>
          <w:szCs w:val="18"/>
        </w:rPr>
      </w:pPr>
    </w:p>
    <w:p w:rsidR="00C37064" w:rsidRDefault="00E032FF">
      <w:pPr>
        <w:spacing w:before="33"/>
        <w:ind w:left="100"/>
      </w:pPr>
      <w:r>
        <w:pict>
          <v:group id="_x0000_s1047" style="position:absolute;left:0;text-align:left;margin-left:89.75pt;margin-top:13pt;width:432.65pt;height:191.65pt;z-index:-251660800;mso-position-horizontal-relative:page" coordorigin="1795,260" coordsize="8653,3833">
            <v:shape id="_x0000_s1052" style="position:absolute;left:1805;top:270;width:8632;height:0" coordorigin="1805,270" coordsize="8632,0" path="m1805,270r8632,e" filled="f" strokeweight=".58pt">
              <v:path arrowok="t"/>
            </v:shape>
            <v:shape id="_x0000_s1051" style="position:absolute;left:1805;top:2752;width:8632;height:0" coordorigin="1805,2752" coordsize="8632,0" path="m1805,2752r8632,e" filled="f" strokeweight=".58pt">
              <v:path arrowok="t"/>
            </v:shape>
            <v:shape id="_x0000_s1050" style="position:absolute;left:1800;top:265;width:0;height:3821" coordorigin="1800,265" coordsize="0,3821" path="m1800,265r,3822e" filled="f" strokeweight=".58pt">
              <v:path arrowok="t"/>
            </v:shape>
            <v:shape id="_x0000_s1049" style="position:absolute;left:1805;top:4082;width:8632;height:0" coordorigin="1805,4082" coordsize="8632,0" path="m1805,4082r8632,e" filled="f" strokeweight=".58pt">
              <v:path arrowok="t"/>
            </v:shape>
            <v:shape id="_x0000_s1048" style="position:absolute;left:10442;top:265;width:0;height:3821" coordorigin="10442,265" coordsize="0,3821" path="m10442,265r,3822e" filled="f" strokeweight=".58pt">
              <v:path arrowok="t"/>
            </v:shape>
            <w10:wrap anchorx="page"/>
          </v:group>
        </w:pict>
      </w:r>
      <w:r w:rsidR="00E24D18">
        <w:rPr>
          <w:b/>
          <w:spacing w:val="1"/>
        </w:rPr>
        <w:t>B</w:t>
      </w:r>
      <w:r w:rsidR="00E24D18">
        <w:rPr>
          <w:b/>
        </w:rPr>
        <w:t>.</w:t>
      </w:r>
      <w:r w:rsidR="00E24D18">
        <w:rPr>
          <w:b/>
          <w:spacing w:val="-1"/>
        </w:rPr>
        <w:t xml:space="preserve"> </w:t>
      </w:r>
      <w:r w:rsidR="00E24D18">
        <w:rPr>
          <w:b/>
          <w:spacing w:val="1"/>
        </w:rPr>
        <w:t>O</w:t>
      </w:r>
      <w:r w:rsidR="00E24D18">
        <w:rPr>
          <w:b/>
        </w:rPr>
        <w:t>bj</w:t>
      </w:r>
      <w:r w:rsidR="00E24D18">
        <w:rPr>
          <w:b/>
          <w:spacing w:val="1"/>
        </w:rPr>
        <w:t>e</w:t>
      </w:r>
      <w:r w:rsidR="00E24D18">
        <w:rPr>
          <w:b/>
        </w:rPr>
        <w:t>c</w:t>
      </w:r>
      <w:r w:rsidR="00E24D18">
        <w:rPr>
          <w:b/>
          <w:spacing w:val="1"/>
        </w:rPr>
        <w:t>t</w:t>
      </w:r>
      <w:r w:rsidR="00E24D18">
        <w:rPr>
          <w:b/>
        </w:rPr>
        <w:t>i</w:t>
      </w:r>
      <w:r w:rsidR="00E24D18">
        <w:rPr>
          <w:b/>
          <w:spacing w:val="1"/>
        </w:rPr>
        <w:t>v</w:t>
      </w:r>
      <w:r w:rsidR="00E24D18">
        <w:rPr>
          <w:b/>
        </w:rPr>
        <w:t>es</w:t>
      </w:r>
    </w:p>
    <w:p w:rsidR="00C37064" w:rsidRDefault="00E24D18">
      <w:pPr>
        <w:spacing w:before="91"/>
        <w:ind w:left="208" w:right="2349"/>
      </w:pPr>
      <w:r>
        <w:rPr>
          <w:spacing w:val="1"/>
        </w:rPr>
        <w:t>1</w:t>
      </w:r>
      <w:r>
        <w:t>. S</w:t>
      </w:r>
      <w:r>
        <w:rPr>
          <w:spacing w:val="1"/>
        </w:rPr>
        <w:t>u</w:t>
      </w:r>
      <w:r>
        <w:rPr>
          <w:spacing w:val="-1"/>
        </w:rPr>
        <w:t>mm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u</w:t>
      </w:r>
      <w:r>
        <w:t>tc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r</w:t>
      </w:r>
      <w:r>
        <w:rPr>
          <w:spacing w:val="3"/>
        </w:rPr>
        <w:t>o</w:t>
      </w:r>
      <w:r>
        <w:t>lled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e. 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C37064" w:rsidRDefault="00C37064">
      <w:pPr>
        <w:spacing w:before="8" w:line="220" w:lineRule="exact"/>
        <w:rPr>
          <w:sz w:val="22"/>
          <w:szCs w:val="22"/>
        </w:rPr>
      </w:pPr>
    </w:p>
    <w:p w:rsidR="00C37064" w:rsidRDefault="00E24D18">
      <w:pPr>
        <w:ind w:left="208"/>
      </w:pPr>
      <w:r>
        <w:rPr>
          <w:spacing w:val="1"/>
        </w:rPr>
        <w:t>1</w:t>
      </w:r>
      <w:r>
        <w:t>. 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y</w:t>
      </w:r>
      <w:r>
        <w:rPr>
          <w:spacing w:val="-2"/>
        </w:rPr>
        <w:t xml:space="preserve"> w</w:t>
      </w:r>
      <w:r>
        <w:t>e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tics</w:t>
      </w:r>
    </w:p>
    <w:p w:rsidR="00C37064" w:rsidRDefault="00E24D18">
      <w:pPr>
        <w:ind w:left="208"/>
      </w:pPr>
      <w:r>
        <w:rPr>
          <w:spacing w:val="1"/>
        </w:rPr>
        <w:t>2</w:t>
      </w:r>
      <w:r>
        <w:t xml:space="preserve">.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tic</w:t>
      </w:r>
      <w:r>
        <w:rPr>
          <w:spacing w:val="-7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1"/>
        </w:rPr>
        <w:t>g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ate</w:t>
      </w:r>
      <w:r>
        <w:rPr>
          <w:spacing w:val="3"/>
        </w:rPr>
        <w:t>l</w:t>
      </w:r>
      <w:r>
        <w:rPr>
          <w:spacing w:val="2"/>
        </w:rPr>
        <w:t>y</w:t>
      </w:r>
      <w:r>
        <w:t>.</w:t>
      </w:r>
    </w:p>
    <w:p w:rsidR="00C37064" w:rsidRDefault="00E24D18">
      <w:pPr>
        <w:ind w:left="208" w:right="275"/>
      </w:pPr>
      <w:r>
        <w:rPr>
          <w:spacing w:val="1"/>
        </w:rPr>
        <w:t>3</w:t>
      </w:r>
      <w:r>
        <w:t xml:space="preserve">.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ics: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"/>
        </w:rPr>
        <w:t>n</w:t>
      </w:r>
      <w:r>
        <w:t>etics,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rPr>
          <w:spacing w:val="-4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orp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rPr>
          <w:spacing w:val="-1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yn</w:t>
      </w:r>
      <w:r>
        <w:t>t</w:t>
      </w:r>
      <w:r>
        <w:rPr>
          <w:spacing w:val="2"/>
        </w:rPr>
        <w:t>a</w:t>
      </w:r>
      <w:r>
        <w:rPr>
          <w:spacing w:val="-1"/>
        </w:rPr>
        <w:t>x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ti</w:t>
      </w:r>
      <w:r>
        <w:rPr>
          <w:spacing w:val="2"/>
        </w:rPr>
        <w:t>c</w:t>
      </w:r>
      <w:r>
        <w:t>s</w:t>
      </w:r>
    </w:p>
    <w:p w:rsidR="00C37064" w:rsidRDefault="00E24D18">
      <w:pPr>
        <w:spacing w:line="220" w:lineRule="exact"/>
        <w:ind w:left="208"/>
      </w:pPr>
      <w:r>
        <w:rPr>
          <w:spacing w:val="1"/>
        </w:rPr>
        <w:t>4</w:t>
      </w:r>
      <w:r>
        <w:t xml:space="preserve">. </w:t>
      </w:r>
      <w:r>
        <w:rPr>
          <w:spacing w:val="1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lain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-4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n</w:t>
      </w:r>
      <w:r>
        <w:t>c</w:t>
      </w:r>
      <w:r>
        <w:rPr>
          <w:spacing w:val="1"/>
        </w:rPr>
        <w:t>ep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s</w:t>
      </w:r>
      <w:r>
        <w:t>ti</w:t>
      </w:r>
      <w:r>
        <w:rPr>
          <w:spacing w:val="-2"/>
        </w:rPr>
        <w:t>n</w:t>
      </w:r>
      <w:r>
        <w:rPr>
          <w:spacing w:val="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li</w:t>
      </w:r>
      <w:r>
        <w:rPr>
          <w:spacing w:val="1"/>
        </w:rPr>
        <w:t>ng</w:t>
      </w:r>
      <w:r>
        <w:rPr>
          <w:spacing w:val="-1"/>
        </w:rPr>
        <w:t>u</w:t>
      </w:r>
      <w:r>
        <w:t>i</w:t>
      </w:r>
      <w:r>
        <w:rPr>
          <w:spacing w:val="1"/>
        </w:rPr>
        <w:t>s</w:t>
      </w:r>
      <w:r>
        <w:t>tics</w:t>
      </w:r>
    </w:p>
    <w:p w:rsidR="00C37064" w:rsidRDefault="00E24D18">
      <w:pPr>
        <w:spacing w:line="220" w:lineRule="exact"/>
        <w:ind w:left="208"/>
      </w:pPr>
      <w:r>
        <w:rPr>
          <w:spacing w:val="1"/>
          <w:position w:val="-1"/>
        </w:rPr>
        <w:t>5</w:t>
      </w:r>
      <w:r>
        <w:rPr>
          <w:position w:val="-1"/>
        </w:rPr>
        <w:t xml:space="preserve">. </w:t>
      </w:r>
      <w:r>
        <w:rPr>
          <w:spacing w:val="3"/>
          <w:position w:val="-1"/>
        </w:rPr>
        <w:t>P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or</w:t>
      </w:r>
      <w:r>
        <w:rPr>
          <w:position w:val="-1"/>
        </w:rPr>
        <w:t>m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i</w:t>
      </w:r>
      <w:r>
        <w:rPr>
          <w:spacing w:val="-4"/>
          <w:position w:val="-1"/>
        </w:rPr>
        <w:t>m</w:t>
      </w:r>
      <w:r>
        <w:rPr>
          <w:spacing w:val="3"/>
          <w:position w:val="-1"/>
        </w:rPr>
        <w:t>p</w:t>
      </w:r>
      <w:r>
        <w:rPr>
          <w:position w:val="-1"/>
        </w:rPr>
        <w:t>le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li</w:t>
      </w:r>
      <w:r>
        <w:rPr>
          <w:spacing w:val="1"/>
          <w:position w:val="-1"/>
        </w:rPr>
        <w:t>ng</w:t>
      </w:r>
      <w:r>
        <w:rPr>
          <w:spacing w:val="-1"/>
          <w:position w:val="-1"/>
        </w:rPr>
        <w:t>u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position w:val="-1"/>
        </w:rPr>
        <w:t>ic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ys</w:t>
      </w:r>
      <w:r>
        <w:rPr>
          <w:position w:val="-1"/>
        </w:rPr>
        <w:t>es</w:t>
      </w:r>
      <w:r>
        <w:rPr>
          <w:spacing w:val="-7"/>
          <w:position w:val="-1"/>
        </w:rPr>
        <w:t xml:space="preserve"> </w:t>
      </w:r>
      <w:r>
        <w:rPr>
          <w:spacing w:val="4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ou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-3"/>
          <w:position w:val="-1"/>
        </w:rPr>
        <w:t xml:space="preserve"> </w:t>
      </w:r>
      <w:r>
        <w:rPr>
          <w:spacing w:val="-2"/>
          <w:position w:val="-1"/>
        </w:rPr>
        <w:t>w</w:t>
      </w:r>
      <w:r>
        <w:rPr>
          <w:spacing w:val="1"/>
          <w:position w:val="-1"/>
        </w:rPr>
        <w:t>ord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h</w:t>
      </w:r>
      <w:r>
        <w:rPr>
          <w:spacing w:val="1"/>
          <w:position w:val="-1"/>
        </w:rPr>
        <w:t>r</w:t>
      </w:r>
      <w:r>
        <w:rPr>
          <w:position w:val="-1"/>
        </w:rPr>
        <w:t>ases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c</w:t>
      </w:r>
      <w:r>
        <w:rPr>
          <w:spacing w:val="1"/>
          <w:position w:val="-1"/>
        </w:rPr>
        <w:t>e</w:t>
      </w:r>
      <w:r>
        <w:rPr>
          <w:position w:val="-1"/>
        </w:rPr>
        <w:t>s</w:t>
      </w:r>
    </w:p>
    <w:p w:rsidR="00C37064" w:rsidRDefault="00C37064">
      <w:pPr>
        <w:spacing w:before="2" w:line="180" w:lineRule="exact"/>
        <w:rPr>
          <w:sz w:val="18"/>
          <w:szCs w:val="18"/>
        </w:rPr>
      </w:pPr>
    </w:p>
    <w:p w:rsidR="00C37064" w:rsidRDefault="00C37064">
      <w:pPr>
        <w:spacing w:line="200" w:lineRule="exact"/>
      </w:pPr>
    </w:p>
    <w:p w:rsidR="00C37064" w:rsidRDefault="00E24D18">
      <w:pPr>
        <w:spacing w:before="33"/>
        <w:ind w:left="208" w:right="243"/>
      </w:pPr>
      <w:r>
        <w:rPr>
          <w:spacing w:val="1"/>
        </w:rPr>
        <w:t>2</w:t>
      </w:r>
      <w:r>
        <w:t xml:space="preserve">. </w:t>
      </w:r>
      <w:r>
        <w:rPr>
          <w:spacing w:val="1"/>
        </w:rPr>
        <w:t>Br</w:t>
      </w:r>
      <w:r>
        <w:t>ie</w:t>
      </w:r>
      <w:r>
        <w:rPr>
          <w:spacing w:val="-1"/>
        </w:rPr>
        <w:t>f</w:t>
      </w:r>
      <w:r>
        <w:t>ly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1"/>
        </w:rPr>
        <w:t>d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(</w:t>
      </w:r>
      <w:proofErr w:type="gramStart"/>
      <w:r>
        <w:t>e</w:t>
      </w:r>
      <w:r>
        <w:rPr>
          <w:spacing w:val="1"/>
        </w:rPr>
        <w:t>.</w:t>
      </w:r>
      <w:r>
        <w:rPr>
          <w:spacing w:val="-1"/>
        </w:rPr>
        <w:t>g</w:t>
      </w:r>
      <w:proofErr w:type="gramEnd"/>
      <w:r>
        <w:t>. i</w:t>
      </w:r>
      <w:r>
        <w:rPr>
          <w:spacing w:val="-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t>eb</w:t>
      </w:r>
      <w:r>
        <w:rPr>
          <w:spacing w:val="1"/>
        </w:rPr>
        <w:t xml:space="preserve"> b</w:t>
      </w:r>
      <w:r>
        <w:t>ased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m</w:t>
      </w:r>
      <w:r>
        <w:t>ate</w:t>
      </w:r>
      <w:r>
        <w:rPr>
          <w:spacing w:val="1"/>
        </w:rPr>
        <w:t>r</w:t>
      </w:r>
      <w:r>
        <w:t>ial,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n</w:t>
      </w:r>
      <w:r>
        <w:rPr>
          <w:spacing w:val="3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t>iel</w:t>
      </w:r>
      <w:r>
        <w:rPr>
          <w:spacing w:val="1"/>
        </w:rPr>
        <w:t>d</w:t>
      </w:r>
      <w:r>
        <w:t>)</w:t>
      </w:r>
    </w:p>
    <w:p w:rsidR="00C37064" w:rsidRDefault="00E24D18">
      <w:pPr>
        <w:ind w:left="568"/>
      </w:pPr>
      <w:r>
        <w:rPr>
          <w:spacing w:val="1"/>
        </w:rPr>
        <w:t>1</w:t>
      </w:r>
      <w:r>
        <w:t xml:space="preserve">.   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4"/>
        </w:rPr>
        <w:t>b</w:t>
      </w:r>
      <w:r>
        <w:rPr>
          <w:spacing w:val="-2"/>
        </w:rPr>
        <w:t>-</w:t>
      </w:r>
      <w:r>
        <w:rPr>
          <w:spacing w:val="3"/>
        </w:rPr>
        <w:t>b</w:t>
      </w:r>
      <w:r>
        <w:t>ased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tic</w:t>
      </w:r>
      <w:r>
        <w:rPr>
          <w:spacing w:val="-7"/>
        </w:rPr>
        <w:t xml:space="preserve"> </w:t>
      </w:r>
      <w:r>
        <w:t>trai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</w:p>
    <w:p w:rsidR="00C37064" w:rsidRDefault="00E24D18">
      <w:pPr>
        <w:spacing w:line="220" w:lineRule="exact"/>
        <w:ind w:left="568"/>
      </w:pPr>
      <w:r>
        <w:rPr>
          <w:spacing w:val="1"/>
          <w:position w:val="-1"/>
        </w:rPr>
        <w:t>2</w:t>
      </w:r>
      <w:r>
        <w:rPr>
          <w:position w:val="-1"/>
        </w:rPr>
        <w:t xml:space="preserve">.   </w:t>
      </w:r>
      <w:r>
        <w:rPr>
          <w:spacing w:val="7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n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m</w:t>
      </w:r>
      <w:r>
        <w:rPr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g</w:t>
      </w:r>
      <w:r>
        <w:rPr>
          <w:spacing w:val="-9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t</w:t>
      </w:r>
      <w:r>
        <w:rPr>
          <w:position w:val="-1"/>
        </w:rPr>
        <w:t>s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to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s</w:t>
      </w:r>
      <w:r>
        <w:rPr>
          <w:spacing w:val="-1"/>
          <w:position w:val="-1"/>
        </w:rPr>
        <w:t>u</w:t>
      </w:r>
      <w:r>
        <w:rPr>
          <w:position w:val="-1"/>
        </w:rPr>
        <w:t>lt</w:t>
      </w:r>
      <w:r>
        <w:rPr>
          <w:spacing w:val="-4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ee </w:t>
      </w:r>
      <w:r>
        <w:rPr>
          <w:spacing w:val="-5"/>
          <w:position w:val="-1"/>
        </w:rPr>
        <w:t>w</w:t>
      </w:r>
      <w:r>
        <w:rPr>
          <w:position w:val="-1"/>
        </w:rPr>
        <w:t>e</w:t>
      </w:r>
      <w:r>
        <w:rPr>
          <w:spacing w:val="4"/>
          <w:position w:val="-1"/>
        </w:rPr>
        <w:t>b</w:t>
      </w:r>
      <w:r>
        <w:rPr>
          <w:spacing w:val="-1"/>
          <w:position w:val="-1"/>
        </w:rPr>
        <w:t>s</w:t>
      </w:r>
      <w:r>
        <w:rPr>
          <w:position w:val="-1"/>
        </w:rPr>
        <w:t>ites</w:t>
      </w:r>
      <w:r>
        <w:rPr>
          <w:spacing w:val="-7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at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of</w:t>
      </w:r>
      <w:r>
        <w:rPr>
          <w:spacing w:val="-2"/>
          <w:position w:val="-1"/>
        </w:rPr>
        <w:t>f</w:t>
      </w:r>
      <w:r>
        <w:rPr>
          <w:position w:val="-1"/>
        </w:rPr>
        <w:t>er</w:t>
      </w:r>
      <w:r>
        <w:rPr>
          <w:spacing w:val="-3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</w:t>
      </w:r>
      <w:r>
        <w:rPr>
          <w:spacing w:val="3"/>
          <w:position w:val="-1"/>
        </w:rPr>
        <w:t>r</w:t>
      </w:r>
      <w:r>
        <w:rPr>
          <w:spacing w:val="1"/>
          <w:position w:val="-1"/>
        </w:rPr>
        <w:t>m</w:t>
      </w:r>
      <w:r>
        <w:rPr>
          <w:position w:val="-1"/>
        </w:rPr>
        <w:t>ati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bo</w:t>
      </w:r>
      <w:r>
        <w:rPr>
          <w:spacing w:val="-1"/>
          <w:position w:val="-1"/>
        </w:rPr>
        <w:t>u</w:t>
      </w:r>
      <w:r>
        <w:rPr>
          <w:position w:val="-1"/>
        </w:rPr>
        <w:t>t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li</w:t>
      </w:r>
      <w:r>
        <w:rPr>
          <w:spacing w:val="1"/>
          <w:position w:val="-1"/>
        </w:rPr>
        <w:t>ng</w:t>
      </w:r>
      <w:r>
        <w:rPr>
          <w:spacing w:val="-1"/>
          <w:position w:val="-1"/>
        </w:rPr>
        <w:t>u</w:t>
      </w:r>
      <w:r>
        <w:rPr>
          <w:position w:val="-1"/>
        </w:rPr>
        <w:t>i</w:t>
      </w:r>
      <w:r>
        <w:rPr>
          <w:spacing w:val="1"/>
          <w:position w:val="-1"/>
        </w:rPr>
        <w:t>s</w:t>
      </w:r>
      <w:r>
        <w:rPr>
          <w:position w:val="-1"/>
        </w:rPr>
        <w:t>tics</w:t>
      </w:r>
    </w:p>
    <w:p w:rsidR="00C37064" w:rsidRDefault="00C37064">
      <w:pPr>
        <w:spacing w:before="18" w:line="280" w:lineRule="exact"/>
        <w:rPr>
          <w:sz w:val="28"/>
          <w:szCs w:val="28"/>
        </w:rPr>
      </w:pPr>
    </w:p>
    <w:p w:rsidR="00C37064" w:rsidRDefault="00E24D18">
      <w:pPr>
        <w:spacing w:before="33"/>
        <w:ind w:left="100" w:right="48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2"/>
        </w:rPr>
        <w:t>o</w:t>
      </w:r>
      <w:r>
        <w:rPr>
          <w:b/>
        </w:rPr>
        <w:t>ur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Descrip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spacing w:val="1"/>
        </w:rPr>
        <w:t>(</w:t>
      </w:r>
      <w:r>
        <w:t>N</w:t>
      </w:r>
      <w:r>
        <w:rPr>
          <w:spacing w:val="1"/>
        </w:rPr>
        <w:t>o</w:t>
      </w:r>
      <w:r>
        <w:t>te:</w:t>
      </w:r>
      <w:r>
        <w:rPr>
          <w:spacing w:val="-3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m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us</w:t>
      </w:r>
      <w:r>
        <w:t>ed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l</w:t>
      </w:r>
      <w:r>
        <w:t>let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n</w:t>
      </w:r>
      <w:r>
        <w:rPr>
          <w:spacing w:val="1"/>
        </w:rPr>
        <w:t>dboo</w:t>
      </w:r>
      <w:r>
        <w:t xml:space="preserve">k </w:t>
      </w:r>
      <w:r>
        <w:rPr>
          <w:spacing w:val="-1"/>
        </w:rPr>
        <w:t>sh</w:t>
      </w:r>
      <w:r>
        <w:rPr>
          <w:spacing w:val="1"/>
        </w:rPr>
        <w:t>ou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atta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t>)</w:t>
      </w:r>
    </w:p>
    <w:p w:rsidR="00C37064" w:rsidRDefault="00E24D18">
      <w:pPr>
        <w:spacing w:line="220" w:lineRule="exact"/>
        <w:ind w:left="100" w:right="262"/>
      </w:pP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6"/>
        </w:rPr>
        <w:t>p</w:t>
      </w:r>
      <w:r>
        <w:rPr>
          <w:spacing w:val="-2"/>
        </w:rPr>
        <w:t>-</w:t>
      </w:r>
      <w:r>
        <w:t>t</w:t>
      </w:r>
      <w:r>
        <w:rPr>
          <w:spacing w:val="2"/>
        </w:rPr>
        <w:t>o</w:t>
      </w:r>
      <w:r>
        <w:rPr>
          <w:spacing w:val="1"/>
        </w:rPr>
        <w:t>-d</w:t>
      </w:r>
      <w:r>
        <w:t>ate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>tr</w:t>
      </w:r>
      <w:r>
        <w:rPr>
          <w:spacing w:val="1"/>
        </w:rPr>
        <w:t>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2"/>
        </w:rPr>
        <w:t>i</w:t>
      </w:r>
      <w:r>
        <w:rPr>
          <w:spacing w:val="-1"/>
        </w:rPr>
        <w:t>s</w:t>
      </w:r>
      <w:r>
        <w:t>tic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por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li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t>i</w:t>
      </w:r>
      <w:r>
        <w:rPr>
          <w:spacing w:val="-1"/>
        </w:rPr>
        <w:t>s</w:t>
      </w:r>
      <w:r>
        <w:t>ti</w:t>
      </w:r>
      <w:r>
        <w:rPr>
          <w:spacing w:val="2"/>
        </w:rPr>
        <w:t>c</w:t>
      </w:r>
      <w:r>
        <w:rPr>
          <w:spacing w:val="-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oroug</w:t>
      </w:r>
      <w:r>
        <w:rPr>
          <w:spacing w:val="-1"/>
        </w:rPr>
        <w:t>h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8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</w:p>
    <w:p w:rsidR="00C37064" w:rsidRDefault="00E24D18">
      <w:pPr>
        <w:spacing w:line="260" w:lineRule="exact"/>
        <w:ind w:left="100"/>
        <w:rPr>
          <w:sz w:val="24"/>
          <w:szCs w:val="24"/>
        </w:rPr>
        <w:sectPr w:rsidR="00C37064">
          <w:footerReference w:type="default" r:id="rId9"/>
          <w:pgSz w:w="12240" w:h="15840"/>
          <w:pgMar w:top="1360" w:right="1680" w:bottom="280" w:left="1700" w:header="0" w:footer="1047" w:gutter="0"/>
          <w:pgNumType w:start="1"/>
          <w:cols w:space="720"/>
        </w:sectPr>
      </w:pPr>
      <w:proofErr w:type="gramStart"/>
      <w:r>
        <w:t>a</w:t>
      </w:r>
      <w:r>
        <w:rPr>
          <w:spacing w:val="1"/>
        </w:rPr>
        <w:t>r</w:t>
      </w:r>
      <w:r>
        <w:t>e</w:t>
      </w:r>
      <w:proofErr w:type="gramEnd"/>
      <w:r>
        <w:t>: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etics,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1"/>
        </w:rPr>
        <w:t>g</w:t>
      </w:r>
      <w:r>
        <w:rPr>
          <w:spacing w:val="-4"/>
        </w:rPr>
        <w:t>y</w:t>
      </w:r>
      <w:r>
        <w:t>,</w:t>
      </w:r>
      <w:r>
        <w:rPr>
          <w:spacing w:val="-4"/>
        </w:rPr>
        <w:t xml:space="preserve"> m</w:t>
      </w:r>
      <w:r>
        <w:rPr>
          <w:spacing w:val="3"/>
        </w:rPr>
        <w:t>o</w:t>
      </w:r>
      <w:r>
        <w:rPr>
          <w:spacing w:val="1"/>
        </w:rPr>
        <w:t>rp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rPr>
          <w:spacing w:val="-4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</w:t>
      </w:r>
      <w:r>
        <w:rPr>
          <w:spacing w:val="1"/>
        </w:rPr>
        <w:t>n</w:t>
      </w:r>
      <w:r>
        <w:t>ta</w:t>
      </w:r>
      <w:r>
        <w:rPr>
          <w:spacing w:val="-1"/>
        </w:rPr>
        <w:t>x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t>c</w:t>
      </w:r>
      <w:r>
        <w:rPr>
          <w:spacing w:val="4"/>
        </w:rPr>
        <w:t>s</w:t>
      </w:r>
      <w:r>
        <w:rPr>
          <w:sz w:val="24"/>
          <w:szCs w:val="24"/>
        </w:rPr>
        <w:t>.</w:t>
      </w:r>
    </w:p>
    <w:p w:rsidR="00C37064" w:rsidRDefault="00C37064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1"/>
        <w:gridCol w:w="1260"/>
        <w:gridCol w:w="1088"/>
      </w:tblGrid>
      <w:tr w:rsidR="00C37064">
        <w:trPr>
          <w:trHeight w:hRule="exact" w:val="411"/>
        </w:trPr>
        <w:tc>
          <w:tcPr>
            <w:tcW w:w="864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102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pics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ov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ed</w:t>
            </w:r>
          </w:p>
        </w:tc>
      </w:tr>
      <w:tr w:rsidR="00C37064">
        <w:trPr>
          <w:trHeight w:hRule="exact" w:val="638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102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pic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393"/>
            </w:pP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</w:p>
          <w:p w:rsidR="00C37064" w:rsidRDefault="00E24D18">
            <w:pPr>
              <w:ind w:left="340"/>
            </w:pPr>
            <w:r>
              <w:rPr>
                <w:b/>
              </w:rPr>
              <w:t>We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s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292" w:right="166" w:hanging="94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ct h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</w:p>
        </w:tc>
      </w:tr>
      <w:tr w:rsidR="00C37064">
        <w:trPr>
          <w:trHeight w:hRule="exact" w:val="41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 w:rsidP="00E24D18">
            <w:pPr>
              <w:spacing w:before="78"/>
              <w:ind w:left="102"/>
            </w:pPr>
            <w:r>
              <w:t>Ge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od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to Language and Linguistics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451" w:right="455"/>
              <w:jc w:val="center"/>
            </w:pPr>
            <w:r>
              <w:rPr>
                <w:b/>
                <w:w w:val="99"/>
              </w:rPr>
              <w:t>3</w:t>
            </w:r>
          </w:p>
        </w:tc>
      </w:tr>
      <w:tr w:rsidR="00C37064">
        <w:trPr>
          <w:trHeight w:hRule="exact" w:val="41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 w:rsidP="00E24D18">
            <w:pPr>
              <w:spacing w:before="78"/>
              <w:ind w:left="102"/>
            </w:pPr>
            <w:r>
              <w:rPr>
                <w:spacing w:val="-1"/>
              </w:rPr>
              <w:t>Ch</w:t>
            </w:r>
            <w:r>
              <w:t>a</w:t>
            </w:r>
            <w:r>
              <w:rPr>
                <w:spacing w:val="1"/>
              </w:rPr>
              <w:t>p</w:t>
            </w:r>
            <w:r>
              <w:t>ter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3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The sounds of Language (Phonetics)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451" w:right="455"/>
              <w:jc w:val="center"/>
            </w:pPr>
            <w:r>
              <w:rPr>
                <w:b/>
                <w:w w:val="99"/>
              </w:rPr>
              <w:t>3</w:t>
            </w:r>
          </w:p>
        </w:tc>
      </w:tr>
      <w:tr w:rsidR="00C37064">
        <w:trPr>
          <w:trHeight w:hRule="exact" w:val="639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 w:rsidP="00E24D18">
            <w:pPr>
              <w:spacing w:before="76"/>
              <w:ind w:left="102"/>
            </w:pPr>
            <w:r>
              <w:rPr>
                <w:spacing w:val="-1"/>
              </w:rPr>
              <w:t>Ch</w:t>
            </w:r>
            <w:r>
              <w:t>a</w:t>
            </w:r>
            <w:r>
              <w:rPr>
                <w:spacing w:val="1"/>
              </w:rPr>
              <w:t>p</w:t>
            </w:r>
            <w:r>
              <w:t>ter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on</w:t>
            </w:r>
            <w:r>
              <w:rPr>
                <w:i/>
              </w:rPr>
              <w:t>t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The sounds of Language (Phonetics)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451" w:right="455"/>
              <w:jc w:val="center"/>
            </w:pPr>
            <w:r>
              <w:rPr>
                <w:b/>
                <w:w w:val="99"/>
              </w:rPr>
              <w:t>3</w:t>
            </w:r>
          </w:p>
        </w:tc>
      </w:tr>
      <w:tr w:rsidR="00C37064">
        <w:trPr>
          <w:trHeight w:hRule="exact" w:val="641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 w:rsidP="00E24D18">
            <w:pPr>
              <w:spacing w:before="78"/>
              <w:ind w:left="102"/>
            </w:pPr>
            <w:r>
              <w:rPr>
                <w:spacing w:val="-1"/>
              </w:rPr>
              <w:t>Ch</w:t>
            </w:r>
            <w:r>
              <w:t>a</w:t>
            </w:r>
            <w:r>
              <w:rPr>
                <w:spacing w:val="1"/>
              </w:rPr>
              <w:t>p</w:t>
            </w:r>
            <w:r>
              <w:t>ter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4</w:t>
            </w:r>
            <w:r>
              <w:t xml:space="preserve">: The sound Patterns of Language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ogy)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451" w:right="455"/>
              <w:jc w:val="center"/>
            </w:pPr>
            <w:r>
              <w:rPr>
                <w:b/>
                <w:w w:val="99"/>
              </w:rPr>
              <w:t>3</w:t>
            </w:r>
          </w:p>
        </w:tc>
      </w:tr>
      <w:tr w:rsidR="00C37064">
        <w:trPr>
          <w:trHeight w:hRule="exact" w:val="641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 w:rsidP="00E24D18">
            <w:pPr>
              <w:spacing w:before="78"/>
              <w:ind w:left="102"/>
            </w:pPr>
            <w:r>
              <w:rPr>
                <w:spacing w:val="-1"/>
              </w:rPr>
              <w:t>Ch</w:t>
            </w:r>
            <w:r>
              <w:t>a</w:t>
            </w:r>
            <w:r>
              <w:rPr>
                <w:spacing w:val="1"/>
              </w:rPr>
              <w:t>p</w:t>
            </w:r>
            <w:r>
              <w:t>ter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4</w:t>
            </w:r>
            <w:r>
              <w:t xml:space="preserve"> </w:t>
            </w:r>
            <w:r w:rsidRPr="00E24D18">
              <w:rPr>
                <w:i/>
                <w:iCs/>
              </w:rPr>
              <w:t>cont.</w:t>
            </w:r>
            <w:r>
              <w:rPr>
                <w:spacing w:val="-2"/>
              </w:rPr>
              <w:t xml:space="preserve"> </w:t>
            </w:r>
            <w:r>
              <w:t xml:space="preserve">The sound Patterns of Language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ogy)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451" w:right="455"/>
              <w:jc w:val="center"/>
            </w:pPr>
            <w:r>
              <w:rPr>
                <w:b/>
                <w:w w:val="99"/>
              </w:rPr>
              <w:t>3</w:t>
            </w:r>
          </w:p>
        </w:tc>
      </w:tr>
      <w:tr w:rsidR="00E24D18" w:rsidTr="00733275">
        <w:trPr>
          <w:trHeight w:hRule="exact" w:val="381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D18" w:rsidRDefault="00E24D18" w:rsidP="00E24D18">
            <w:pPr>
              <w:spacing w:before="78"/>
              <w:ind w:left="102"/>
              <w:rPr>
                <w:spacing w:val="-1"/>
              </w:rPr>
            </w:pPr>
            <w:r>
              <w:rPr>
                <w:spacing w:val="-1"/>
              </w:rPr>
              <w:t xml:space="preserve">Chapter 5. Word formation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D18" w:rsidRDefault="00E24D18">
            <w:pPr>
              <w:spacing w:before="83"/>
              <w:ind w:left="538" w:right="541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D18" w:rsidRDefault="00E24D18">
            <w:pPr>
              <w:spacing w:before="83"/>
              <w:ind w:left="451" w:right="455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C37064">
        <w:trPr>
          <w:trHeight w:hRule="exact" w:val="638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56"/>
              <w:ind w:left="102"/>
            </w:pPr>
            <w:r>
              <w:rPr>
                <w:b/>
                <w:spacing w:val="1"/>
              </w:rPr>
              <w:t>1</w:t>
            </w:r>
            <w:proofErr w:type="spellStart"/>
            <w:r>
              <w:rPr>
                <w:b/>
                <w:position w:val="9"/>
                <w:sz w:val="13"/>
                <w:szCs w:val="13"/>
              </w:rPr>
              <w:t>st</w:t>
            </w:r>
            <w:proofErr w:type="spellEnd"/>
            <w:r>
              <w:rPr>
                <w:b/>
                <w:spacing w:val="14"/>
                <w:position w:val="9"/>
                <w:sz w:val="13"/>
                <w:szCs w:val="13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id</w:t>
            </w:r>
            <w:r>
              <w:rPr>
                <w:b/>
                <w:spacing w:val="1"/>
              </w:rPr>
              <w:t>-t</w:t>
            </w:r>
            <w:r>
              <w:rPr>
                <w:b/>
              </w:rPr>
              <w:t>e</w:t>
            </w:r>
            <w:r>
              <w:rPr>
                <w:b/>
                <w:spacing w:val="3"/>
              </w:rPr>
              <w:t>r</w:t>
            </w:r>
            <w:r>
              <w:rPr>
                <w:b/>
              </w:rPr>
              <w:t>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x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449" w:right="452"/>
              <w:jc w:val="center"/>
            </w:pPr>
            <w:r>
              <w:rPr>
                <w:b/>
                <w:w w:val="99"/>
              </w:rPr>
              <w:t>3</w:t>
            </w:r>
          </w:p>
        </w:tc>
      </w:tr>
      <w:tr w:rsidR="00C37064">
        <w:trPr>
          <w:trHeight w:hRule="exact" w:val="41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 w:rsidP="00E24D18">
            <w:pPr>
              <w:spacing w:before="78"/>
              <w:ind w:left="102"/>
            </w:pPr>
            <w:r>
              <w:rPr>
                <w:spacing w:val="-1"/>
              </w:rPr>
              <w:t>Ch</w:t>
            </w:r>
            <w:r>
              <w:t>a</w:t>
            </w:r>
            <w:r>
              <w:rPr>
                <w:spacing w:val="1"/>
              </w:rPr>
              <w:t>p</w:t>
            </w:r>
            <w:r>
              <w:t xml:space="preserve">ter </w:t>
            </w:r>
            <w:r>
              <w:rPr>
                <w:spacing w:val="1"/>
              </w:rPr>
              <w:t>6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Morp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451" w:right="455"/>
              <w:jc w:val="center"/>
            </w:pPr>
            <w:r>
              <w:rPr>
                <w:b/>
                <w:w w:val="99"/>
              </w:rPr>
              <w:t>3</w:t>
            </w:r>
          </w:p>
        </w:tc>
      </w:tr>
      <w:tr w:rsidR="00C37064">
        <w:trPr>
          <w:trHeight w:hRule="exact" w:val="411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 w:rsidP="00E24D18">
            <w:pPr>
              <w:spacing w:before="78"/>
              <w:ind w:left="102"/>
            </w:pPr>
            <w:r>
              <w:rPr>
                <w:spacing w:val="-1"/>
              </w:rPr>
              <w:t>Ch</w:t>
            </w:r>
            <w:r>
              <w:t>a</w:t>
            </w:r>
            <w:r>
              <w:rPr>
                <w:spacing w:val="1"/>
              </w:rPr>
              <w:t>p</w:t>
            </w:r>
            <w:r>
              <w:t>ter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7</w:t>
            </w:r>
            <w:r>
              <w:t>:</w:t>
            </w:r>
            <w:r>
              <w:rPr>
                <w:spacing w:val="48"/>
              </w:rPr>
              <w:t xml:space="preserve"> </w:t>
            </w:r>
            <w:r>
              <w:rPr>
                <w:spacing w:val="2"/>
              </w:rPr>
              <w:t>Grammar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451" w:right="455"/>
              <w:jc w:val="center"/>
            </w:pPr>
            <w:r>
              <w:rPr>
                <w:b/>
                <w:w w:val="99"/>
              </w:rPr>
              <w:t>3</w:t>
            </w:r>
          </w:p>
        </w:tc>
      </w:tr>
      <w:tr w:rsidR="00E24D18">
        <w:trPr>
          <w:trHeight w:hRule="exact" w:val="411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D18" w:rsidRDefault="00E24D18" w:rsidP="00E24D18">
            <w:pPr>
              <w:spacing w:before="78"/>
              <w:ind w:left="102"/>
              <w:rPr>
                <w:spacing w:val="-1"/>
              </w:rPr>
            </w:pPr>
            <w:r>
              <w:rPr>
                <w:spacing w:val="-1"/>
              </w:rPr>
              <w:t>Chapter 8: Syntax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D18" w:rsidRDefault="00E24D18">
            <w:pPr>
              <w:spacing w:before="83"/>
              <w:ind w:left="538" w:right="541"/>
              <w:jc w:val="center"/>
              <w:rPr>
                <w:b/>
                <w:w w:val="99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D18" w:rsidRDefault="00E24D18">
            <w:pPr>
              <w:spacing w:before="83"/>
              <w:ind w:left="451" w:right="455"/>
              <w:jc w:val="center"/>
              <w:rPr>
                <w:b/>
                <w:w w:val="99"/>
              </w:rPr>
            </w:pPr>
          </w:p>
        </w:tc>
      </w:tr>
      <w:tr w:rsidR="00C37064">
        <w:trPr>
          <w:trHeight w:hRule="exact" w:val="41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 w:rsidP="009D4D05">
            <w:pPr>
              <w:spacing w:before="78"/>
              <w:ind w:left="102"/>
            </w:pPr>
            <w:r>
              <w:rPr>
                <w:spacing w:val="-1"/>
              </w:rPr>
              <w:t>Ch</w:t>
            </w:r>
            <w:r>
              <w:t>a</w:t>
            </w:r>
            <w:r>
              <w:rPr>
                <w:spacing w:val="1"/>
              </w:rPr>
              <w:t>p</w:t>
            </w:r>
            <w:r>
              <w:t>ter</w:t>
            </w:r>
            <w:r>
              <w:rPr>
                <w:spacing w:val="-5"/>
              </w:rPr>
              <w:t xml:space="preserve"> </w:t>
            </w:r>
            <w:r w:rsidR="009D4D05">
              <w:t>8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on</w:t>
            </w:r>
            <w:r>
              <w:rPr>
                <w:i/>
              </w:rPr>
              <w:t>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>n</w:t>
            </w:r>
            <w:r>
              <w:rPr>
                <w:i/>
                <w:spacing w:val="-3"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451" w:right="455"/>
              <w:jc w:val="center"/>
            </w:pPr>
            <w:r>
              <w:rPr>
                <w:b/>
                <w:w w:val="99"/>
              </w:rPr>
              <w:t>2</w:t>
            </w:r>
          </w:p>
        </w:tc>
      </w:tr>
      <w:tr w:rsidR="00C37064">
        <w:trPr>
          <w:trHeight w:hRule="exact" w:val="641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 w:rsidP="009D4D05">
            <w:pPr>
              <w:spacing w:before="76"/>
              <w:ind w:left="102"/>
            </w:pPr>
            <w:r>
              <w:rPr>
                <w:spacing w:val="-1"/>
              </w:rPr>
              <w:t>Ch</w:t>
            </w:r>
            <w:r>
              <w:t>a</w:t>
            </w:r>
            <w:r>
              <w:rPr>
                <w:spacing w:val="1"/>
              </w:rPr>
              <w:t>p</w:t>
            </w:r>
            <w:r>
              <w:t>ter</w:t>
            </w:r>
            <w:r>
              <w:rPr>
                <w:spacing w:val="-5"/>
              </w:rPr>
              <w:t xml:space="preserve"> </w:t>
            </w:r>
            <w:r w:rsidR="009D4D05">
              <w:rPr>
                <w:spacing w:val="1"/>
              </w:rPr>
              <w:t>9</w:t>
            </w:r>
            <w:r>
              <w:t>:</w:t>
            </w:r>
            <w:r>
              <w:rPr>
                <w:spacing w:val="48"/>
              </w:rPr>
              <w:t xml:space="preserve"> </w:t>
            </w:r>
            <w:r>
              <w:t>S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2"/>
              </w:rPr>
              <w:t>c</w:t>
            </w:r>
            <w: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451" w:right="455"/>
              <w:jc w:val="center"/>
            </w:pPr>
            <w:r>
              <w:rPr>
                <w:b/>
                <w:w w:val="99"/>
              </w:rPr>
              <w:t>3</w:t>
            </w:r>
          </w:p>
        </w:tc>
      </w:tr>
      <w:tr w:rsidR="00C37064">
        <w:trPr>
          <w:trHeight w:hRule="exact" w:val="869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56"/>
              <w:ind w:left="102"/>
            </w:pPr>
            <w:r>
              <w:rPr>
                <w:b/>
                <w:spacing w:val="1"/>
              </w:rPr>
              <w:t>2</w:t>
            </w:r>
            <w:proofErr w:type="spellStart"/>
            <w:r>
              <w:rPr>
                <w:b/>
                <w:position w:val="9"/>
                <w:sz w:val="13"/>
                <w:szCs w:val="13"/>
              </w:rPr>
              <w:t>nd</w:t>
            </w:r>
            <w:proofErr w:type="spellEnd"/>
            <w:r>
              <w:rPr>
                <w:b/>
                <w:spacing w:val="13"/>
                <w:position w:val="9"/>
                <w:sz w:val="13"/>
                <w:szCs w:val="13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idte</w:t>
            </w:r>
            <w:r>
              <w:rPr>
                <w:b/>
                <w:spacing w:val="3"/>
              </w:rPr>
              <w:t>r</w:t>
            </w:r>
            <w:r>
              <w:rPr>
                <w:b/>
              </w:rPr>
              <w:t>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Ex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449" w:right="452"/>
              <w:jc w:val="center"/>
            </w:pPr>
            <w:r>
              <w:rPr>
                <w:b/>
                <w:w w:val="99"/>
              </w:rPr>
              <w:t>2</w:t>
            </w:r>
          </w:p>
        </w:tc>
      </w:tr>
      <w:tr w:rsidR="00C37064">
        <w:trPr>
          <w:trHeight w:hRule="exact" w:val="41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t>Fi</w:t>
            </w:r>
            <w:r>
              <w:rPr>
                <w:spacing w:val="-2"/>
              </w:rPr>
              <w:t>n</w:t>
            </w:r>
            <w:r>
              <w:t>al</w:t>
            </w:r>
            <w:r>
              <w:rPr>
                <w:spacing w:val="-1"/>
              </w:rPr>
              <w:t xml:space="preserve"> R</w:t>
            </w:r>
            <w:r>
              <w:t>e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2"/>
              </w:rPr>
              <w:t>e</w:t>
            </w:r>
            <w:r>
              <w:t>w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538" w:right="541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451" w:right="455"/>
              <w:jc w:val="center"/>
            </w:pPr>
            <w:r>
              <w:rPr>
                <w:b/>
                <w:w w:val="99"/>
              </w:rPr>
              <w:t>3</w:t>
            </w:r>
          </w:p>
        </w:tc>
      </w:tr>
    </w:tbl>
    <w:p w:rsidR="00C37064" w:rsidRDefault="00C37064">
      <w:pPr>
        <w:spacing w:before="19"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52"/>
        <w:gridCol w:w="2835"/>
        <w:gridCol w:w="1695"/>
      </w:tblGrid>
      <w:tr w:rsidR="00C37064">
        <w:trPr>
          <w:trHeight w:hRule="exact" w:val="411"/>
        </w:trPr>
        <w:tc>
          <w:tcPr>
            <w:tcW w:w="864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7064" w:rsidRDefault="00E24D18">
            <w:pPr>
              <w:spacing w:before="77"/>
              <w:ind w:left="102"/>
            </w:pPr>
            <w:r>
              <w:rPr>
                <w:spacing w:val="1"/>
              </w:rPr>
              <w:t>2</w:t>
            </w:r>
            <w:r>
              <w:t xml:space="preserve">.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n</w:t>
            </w:r>
            <w:r>
              <w:t>ts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(</w:t>
            </w:r>
            <w:r>
              <w:t>t</w:t>
            </w:r>
            <w:r>
              <w:rPr>
                <w:spacing w:val="1"/>
              </w:rPr>
              <w:t>o</w:t>
            </w:r>
            <w:r>
              <w:t>tal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tact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2"/>
              </w:rPr>
              <w:t>s</w:t>
            </w:r>
            <w:r>
              <w:t>te</w:t>
            </w:r>
            <w:r>
              <w:rPr>
                <w:spacing w:val="1"/>
              </w:rPr>
              <w:t>r)</w:t>
            </w:r>
            <w:r>
              <w:t>:</w:t>
            </w:r>
          </w:p>
        </w:tc>
      </w:tr>
      <w:tr w:rsidR="00C37064">
        <w:trPr>
          <w:trHeight w:hRule="exact" w:val="63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e:</w:t>
            </w:r>
          </w:p>
          <w:p w:rsidR="00C37064" w:rsidRDefault="00E24D18">
            <w:pPr>
              <w:spacing w:before="5"/>
              <w:ind w:left="102"/>
            </w:pPr>
            <w:r>
              <w:rPr>
                <w:b/>
                <w:spacing w:val="1"/>
              </w:rPr>
              <w:t>3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1"/>
              </w:rPr>
              <w:t>or</w:t>
            </w:r>
            <w:r>
              <w:t>ial:</w:t>
            </w:r>
          </w:p>
          <w:p w:rsidR="00C37064" w:rsidRDefault="00E24D18">
            <w:pPr>
              <w:spacing w:before="5"/>
              <w:ind w:left="102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c</w:t>
            </w:r>
            <w:r>
              <w:t>tical/Fiel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w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k</w:t>
            </w:r>
            <w:r>
              <w:t>/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rn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p</w:t>
            </w:r>
            <w:r>
              <w:t>:</w:t>
            </w:r>
          </w:p>
          <w:p w:rsidR="00C37064" w:rsidRDefault="00E24D18">
            <w:pPr>
              <w:spacing w:before="5"/>
              <w:ind w:left="102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ne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t>Ot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>r</w:t>
            </w:r>
            <w:r>
              <w:t>:</w:t>
            </w:r>
          </w:p>
          <w:p w:rsidR="00C37064" w:rsidRDefault="00E24D18">
            <w:pPr>
              <w:spacing w:before="5"/>
              <w:ind w:left="102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ne</w:t>
            </w:r>
          </w:p>
        </w:tc>
      </w:tr>
    </w:tbl>
    <w:p w:rsidR="00C37064" w:rsidRDefault="00C37064">
      <w:pPr>
        <w:spacing w:line="280" w:lineRule="exact"/>
        <w:rPr>
          <w:sz w:val="28"/>
          <w:szCs w:val="28"/>
        </w:rPr>
      </w:pPr>
    </w:p>
    <w:p w:rsidR="00C37064" w:rsidRDefault="00E24D18">
      <w:pPr>
        <w:spacing w:before="33"/>
        <w:ind w:left="208" w:right="211"/>
      </w:pPr>
      <w:r>
        <w:rPr>
          <w:spacing w:val="1"/>
        </w:rPr>
        <w:t>3</w:t>
      </w:r>
      <w:r>
        <w:t xml:space="preserve">. </w:t>
      </w:r>
      <w:r>
        <w:rPr>
          <w:spacing w:val="-2"/>
        </w:rP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9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i</w:t>
      </w:r>
      <w:r>
        <w:rPr>
          <w:spacing w:val="-1"/>
        </w:rPr>
        <w:t>v</w:t>
      </w:r>
      <w:r>
        <w:t>ate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rPr>
          <w:spacing w:val="-1"/>
        </w:rPr>
        <w:t>y</w:t>
      </w:r>
      <w:r>
        <w:t>/le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e</w:t>
      </w:r>
      <w:r>
        <w:rPr>
          <w:spacing w:val="-1"/>
        </w:rPr>
        <w:t>k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3"/>
        </w:rPr>
        <w:t>e</w:t>
      </w:r>
      <w:r>
        <w:rPr>
          <w:spacing w:val="-1"/>
        </w:rPr>
        <w:t>m</w:t>
      </w:r>
      <w:r>
        <w:t>ester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t>ir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2"/>
        </w:rPr>
        <w:t xml:space="preserve"> w</w:t>
      </w:r>
      <w:r>
        <w:t>e</w:t>
      </w:r>
      <w:r>
        <w:rPr>
          <w:spacing w:val="3"/>
        </w:rPr>
        <w:t>e</w:t>
      </w:r>
      <w:r>
        <w:rPr>
          <w:spacing w:val="-1"/>
        </w:rPr>
        <w:t>k</w:t>
      </w:r>
      <w:r>
        <w:t>)</w:t>
      </w:r>
    </w:p>
    <w:p w:rsidR="00C37064" w:rsidRDefault="00E032FF">
      <w:pPr>
        <w:spacing w:before="2" w:line="220" w:lineRule="exact"/>
        <w:ind w:left="208"/>
      </w:pPr>
      <w:r>
        <w:pict>
          <v:group id="_x0000_s1042" style="position:absolute;left:0;text-align:left;margin-left:89.75pt;margin-top:-27.8pt;width:432.65pt;height:44.6pt;z-index:-251659776;mso-position-horizontal-relative:page" coordorigin="1795,-556" coordsize="8653,892">
            <v:shape id="_x0000_s1046" style="position:absolute;left:1805;top:-546;width:8632;height:0" coordorigin="1805,-546" coordsize="8632,0" path="m1805,-546r8632,e" filled="f" strokeweight=".58pt">
              <v:path arrowok="t"/>
            </v:shape>
            <v:shape id="_x0000_s1045" style="position:absolute;left:1800;top:-550;width:0;height:881" coordorigin="1800,-550" coordsize="0,881" path="m1800,-550r,880e" filled="f" strokeweight=".58pt">
              <v:path arrowok="t"/>
            </v:shape>
            <v:shape id="_x0000_s1044" style="position:absolute;left:1805;top:326;width:8632;height:0" coordorigin="1805,326" coordsize="8632,0" path="m1805,326r8632,e" filled="f" strokeweight=".58pt">
              <v:path arrowok="t"/>
            </v:shape>
            <v:shape id="_x0000_s1043" style="position:absolute;left:10442;top:-550;width:0;height:881" coordorigin="10442,-550" coordsize="0,881" path="m10442,-550r,880e" filled="f" strokeweight=".58pt">
              <v:path arrowok="t"/>
            </v:shape>
            <w10:wrap anchorx="page"/>
          </v:group>
        </w:pict>
      </w:r>
      <w:r w:rsidR="00E24D18">
        <w:rPr>
          <w:b/>
          <w:position w:val="-1"/>
        </w:rPr>
        <w:t>6 h</w:t>
      </w:r>
      <w:r w:rsidR="00E24D18">
        <w:rPr>
          <w:b/>
          <w:spacing w:val="1"/>
          <w:position w:val="-1"/>
        </w:rPr>
        <w:t>o</w:t>
      </w:r>
      <w:r w:rsidR="00E24D18">
        <w:rPr>
          <w:b/>
          <w:position w:val="-1"/>
        </w:rPr>
        <w:t>urs</w:t>
      </w:r>
    </w:p>
    <w:p w:rsidR="00C37064" w:rsidRDefault="00C37064">
      <w:pPr>
        <w:spacing w:before="1" w:line="180" w:lineRule="exact"/>
        <w:rPr>
          <w:sz w:val="19"/>
          <w:szCs w:val="19"/>
        </w:rPr>
      </w:pPr>
    </w:p>
    <w:p w:rsidR="00C37064" w:rsidRDefault="00C37064">
      <w:pPr>
        <w:spacing w:line="200" w:lineRule="exact"/>
      </w:pPr>
    </w:p>
    <w:p w:rsidR="00C37064" w:rsidRDefault="00E24D18">
      <w:pPr>
        <w:spacing w:before="33"/>
        <w:ind w:left="208"/>
      </w:pPr>
      <w:r>
        <w:rPr>
          <w:b/>
          <w:spacing w:val="1"/>
        </w:rPr>
        <w:t>4</w:t>
      </w:r>
      <w:r>
        <w:rPr>
          <w:b/>
        </w:rPr>
        <w:t>. De</w:t>
      </w:r>
      <w:r>
        <w:rPr>
          <w:b/>
          <w:spacing w:val="2"/>
        </w:rPr>
        <w:t>v</w:t>
      </w:r>
      <w:r>
        <w:rPr>
          <w:b/>
        </w:rPr>
        <w:t>el</w:t>
      </w:r>
      <w:r>
        <w:rPr>
          <w:b/>
          <w:spacing w:val="1"/>
        </w:rPr>
        <w:t>o</w:t>
      </w:r>
      <w:r>
        <w:rPr>
          <w:b/>
          <w:spacing w:val="2"/>
        </w:rPr>
        <w:t>p</w:t>
      </w:r>
      <w:r>
        <w:rPr>
          <w:b/>
          <w:spacing w:val="-5"/>
        </w:rPr>
        <w:t>m</w:t>
      </w:r>
      <w:r>
        <w:rPr>
          <w:b/>
        </w:rPr>
        <w:t>ent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L</w:t>
      </w:r>
      <w:r>
        <w:rPr>
          <w:b/>
        </w:rPr>
        <w:t>e</w:t>
      </w:r>
      <w:r>
        <w:rPr>
          <w:b/>
          <w:spacing w:val="1"/>
        </w:rPr>
        <w:t>a</w:t>
      </w:r>
      <w:r>
        <w:rPr>
          <w:b/>
        </w:rPr>
        <w:t>rning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ut</w:t>
      </w:r>
      <w:r>
        <w:rPr>
          <w:b/>
          <w:spacing w:val="1"/>
        </w:rPr>
        <w:t>c</w:t>
      </w:r>
      <w:r>
        <w:rPr>
          <w:b/>
          <w:spacing w:val="3"/>
        </w:rPr>
        <w:t>o</w:t>
      </w:r>
      <w:r>
        <w:rPr>
          <w:b/>
          <w:spacing w:val="-5"/>
        </w:rPr>
        <w:t>m</w:t>
      </w:r>
      <w:r>
        <w:rPr>
          <w:b/>
        </w:rPr>
        <w:t>es</w:t>
      </w:r>
      <w:r>
        <w:rPr>
          <w:b/>
          <w:spacing w:val="-9"/>
        </w:rPr>
        <w:t xml:space="preserve"> 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</w:rPr>
        <w:t>D</w:t>
      </w:r>
      <w:r>
        <w:rPr>
          <w:b/>
          <w:spacing w:val="4"/>
        </w:rPr>
        <w:t>o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</w:rPr>
        <w:t>ins</w:t>
      </w:r>
      <w:r>
        <w:rPr>
          <w:b/>
          <w:spacing w:val="-9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L</w:t>
      </w:r>
      <w:r>
        <w:rPr>
          <w:b/>
          <w:spacing w:val="3"/>
        </w:rPr>
        <w:t>e</w:t>
      </w:r>
      <w:r>
        <w:rPr>
          <w:b/>
          <w:spacing w:val="1"/>
        </w:rPr>
        <w:t>a</w:t>
      </w:r>
      <w:r>
        <w:rPr>
          <w:b/>
        </w:rPr>
        <w:t>rning</w:t>
      </w:r>
    </w:p>
    <w:p w:rsidR="00C37064" w:rsidRDefault="00E24D18">
      <w:pPr>
        <w:spacing w:line="220" w:lineRule="exact"/>
        <w:ind w:left="208"/>
      </w:pP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le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6"/>
        </w:rPr>
        <w:t>b</w:t>
      </w:r>
      <w:r>
        <w:t>el</w:t>
      </w:r>
      <w:r>
        <w:rPr>
          <w:spacing w:val="4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icat</w:t>
      </w:r>
      <w:r>
        <w:rPr>
          <w:spacing w:val="1"/>
        </w:rPr>
        <w:t>e</w:t>
      </w:r>
      <w:r>
        <w:t>:</w:t>
      </w:r>
    </w:p>
    <w:p w:rsidR="00C37064" w:rsidRDefault="00E032FF">
      <w:pPr>
        <w:spacing w:before="1"/>
        <w:ind w:left="568"/>
      </w:pPr>
      <w:r>
        <w:pict>
          <v:group id="_x0000_s1037" style="position:absolute;left:0;text-align:left;margin-left:89.75pt;margin-top:-27.65pt;width:433pt;height:90.6pt;z-index:-251658752;mso-position-horizontal-relative:page" coordorigin="1795,-553" coordsize="8660,1812">
            <v:shape id="_x0000_s1041" style="position:absolute;left:1805;top:-542;width:8639;height:0" coordorigin="1805,-542" coordsize="8639,0" path="m1805,-542r8639,e" filled="f" strokeweight=".58pt">
              <v:path arrowok="t"/>
            </v:shape>
            <v:shape id="_x0000_s1040" style="position:absolute;left:1800;top:-547;width:0;height:1800" coordorigin="1800,-547" coordsize="0,1800" path="m1800,-547r,1800e" filled="f" strokeweight=".58pt">
              <v:path arrowok="t"/>
            </v:shape>
            <v:shape id="_x0000_s1039" style="position:absolute;left:1805;top:1249;width:8639;height:0" coordorigin="1805,1249" coordsize="8639,0" path="m1805,1249r8639,e" filled="f" strokeweight=".58pt">
              <v:path arrowok="t"/>
            </v:shape>
            <v:shape id="_x0000_s1038" style="position:absolute;left:10449;top:-547;width:0;height:1800" coordorigin="10449,-547" coordsize="0,1800" path="m10449,-547r,1800e" filled="f" strokeweight=".58pt">
              <v:path arrowok="t"/>
            </v:shape>
            <w10:wrap anchorx="page"/>
          </v:group>
        </w:pict>
      </w:r>
      <w:r w:rsidR="00E24D18">
        <w:t xml:space="preserve">-    </w:t>
      </w:r>
      <w:r w:rsidR="00E24D18">
        <w:rPr>
          <w:spacing w:val="43"/>
        </w:rPr>
        <w:t xml:space="preserve"> </w:t>
      </w:r>
      <w:r w:rsidR="00E24D18">
        <w:t>A</w:t>
      </w:r>
      <w:r w:rsidR="00E24D18">
        <w:rPr>
          <w:spacing w:val="-3"/>
        </w:rPr>
        <w:t xml:space="preserve"> </w:t>
      </w:r>
      <w:r w:rsidR="00E24D18">
        <w:rPr>
          <w:spacing w:val="1"/>
        </w:rPr>
        <w:t>br</w:t>
      </w:r>
      <w:r w:rsidR="00E24D18">
        <w:t>ief</w:t>
      </w:r>
      <w:r w:rsidR="00E24D18">
        <w:rPr>
          <w:spacing w:val="-3"/>
        </w:rPr>
        <w:t xml:space="preserve"> </w:t>
      </w:r>
      <w:r w:rsidR="00E24D18">
        <w:rPr>
          <w:spacing w:val="-1"/>
        </w:rPr>
        <w:t>s</w:t>
      </w:r>
      <w:r w:rsidR="00E24D18">
        <w:rPr>
          <w:spacing w:val="1"/>
        </w:rPr>
        <w:t>um</w:t>
      </w:r>
      <w:r w:rsidR="00E24D18">
        <w:rPr>
          <w:spacing w:val="-1"/>
        </w:rPr>
        <w:t>m</w:t>
      </w:r>
      <w:r w:rsidR="00E24D18">
        <w:t>a</w:t>
      </w:r>
      <w:r w:rsidR="00E24D18">
        <w:rPr>
          <w:spacing w:val="3"/>
        </w:rPr>
        <w:t>r</w:t>
      </w:r>
      <w:r w:rsidR="00E24D18">
        <w:t>y</w:t>
      </w:r>
      <w:r w:rsidR="00E24D18">
        <w:rPr>
          <w:spacing w:val="-10"/>
        </w:rPr>
        <w:t xml:space="preserve"> </w:t>
      </w:r>
      <w:r w:rsidR="00E24D18">
        <w:rPr>
          <w:spacing w:val="3"/>
        </w:rPr>
        <w:t>o</w:t>
      </w:r>
      <w:r w:rsidR="00E24D18">
        <w:t>f</w:t>
      </w:r>
      <w:r w:rsidR="00E24D18">
        <w:rPr>
          <w:spacing w:val="-3"/>
        </w:rPr>
        <w:t xml:space="preserve"> </w:t>
      </w:r>
      <w:r w:rsidR="00E24D18">
        <w:t>t</w:t>
      </w:r>
      <w:r w:rsidR="00E24D18">
        <w:rPr>
          <w:spacing w:val="-1"/>
        </w:rPr>
        <w:t>h</w:t>
      </w:r>
      <w:r w:rsidR="00E24D18">
        <w:t>e</w:t>
      </w:r>
      <w:r w:rsidR="00E24D18">
        <w:rPr>
          <w:spacing w:val="1"/>
        </w:rPr>
        <w:t xml:space="preserve"> </w:t>
      </w:r>
      <w:r w:rsidR="00E24D18">
        <w:rPr>
          <w:spacing w:val="-1"/>
        </w:rPr>
        <w:t>kn</w:t>
      </w:r>
      <w:r w:rsidR="00E24D18">
        <w:rPr>
          <w:spacing w:val="3"/>
        </w:rPr>
        <w:t>o</w:t>
      </w:r>
      <w:r w:rsidR="00E24D18">
        <w:rPr>
          <w:spacing w:val="-2"/>
        </w:rPr>
        <w:t>w</w:t>
      </w:r>
      <w:r w:rsidR="00E24D18">
        <w:rPr>
          <w:spacing w:val="2"/>
        </w:rPr>
        <w:t>l</w:t>
      </w:r>
      <w:r w:rsidR="00E24D18">
        <w:t>e</w:t>
      </w:r>
      <w:r w:rsidR="00E24D18">
        <w:rPr>
          <w:spacing w:val="1"/>
        </w:rPr>
        <w:t>d</w:t>
      </w:r>
      <w:r w:rsidR="00E24D18">
        <w:rPr>
          <w:spacing w:val="-1"/>
        </w:rPr>
        <w:t>g</w:t>
      </w:r>
      <w:r w:rsidR="00E24D18">
        <w:t>e</w:t>
      </w:r>
      <w:r w:rsidR="00E24D18">
        <w:rPr>
          <w:spacing w:val="-8"/>
        </w:rPr>
        <w:t xml:space="preserve"> </w:t>
      </w:r>
      <w:r w:rsidR="00E24D18">
        <w:rPr>
          <w:spacing w:val="1"/>
        </w:rPr>
        <w:t>o</w:t>
      </w:r>
      <w:r w:rsidR="00E24D18">
        <w:t>r</w:t>
      </w:r>
      <w:r w:rsidR="00E24D18">
        <w:rPr>
          <w:spacing w:val="-1"/>
        </w:rPr>
        <w:t xml:space="preserve"> sk</w:t>
      </w:r>
      <w:r w:rsidR="00E24D18">
        <w:t>ill</w:t>
      </w:r>
      <w:r w:rsidR="00E24D18">
        <w:rPr>
          <w:spacing w:val="-3"/>
        </w:rPr>
        <w:t xml:space="preserve"> </w:t>
      </w:r>
      <w:r w:rsidR="00E24D18">
        <w:rPr>
          <w:spacing w:val="2"/>
        </w:rPr>
        <w:t>t</w:t>
      </w:r>
      <w:r w:rsidR="00E24D18">
        <w:rPr>
          <w:spacing w:val="-1"/>
        </w:rPr>
        <w:t>h</w:t>
      </w:r>
      <w:r w:rsidR="00E24D18">
        <w:t>e</w:t>
      </w:r>
      <w:r w:rsidR="00E24D18">
        <w:rPr>
          <w:spacing w:val="-1"/>
        </w:rPr>
        <w:t xml:space="preserve"> </w:t>
      </w:r>
      <w:r w:rsidR="00E24D18">
        <w:t>c</w:t>
      </w:r>
      <w:r w:rsidR="00E24D18">
        <w:rPr>
          <w:spacing w:val="1"/>
        </w:rPr>
        <w:t>o</w:t>
      </w:r>
      <w:r w:rsidR="00E24D18">
        <w:rPr>
          <w:spacing w:val="-1"/>
        </w:rPr>
        <w:t>u</w:t>
      </w:r>
      <w:r w:rsidR="00E24D18">
        <w:rPr>
          <w:spacing w:val="1"/>
        </w:rPr>
        <w:t>r</w:t>
      </w:r>
      <w:r w:rsidR="00E24D18">
        <w:rPr>
          <w:spacing w:val="-1"/>
        </w:rPr>
        <w:t>s</w:t>
      </w:r>
      <w:r w:rsidR="00E24D18">
        <w:t>e</w:t>
      </w:r>
      <w:r w:rsidR="00E24D18">
        <w:rPr>
          <w:spacing w:val="-4"/>
        </w:rPr>
        <w:t xml:space="preserve"> </w:t>
      </w:r>
      <w:r w:rsidR="00E24D18">
        <w:t>is</w:t>
      </w:r>
      <w:r w:rsidR="00E24D18">
        <w:rPr>
          <w:spacing w:val="-2"/>
        </w:rPr>
        <w:t xml:space="preserve"> </w:t>
      </w:r>
      <w:r w:rsidR="00E24D18">
        <w:rPr>
          <w:spacing w:val="2"/>
        </w:rPr>
        <w:t>i</w:t>
      </w:r>
      <w:r w:rsidR="00E24D18">
        <w:rPr>
          <w:spacing w:val="-1"/>
        </w:rPr>
        <w:t>n</w:t>
      </w:r>
      <w:r w:rsidR="00E24D18">
        <w:t>t</w:t>
      </w:r>
      <w:r w:rsidR="00E24D18">
        <w:rPr>
          <w:spacing w:val="2"/>
        </w:rPr>
        <w:t>e</w:t>
      </w:r>
      <w:r w:rsidR="00E24D18">
        <w:rPr>
          <w:spacing w:val="-1"/>
        </w:rPr>
        <w:t>n</w:t>
      </w:r>
      <w:r w:rsidR="00E24D18">
        <w:rPr>
          <w:spacing w:val="1"/>
        </w:rPr>
        <w:t>d</w:t>
      </w:r>
      <w:r w:rsidR="00E24D18">
        <w:t>ed</w:t>
      </w:r>
      <w:r w:rsidR="00E24D18">
        <w:rPr>
          <w:spacing w:val="-5"/>
        </w:rPr>
        <w:t xml:space="preserve"> </w:t>
      </w:r>
      <w:r w:rsidR="00E24D18">
        <w:t>to</w:t>
      </w:r>
      <w:r w:rsidR="00E24D18">
        <w:rPr>
          <w:spacing w:val="-1"/>
        </w:rPr>
        <w:t xml:space="preserve"> </w:t>
      </w:r>
      <w:r w:rsidR="00E24D18">
        <w:rPr>
          <w:spacing w:val="1"/>
        </w:rPr>
        <w:t>d</w:t>
      </w:r>
      <w:r w:rsidR="00E24D18">
        <w:t>e</w:t>
      </w:r>
      <w:r w:rsidR="00E24D18">
        <w:rPr>
          <w:spacing w:val="-1"/>
        </w:rPr>
        <w:t>v</w:t>
      </w:r>
      <w:r w:rsidR="00E24D18">
        <w:t>el</w:t>
      </w:r>
      <w:r w:rsidR="00E24D18">
        <w:rPr>
          <w:spacing w:val="1"/>
        </w:rPr>
        <w:t>op</w:t>
      </w:r>
      <w:r w:rsidR="00E24D18">
        <w:t>;</w:t>
      </w:r>
    </w:p>
    <w:p w:rsidR="00C37064" w:rsidRDefault="00E24D18">
      <w:pPr>
        <w:tabs>
          <w:tab w:val="left" w:pos="920"/>
        </w:tabs>
        <w:ind w:left="928" w:right="460" w:hanging="360"/>
      </w:pPr>
      <w:r>
        <w:t>-</w:t>
      </w:r>
      <w:r>
        <w:tab/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tea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trate</w:t>
      </w:r>
      <w:r>
        <w:rPr>
          <w:spacing w:val="-1"/>
        </w:rPr>
        <w:t>g</w:t>
      </w:r>
      <w:r>
        <w:t>ies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us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sk</w:t>
      </w:r>
      <w:r>
        <w:t>i</w:t>
      </w:r>
      <w:r>
        <w:rPr>
          <w:spacing w:val="2"/>
        </w:rPr>
        <w:t>l</w:t>
      </w:r>
      <w:r>
        <w:t>l;</w:t>
      </w:r>
    </w:p>
    <w:p w:rsidR="00C37064" w:rsidRDefault="00E24D18">
      <w:pPr>
        <w:tabs>
          <w:tab w:val="left" w:pos="920"/>
        </w:tabs>
        <w:spacing w:line="220" w:lineRule="exact"/>
        <w:ind w:left="928" w:right="204" w:hanging="360"/>
        <w:sectPr w:rsidR="00C37064">
          <w:pgSz w:w="12240" w:h="15840"/>
          <w:pgMar w:top="1340" w:right="1680" w:bottom="280" w:left="1700" w:header="0" w:footer="1047" w:gutter="0"/>
          <w:cols w:space="720"/>
        </w:sectPr>
      </w:pPr>
      <w:r>
        <w:t>-</w:t>
      </w:r>
      <w: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us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ate</w:t>
      </w:r>
      <w:r>
        <w:rPr>
          <w:spacing w:val="-6"/>
        </w:rPr>
        <w:t xml:space="preserve"> </w:t>
      </w:r>
      <w:r>
        <w:t>lea</w:t>
      </w:r>
      <w:r>
        <w:rPr>
          <w:spacing w:val="4"/>
        </w:rPr>
        <w:t>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tc</w:t>
      </w:r>
      <w:r>
        <w:rPr>
          <w:spacing w:val="4"/>
        </w:rPr>
        <w:t>o</w:t>
      </w:r>
      <w:r>
        <w:rPr>
          <w:spacing w:val="-1"/>
        </w:rPr>
        <w:t>m</w:t>
      </w:r>
      <w:r>
        <w:t>es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do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t>e</w:t>
      </w:r>
      <w:r>
        <w:rPr>
          <w:spacing w:val="1"/>
        </w:rPr>
        <w:t>d</w:t>
      </w:r>
      <w:r>
        <w:t>.</w:t>
      </w:r>
    </w:p>
    <w:p w:rsidR="00C37064" w:rsidRDefault="00C37064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</w:tblGrid>
      <w:tr w:rsidR="00C37064">
        <w:trPr>
          <w:trHeight w:hRule="exact" w:val="411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102"/>
            </w:pPr>
            <w:r>
              <w:rPr>
                <w:b/>
                <w:spacing w:val="1"/>
              </w:rPr>
              <w:t>a</w:t>
            </w:r>
            <w:r>
              <w:rPr>
                <w:b/>
              </w:rPr>
              <w:t xml:space="preserve">. 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n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2"/>
              </w:rPr>
              <w:t>w</w:t>
            </w:r>
            <w:r>
              <w:rPr>
                <w:b/>
              </w:rPr>
              <w:t>led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e</w:t>
            </w:r>
          </w:p>
        </w:tc>
      </w:tr>
      <w:tr w:rsidR="00C37064">
        <w:trPr>
          <w:trHeight w:hRule="exact" w:val="156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Desc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p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w</w:t>
            </w:r>
            <w:r>
              <w:t>le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cq</w:t>
            </w:r>
            <w:r>
              <w:rPr>
                <w:spacing w:val="-1"/>
              </w:rPr>
              <w:t>u</w:t>
            </w:r>
            <w:r>
              <w:t>ired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1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w</w:t>
            </w:r>
            <w:r>
              <w:t>le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por</w:t>
            </w:r>
            <w:r>
              <w:t>ta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d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rPr>
                <w:spacing w:val="2"/>
              </w:rPr>
              <w:t>is</w:t>
            </w:r>
            <w:r>
              <w:t>tics</w:t>
            </w:r>
          </w:p>
          <w:p w:rsidR="00C37064" w:rsidRDefault="00E24D18">
            <w:pPr>
              <w:ind w:left="822" w:right="384" w:hanging="360"/>
            </w:pPr>
            <w:r>
              <w:rPr>
                <w:spacing w:val="1"/>
              </w:rPr>
              <w:t>2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w</w:t>
            </w:r>
            <w:r>
              <w:t>le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asic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co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p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c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or</w:t>
            </w:r>
            <w:r>
              <w:t>e 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rPr>
                <w:spacing w:val="4"/>
              </w:rPr>
              <w:t>i</w:t>
            </w:r>
            <w:r>
              <w:rPr>
                <w:spacing w:val="-1"/>
              </w:rPr>
              <w:t>s</w:t>
            </w:r>
            <w:r>
              <w:t>tic</w:t>
            </w:r>
            <w:r>
              <w:rPr>
                <w:spacing w:val="2"/>
              </w:rPr>
              <w:t>s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eti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s</w:t>
            </w:r>
            <w:r>
              <w:t xml:space="preserve">,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orp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yn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x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n</w:t>
            </w:r>
            <w:r>
              <w:t>tic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3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w</w:t>
            </w:r>
            <w:r>
              <w:t>le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asic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tic</w:t>
            </w:r>
            <w:r>
              <w:rPr>
                <w:spacing w:val="-7"/>
              </w:rPr>
              <w:t xml:space="preserve"> 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t>y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4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w</w:t>
            </w:r>
            <w:r>
              <w:t>le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ic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ym</w:t>
            </w:r>
            <w:r>
              <w:rPr>
                <w:spacing w:val="1"/>
              </w:rPr>
              <w:t>bo</w:t>
            </w:r>
            <w:r>
              <w:t>ls</w:t>
            </w:r>
          </w:p>
        </w:tc>
      </w:tr>
      <w:tr w:rsidR="00C37064">
        <w:trPr>
          <w:trHeight w:hRule="exact" w:val="1561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(</w:t>
            </w:r>
            <w:r>
              <w:t>ii)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1"/>
              </w:rPr>
              <w:t>a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ies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1"/>
              </w:rPr>
              <w:t>o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w</w:t>
            </w:r>
            <w:r>
              <w:t>le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1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es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2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la</w:t>
            </w:r>
            <w:r>
              <w:rPr>
                <w:spacing w:val="2"/>
              </w:rPr>
              <w:t>s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ss</w:t>
            </w:r>
            <w:r>
              <w:t>i</w:t>
            </w:r>
            <w:r>
              <w:rPr>
                <w:spacing w:val="3"/>
              </w:rPr>
              <w:t>o</w:t>
            </w:r>
            <w:r>
              <w:t>n</w:t>
            </w:r>
          </w:p>
          <w:p w:rsidR="00C37064" w:rsidRDefault="00E24D18">
            <w:pPr>
              <w:spacing w:before="1"/>
              <w:ind w:left="462"/>
            </w:pPr>
            <w:r>
              <w:rPr>
                <w:spacing w:val="1"/>
              </w:rPr>
              <w:t>3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-</w:t>
            </w:r>
            <w:r>
              <w:t>cl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t>e</w:t>
            </w:r>
            <w:r>
              <w:rPr>
                <w:spacing w:val="1"/>
              </w:rPr>
              <w:t>r</w:t>
            </w:r>
            <w:r>
              <w:t>cises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4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lla</w:t>
            </w:r>
            <w:r>
              <w:rPr>
                <w:spacing w:val="1"/>
              </w:rPr>
              <w:t>bor</w:t>
            </w:r>
            <w:r>
              <w:t>ati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</w:p>
          <w:p w:rsidR="00C37064" w:rsidRDefault="00E24D18">
            <w:pPr>
              <w:spacing w:line="220" w:lineRule="exact"/>
              <w:ind w:left="462"/>
            </w:pPr>
            <w:r>
              <w:rPr>
                <w:spacing w:val="1"/>
              </w:rPr>
              <w:t>5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t>tra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u</w:t>
            </w:r>
            <w:r>
              <w:t>ts</w:t>
            </w:r>
          </w:p>
        </w:tc>
      </w:tr>
      <w:tr w:rsidR="00C37064">
        <w:trPr>
          <w:trHeight w:hRule="exact" w:val="1099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(</w:t>
            </w:r>
            <w:r>
              <w:t>iii)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od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kn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w</w:t>
            </w:r>
            <w:r>
              <w:t>le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cq</w:t>
            </w:r>
            <w:r>
              <w:rPr>
                <w:spacing w:val="-1"/>
              </w:rPr>
              <w:t>u</w:t>
            </w:r>
            <w:r>
              <w:t>ired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1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Mi</w:t>
            </w:r>
            <w:r>
              <w:rPr>
                <w:spacing w:val="1"/>
              </w:rPr>
              <w:t>d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s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2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ese</w:t>
            </w:r>
            <w:r>
              <w:rPr>
                <w:spacing w:val="-1"/>
              </w:rPr>
              <w:t>n</w:t>
            </w:r>
            <w:r>
              <w:t>tati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3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Fi</w:t>
            </w:r>
            <w:r>
              <w:rPr>
                <w:spacing w:val="-2"/>
              </w:rPr>
              <w:t>n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a</w:t>
            </w:r>
            <w:r>
              <w:t>m</w:t>
            </w:r>
          </w:p>
        </w:tc>
      </w:tr>
      <w:tr w:rsidR="00C37064">
        <w:trPr>
          <w:trHeight w:hRule="exact" w:val="41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102"/>
            </w:pPr>
            <w:r>
              <w:rPr>
                <w:b/>
              </w:rPr>
              <w:t>b.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og</w:t>
            </w:r>
            <w:r>
              <w:rPr>
                <w:b/>
              </w:rPr>
              <w:t>niti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l</w:t>
            </w:r>
            <w:r>
              <w:rPr>
                <w:b/>
              </w:rPr>
              <w:t>ls</w:t>
            </w:r>
          </w:p>
        </w:tc>
      </w:tr>
      <w:tr w:rsidR="00C37064">
        <w:trPr>
          <w:trHeight w:hRule="exact" w:val="156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 w:right="5629"/>
            </w:pPr>
            <w:r>
              <w:rPr>
                <w:spacing w:val="1"/>
              </w:rP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-1"/>
              </w:rPr>
              <w:t xml:space="preserve">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gn</w:t>
            </w:r>
            <w:r>
              <w:t>i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2"/>
              </w:rPr>
              <w:t>l</w:t>
            </w:r>
            <w:r>
              <w:t>ls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op</w:t>
            </w:r>
            <w:r>
              <w:t>e</w:t>
            </w:r>
            <w:r>
              <w:rPr>
                <w:spacing w:val="1"/>
              </w:rPr>
              <w:t>d</w:t>
            </w:r>
            <w:r>
              <w:t>; 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: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1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a</w:t>
            </w:r>
            <w:r>
              <w:t>c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ate</w:t>
            </w:r>
            <w:r>
              <w:rPr>
                <w:spacing w:val="3"/>
              </w:rPr>
              <w:t>l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-1"/>
              </w:rPr>
              <w:t>s</w:t>
            </w:r>
            <w:r>
              <w:t>tic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g</w:t>
            </w:r>
            <w:r>
              <w:t>y</w:t>
            </w:r>
          </w:p>
          <w:p w:rsidR="00C37064" w:rsidRDefault="00E24D18">
            <w:pPr>
              <w:spacing w:before="1"/>
              <w:ind w:left="462"/>
            </w:pPr>
            <w:r>
              <w:rPr>
                <w:spacing w:val="1"/>
              </w:rPr>
              <w:t>2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ns</w:t>
            </w:r>
            <w:r>
              <w:t>c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1"/>
              </w:rPr>
              <w:t>ord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ica</w:t>
            </w:r>
            <w:r>
              <w:rPr>
                <w:spacing w:val="3"/>
              </w:rPr>
              <w:t>l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"/>
              </w:rPr>
              <w:t>t</w:t>
            </w:r>
            <w:r>
              <w:t>ical</w:t>
            </w:r>
            <w:r>
              <w:rPr>
                <w:spacing w:val="2"/>
              </w:rPr>
              <w:t>l</w:t>
            </w:r>
            <w:r>
              <w:t>y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3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y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ord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.</w:t>
            </w:r>
          </w:p>
        </w:tc>
      </w:tr>
      <w:tr w:rsidR="00C37064">
        <w:trPr>
          <w:trHeight w:hRule="exact" w:val="156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(</w:t>
            </w:r>
            <w:r>
              <w:t>ii)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1"/>
              </w:rPr>
              <w:t>a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ies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1"/>
              </w:rPr>
              <w:t>o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ese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gn</w:t>
            </w:r>
            <w:r>
              <w:rPr>
                <w:spacing w:val="2"/>
              </w:rPr>
              <w:t>i</w:t>
            </w:r>
            <w:r>
              <w:t>ti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sk</w:t>
            </w:r>
            <w:r>
              <w:t>il</w:t>
            </w:r>
            <w:r>
              <w:rPr>
                <w:spacing w:val="2"/>
              </w:rPr>
              <w:t>l</w:t>
            </w:r>
            <w:r>
              <w:t>s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1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es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2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la</w:t>
            </w:r>
            <w:r>
              <w:rPr>
                <w:spacing w:val="2"/>
              </w:rPr>
              <w:t>s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ss</w:t>
            </w:r>
            <w:r>
              <w:t>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lla</w:t>
            </w:r>
            <w:r>
              <w:rPr>
                <w:spacing w:val="1"/>
              </w:rPr>
              <w:t>bo</w:t>
            </w:r>
            <w:r>
              <w:rPr>
                <w:spacing w:val="-2"/>
              </w:rPr>
              <w:t>r</w:t>
            </w:r>
            <w:r>
              <w:t>ati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a</w:t>
            </w:r>
            <w:r>
              <w:rPr>
                <w:spacing w:val="1"/>
              </w:rPr>
              <w:t>c</w:t>
            </w:r>
            <w:r>
              <w:t>tice</w:t>
            </w:r>
            <w:r>
              <w:rPr>
                <w:spacing w:val="-5"/>
              </w:rPr>
              <w:t xml:space="preserve"> </w:t>
            </w:r>
            <w:r>
              <w:t xml:space="preserve">as </w:t>
            </w:r>
            <w:r>
              <w:rPr>
                <w:spacing w:val="-5"/>
              </w:rPr>
              <w:t>w</w:t>
            </w:r>
            <w:r>
              <w:rPr>
                <w:spacing w:val="3"/>
              </w:rPr>
              <w:t>e</w:t>
            </w:r>
            <w:r>
              <w:t>ll</w:t>
            </w:r>
            <w:r>
              <w:rPr>
                <w:spacing w:val="-3"/>
              </w:rPr>
              <w:t xml:space="preserve"> </w:t>
            </w:r>
            <w:r>
              <w:t xml:space="preserve">as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u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1"/>
              </w:rPr>
              <w:t>or</w:t>
            </w:r>
            <w:r>
              <w:t>k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3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y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li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1"/>
              </w:rPr>
              <w:t>s</w:t>
            </w:r>
            <w:r>
              <w:t>tic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ata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un</w:t>
            </w:r>
            <w:r>
              <w:rPr>
                <w:spacing w:val="3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s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4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St</w:t>
            </w:r>
            <w:r>
              <w:rPr>
                <w:spacing w:val="-2"/>
              </w:rPr>
              <w:t>u</w:t>
            </w:r>
            <w:r>
              <w:rPr>
                <w:spacing w:val="3"/>
              </w:rPr>
              <w:t>d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prob</w:t>
            </w:r>
            <w:r>
              <w:t>l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h</w:t>
            </w:r>
            <w:r>
              <w:t>elp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ud</w:t>
            </w:r>
            <w: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or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.</w:t>
            </w:r>
          </w:p>
        </w:tc>
      </w:tr>
      <w:tr w:rsidR="00C37064">
        <w:trPr>
          <w:trHeight w:hRule="exact" w:val="110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67" w:right="4112"/>
              <w:jc w:val="center"/>
            </w:pPr>
            <w:r>
              <w:rPr>
                <w:spacing w:val="1"/>
              </w:rPr>
              <w:t>(</w:t>
            </w:r>
            <w:r>
              <w:t>iii)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od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s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n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1"/>
                <w:w w:val="99"/>
              </w:rPr>
              <w:t>k</w:t>
            </w:r>
            <w:r>
              <w:rPr>
                <w:w w:val="99"/>
              </w:rPr>
              <w:t>il</w:t>
            </w:r>
            <w:r>
              <w:rPr>
                <w:spacing w:val="2"/>
                <w:w w:val="99"/>
              </w:rPr>
              <w:t>l</w:t>
            </w:r>
            <w:r>
              <w:rPr>
                <w:w w:val="99"/>
              </w:rPr>
              <w:t>s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1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la</w:t>
            </w:r>
            <w:r>
              <w:rPr>
                <w:spacing w:val="2"/>
              </w:rPr>
              <w:t>s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tici</w:t>
            </w:r>
            <w:r>
              <w:rPr>
                <w:spacing w:val="1"/>
              </w:rPr>
              <w:t>p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C37064" w:rsidRDefault="00E24D18">
            <w:pPr>
              <w:spacing w:before="1"/>
              <w:ind w:left="462"/>
            </w:pPr>
            <w:r>
              <w:rPr>
                <w:spacing w:val="1"/>
              </w:rPr>
              <w:t>2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-</w:t>
            </w:r>
            <w:r>
              <w:t>cl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h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o</w:t>
            </w:r>
            <w: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t>e</w:t>
            </w:r>
            <w:r>
              <w:rPr>
                <w:spacing w:val="1"/>
              </w:rPr>
              <w:t>r</w:t>
            </w:r>
            <w:r>
              <w:t>cis</w:t>
            </w:r>
            <w:r>
              <w:rPr>
                <w:spacing w:val="2"/>
              </w:rPr>
              <w:t>e</w:t>
            </w:r>
            <w:r>
              <w:t>s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3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Mi</w:t>
            </w:r>
            <w:r>
              <w:rPr>
                <w:spacing w:val="1"/>
              </w:rPr>
              <w:t>d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Fi</w:t>
            </w:r>
            <w:r>
              <w:rPr>
                <w:spacing w:val="-2"/>
              </w:rPr>
              <w:t>n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s</w:t>
            </w:r>
          </w:p>
        </w:tc>
      </w:tr>
      <w:tr w:rsidR="00C37064">
        <w:trPr>
          <w:trHeight w:hRule="exact" w:val="41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102"/>
            </w:pPr>
            <w:r>
              <w:rPr>
                <w:b/>
              </w:rPr>
              <w:t xml:space="preserve">c. 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rpe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lls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es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bi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ity</w:t>
            </w:r>
          </w:p>
        </w:tc>
      </w:tr>
      <w:tr w:rsidR="00C37064">
        <w:trPr>
          <w:trHeight w:hRule="exact" w:val="869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Desc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p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t>ills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ap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arr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ns</w:t>
            </w:r>
            <w:r>
              <w:t>i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2"/>
              </w:rPr>
              <w:t>it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1"/>
              </w:rPr>
              <w:t>op</w:t>
            </w:r>
            <w:r>
              <w:t>ed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1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</w:t>
            </w:r>
            <w:r>
              <w:t>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tici</w:t>
            </w:r>
            <w:r>
              <w:rPr>
                <w:spacing w:val="1"/>
              </w:rPr>
              <w:t>p</w:t>
            </w:r>
            <w:r>
              <w:t>ate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-</w:t>
            </w:r>
            <w:r>
              <w:t>cl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x</w:t>
            </w:r>
            <w:r>
              <w:t>e</w:t>
            </w:r>
            <w:r>
              <w:rPr>
                <w:spacing w:val="1"/>
              </w:rPr>
              <w:t>r</w:t>
            </w:r>
            <w:r>
              <w:t>cises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2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</w:t>
            </w:r>
            <w:r>
              <w:t>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mm</w:t>
            </w:r>
            <w:r>
              <w:t>e</w:t>
            </w:r>
            <w:r>
              <w:rPr>
                <w:spacing w:val="1"/>
              </w:rPr>
              <w:t>n</w:t>
            </w:r>
            <w:r>
              <w:t>t,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>k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ou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eir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op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</w:tr>
      <w:tr w:rsidR="00C37064">
        <w:trPr>
          <w:trHeight w:hRule="exact" w:val="2021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rPr>
                <w:spacing w:val="1"/>
              </w:rPr>
              <w:t>(</w:t>
            </w:r>
            <w:r>
              <w:t>ii)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1"/>
              </w:rPr>
              <w:t>a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ies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1"/>
              </w:rPr>
              <w:t>o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ese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t>ills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ili</w:t>
            </w:r>
            <w:r>
              <w:rPr>
                <w:spacing w:val="-1"/>
              </w:rPr>
              <w:t>t</w:t>
            </w:r>
            <w:r>
              <w:t>ies.</w:t>
            </w:r>
          </w:p>
          <w:p w:rsidR="00C37064" w:rsidRDefault="00E24D18">
            <w:pPr>
              <w:ind w:left="822" w:right="262" w:hanging="360"/>
            </w:pPr>
            <w:r>
              <w:rPr>
                <w:spacing w:val="1"/>
              </w:rPr>
              <w:t>1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orpor</w:t>
            </w:r>
            <w:r>
              <w:t>ati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2"/>
              </w:rPr>
              <w:t xml:space="preserve"> </w:t>
            </w:r>
            <w:r>
              <w:t>tea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as</w:t>
            </w:r>
            <w:r>
              <w:rPr>
                <w:spacing w:val="2"/>
              </w:rPr>
              <w:t>i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eta</w:t>
            </w:r>
            <w:r>
              <w:rPr>
                <w:spacing w:val="1"/>
              </w:rPr>
              <w:t>cog</w:t>
            </w:r>
            <w:r>
              <w:rPr>
                <w:spacing w:val="-1"/>
              </w:rPr>
              <w:t>n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ies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el</w:t>
            </w:r>
            <w:r>
              <w:rPr>
                <w:spacing w:val="3"/>
              </w:rPr>
              <w:t>f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1"/>
              </w:rPr>
              <w:t>or</w:t>
            </w:r>
            <w:r>
              <w:t>i</w:t>
            </w:r>
            <w:r>
              <w:rPr>
                <w:spacing w:val="-1"/>
              </w:rPr>
              <w:t>n</w:t>
            </w:r>
            <w:r>
              <w:t>g 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C37064" w:rsidRDefault="00E24D18">
            <w:pPr>
              <w:spacing w:line="220" w:lineRule="exact"/>
              <w:ind w:left="462"/>
            </w:pPr>
            <w:r>
              <w:rPr>
                <w:spacing w:val="1"/>
              </w:rPr>
              <w:t>2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ss</w:t>
            </w:r>
            <w:r>
              <w:t>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2"/>
              </w:rPr>
              <w:t>i</w:t>
            </w:r>
            <w:r>
              <w:t>th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4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eir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kg</w:t>
            </w:r>
            <w:r>
              <w:rPr>
                <w:spacing w:val="1"/>
              </w:rPr>
              <w:t>rou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w</w:t>
            </w:r>
            <w:r>
              <w:t>le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ed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pro</w:t>
            </w:r>
            <w:r>
              <w:t>c</w:t>
            </w:r>
            <w:r>
              <w:rPr>
                <w:spacing w:val="1"/>
              </w:rPr>
              <w:t>e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i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our</w:t>
            </w:r>
            <w:r>
              <w:rPr>
                <w:spacing w:val="-1"/>
              </w:rPr>
              <w:t>s</w:t>
            </w:r>
            <w:r>
              <w:t>e</w:t>
            </w:r>
          </w:p>
          <w:p w:rsidR="00C37064" w:rsidRDefault="00E24D18">
            <w:pPr>
              <w:spacing w:before="1"/>
              <w:ind w:left="822"/>
            </w:pP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ir</w:t>
            </w:r>
            <w:r>
              <w:rPr>
                <w:spacing w:val="-3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tic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w</w:t>
            </w:r>
            <w:r>
              <w:t>le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rr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1"/>
              </w:rPr>
              <w:t>e</w:t>
            </w:r>
            <w:r>
              <w:t>s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3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co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er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f</w:t>
            </w:r>
            <w:r>
              <w:t>ice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C37064" w:rsidRDefault="00E24D18">
            <w:pPr>
              <w:ind w:left="822" w:right="960" w:hanging="360"/>
            </w:pPr>
            <w:r>
              <w:rPr>
                <w:spacing w:val="1"/>
              </w:rPr>
              <w:t>4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-</w:t>
            </w:r>
            <w:r>
              <w:t>cl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tici</w:t>
            </w:r>
            <w:r>
              <w:rPr>
                <w:spacing w:val="1"/>
              </w:rPr>
              <w:t>p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ch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ff</w:t>
            </w:r>
            <w:r>
              <w:t>e</w:t>
            </w:r>
            <w:r>
              <w:rPr>
                <w:spacing w:val="3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lea</w:t>
            </w:r>
            <w:r>
              <w:rPr>
                <w:spacing w:val="4"/>
              </w:rPr>
              <w:t>r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ts 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lai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ss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f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t>ir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a</w:t>
            </w:r>
            <w:r>
              <w:t>s</w:t>
            </w:r>
          </w:p>
        </w:tc>
      </w:tr>
    </w:tbl>
    <w:p w:rsidR="00C37064" w:rsidRDefault="00C37064">
      <w:pPr>
        <w:spacing w:before="6" w:line="100" w:lineRule="exact"/>
        <w:rPr>
          <w:sz w:val="11"/>
          <w:szCs w:val="11"/>
        </w:rPr>
      </w:pPr>
    </w:p>
    <w:p w:rsidR="00C37064" w:rsidRDefault="00C37064">
      <w:pPr>
        <w:spacing w:line="200" w:lineRule="exact"/>
      </w:pPr>
    </w:p>
    <w:p w:rsidR="00C37064" w:rsidRDefault="00C37064">
      <w:pPr>
        <w:spacing w:line="200" w:lineRule="exact"/>
      </w:pPr>
    </w:p>
    <w:p w:rsidR="00C37064" w:rsidRDefault="00E24D18">
      <w:pPr>
        <w:spacing w:before="29"/>
        <w:ind w:left="4323" w:right="4341"/>
        <w:jc w:val="center"/>
        <w:rPr>
          <w:sz w:val="24"/>
          <w:szCs w:val="24"/>
        </w:rPr>
        <w:sectPr w:rsidR="00C37064">
          <w:footerReference w:type="default" r:id="rId10"/>
          <w:pgSz w:w="12240" w:h="15840"/>
          <w:pgMar w:top="1340" w:right="1680" w:bottom="280" w:left="1700" w:header="0" w:footer="0" w:gutter="0"/>
          <w:cols w:space="720"/>
        </w:sectPr>
      </w:pPr>
      <w:r>
        <w:rPr>
          <w:sz w:val="24"/>
          <w:szCs w:val="24"/>
        </w:rPr>
        <w:t>3</w:t>
      </w:r>
    </w:p>
    <w:p w:rsidR="00C37064" w:rsidRDefault="00C37064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</w:tblGrid>
      <w:tr w:rsidR="00C37064">
        <w:trPr>
          <w:trHeight w:hRule="exact" w:val="133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rPr>
                <w:spacing w:val="1"/>
              </w:rPr>
              <w:t>(</w:t>
            </w:r>
            <w:r>
              <w:t>iii)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od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s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2"/>
              </w:rPr>
              <w:t>l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ap</w:t>
            </w:r>
            <w:r>
              <w:t>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arr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pon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b</w:t>
            </w:r>
            <w:r>
              <w:rPr>
                <w:spacing w:val="2"/>
              </w:rPr>
              <w:t>i</w:t>
            </w:r>
            <w:r>
              <w:t>li</w:t>
            </w:r>
            <w:r>
              <w:rPr>
                <w:spacing w:val="2"/>
              </w:rPr>
              <w:t>t</w:t>
            </w:r>
            <w:r>
              <w:t>y</w:t>
            </w:r>
          </w:p>
          <w:p w:rsidR="00C37064" w:rsidRDefault="00E24D18">
            <w:pPr>
              <w:spacing w:line="220" w:lineRule="exact"/>
              <w:ind w:left="462"/>
            </w:pPr>
            <w:r>
              <w:rPr>
                <w:spacing w:val="1"/>
              </w:rPr>
              <w:t>1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ct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tici</w:t>
            </w:r>
            <w:r>
              <w:rPr>
                <w:spacing w:val="1"/>
              </w:rPr>
              <w:t>p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f</w:t>
            </w:r>
            <w:r>
              <w:t>l</w:t>
            </w:r>
            <w:r>
              <w:rPr>
                <w:spacing w:val="2"/>
              </w:rPr>
              <w:t>e</w:t>
            </w:r>
            <w:r>
              <w:t>cts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2"/>
              </w:rPr>
              <w:t>nt</w:t>
            </w:r>
            <w:r>
              <w:rPr>
                <w:spacing w:val="-2"/>
              </w:rPr>
              <w:t>’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il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1"/>
              </w:rPr>
              <w:t>ng</w:t>
            </w:r>
            <w:r>
              <w:rPr>
                <w:spacing w:val="-1"/>
              </w:rPr>
              <w:t>n</w:t>
            </w:r>
            <w:r>
              <w:t>ess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lea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iti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2"/>
              </w:rPr>
              <w:t>t</w:t>
            </w:r>
            <w:r>
              <w:t>it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1"/>
              </w:rPr>
              <w:t>rd</w:t>
            </w:r>
            <w:r>
              <w:t>s</w:t>
            </w:r>
          </w:p>
          <w:p w:rsidR="00C37064" w:rsidRDefault="00E24D18">
            <w:pPr>
              <w:ind w:left="822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</w:p>
          <w:p w:rsidR="00C37064" w:rsidRDefault="00E24D18">
            <w:pPr>
              <w:ind w:left="462"/>
            </w:pPr>
            <w:r>
              <w:rPr>
                <w:spacing w:val="1"/>
              </w:rPr>
              <w:t>2</w:t>
            </w:r>
            <w:r>
              <w:t xml:space="preserve">.   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"/>
              </w:rPr>
              <w:t xml:space="preserve"> m</w:t>
            </w:r>
            <w:r>
              <w:t>i</w:t>
            </w:r>
            <w:r>
              <w:rPr>
                <w:spacing w:val="1"/>
              </w:rPr>
              <w:t>d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t’s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ili</w:t>
            </w:r>
            <w:r>
              <w:rPr>
                <w:spacing w:val="1"/>
              </w:rPr>
              <w:t>t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co</w:t>
            </w:r>
            <w:r>
              <w:t>llect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C37064" w:rsidRDefault="00E24D18">
            <w:pPr>
              <w:ind w:left="822"/>
            </w:pPr>
            <w:r>
              <w:rPr>
                <w:spacing w:val="2"/>
              </w:rPr>
              <w:t>s</w:t>
            </w:r>
            <w:r>
              <w:rPr>
                <w:spacing w:val="-1"/>
              </w:rPr>
              <w:t>yn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esize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</w:p>
        </w:tc>
      </w:tr>
      <w:tr w:rsidR="00C37064">
        <w:trPr>
          <w:trHeight w:hRule="exact" w:val="41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102"/>
            </w:pPr>
            <w:r>
              <w:rPr>
                <w:b/>
              </w:rPr>
              <w:t>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</w:rPr>
              <w:t>m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ic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nf</w:t>
            </w:r>
            <w:r>
              <w:rPr>
                <w:b/>
                <w:spacing w:val="2"/>
              </w:rPr>
              <w:t>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og</w:t>
            </w:r>
            <w:r>
              <w:rPr>
                <w:b/>
              </w:rPr>
              <w:t>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Ski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ls</w:t>
            </w:r>
          </w:p>
        </w:tc>
      </w:tr>
      <w:tr w:rsidR="00C37064">
        <w:trPr>
          <w:trHeight w:hRule="exact" w:val="1791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rPr>
                <w:spacing w:val="1"/>
              </w:rP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s</w:t>
            </w:r>
            <w:r>
              <w:t>c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p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2"/>
              </w:rPr>
              <w:t>l</w:t>
            </w:r>
            <w:r>
              <w:t>ls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1"/>
              </w:rPr>
              <w:t>op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.</w:t>
            </w:r>
          </w:p>
          <w:p w:rsidR="00C37064" w:rsidRDefault="00E24D18">
            <w:pPr>
              <w:spacing w:line="220" w:lineRule="exact"/>
              <w:ind w:left="469"/>
            </w:pPr>
            <w:r>
              <w:t>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us</w:t>
            </w:r>
            <w:r>
              <w:t>e:</w:t>
            </w:r>
          </w:p>
          <w:p w:rsidR="00C37064" w:rsidRDefault="00E24D18">
            <w:pPr>
              <w:ind w:left="469"/>
            </w:pPr>
            <w:r>
              <w:rPr>
                <w:spacing w:val="1"/>
              </w:rPr>
              <w:t>1</w:t>
            </w:r>
            <w:r>
              <w:t xml:space="preserve">.    </w:t>
            </w:r>
            <w:r>
              <w:rPr>
                <w:spacing w:val="-1"/>
              </w:rPr>
              <w:t>us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esea</w:t>
            </w:r>
            <w:r>
              <w:rPr>
                <w:spacing w:val="1"/>
              </w:rPr>
              <w:t>r</w:t>
            </w:r>
            <w:r>
              <w:t>ch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2"/>
              </w:rPr>
              <w:t>l</w:t>
            </w:r>
            <w:r>
              <w:t>s</w:t>
            </w:r>
          </w:p>
          <w:p w:rsidR="00C37064" w:rsidRDefault="00E24D18">
            <w:pPr>
              <w:ind w:left="469"/>
            </w:pPr>
            <w:r>
              <w:rPr>
                <w:spacing w:val="1"/>
              </w:rPr>
              <w:t>2</w:t>
            </w:r>
            <w:r>
              <w:t xml:space="preserve">.    </w:t>
            </w:r>
            <w:r>
              <w:rPr>
                <w:spacing w:val="-1"/>
              </w:rPr>
              <w:t>us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on</w:t>
            </w:r>
            <w:r>
              <w:t>ts</w:t>
            </w:r>
          </w:p>
          <w:p w:rsidR="00C37064" w:rsidRDefault="00E24D18">
            <w:pPr>
              <w:spacing w:before="1"/>
              <w:ind w:left="469"/>
            </w:pPr>
            <w:r>
              <w:rPr>
                <w:spacing w:val="1"/>
              </w:rPr>
              <w:t>3</w:t>
            </w:r>
            <w:r>
              <w:t xml:space="preserve">.    </w:t>
            </w:r>
            <w:r>
              <w:rPr>
                <w:spacing w:val="-1"/>
              </w:rPr>
              <w:t>us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es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tati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oo</w:t>
            </w:r>
            <w:r>
              <w:t>ls</w:t>
            </w:r>
          </w:p>
          <w:p w:rsidR="00C37064" w:rsidRDefault="00E24D18">
            <w:pPr>
              <w:ind w:left="469"/>
            </w:pPr>
            <w:r>
              <w:rPr>
                <w:spacing w:val="1"/>
              </w:rPr>
              <w:t>4</w:t>
            </w:r>
            <w:r>
              <w:t xml:space="preserve">.  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us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G</w:t>
            </w:r>
            <w:r>
              <w:rPr>
                <w:spacing w:val="1"/>
              </w:rPr>
              <w:t>oo</w:t>
            </w:r>
            <w:r>
              <w:rPr>
                <w:spacing w:val="-1"/>
              </w:rPr>
              <w:t>g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do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</w:p>
          <w:p w:rsidR="00C37064" w:rsidRDefault="00E24D18">
            <w:pPr>
              <w:spacing w:line="220" w:lineRule="exact"/>
              <w:ind w:left="469"/>
            </w:pPr>
            <w:r>
              <w:rPr>
                <w:spacing w:val="1"/>
              </w:rPr>
              <w:t>5</w:t>
            </w:r>
            <w:r>
              <w:t xml:space="preserve">.  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us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G</w:t>
            </w:r>
            <w:r>
              <w:rPr>
                <w:spacing w:val="1"/>
              </w:rPr>
              <w:t>oo</w:t>
            </w:r>
            <w:r>
              <w:rPr>
                <w:spacing w:val="-1"/>
              </w:rPr>
              <w:t>g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</w:t>
            </w:r>
            <w:r>
              <w:t>le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ar</w:t>
            </w:r>
          </w:p>
        </w:tc>
      </w:tr>
      <w:tr w:rsidR="00C37064">
        <w:trPr>
          <w:trHeight w:hRule="exact" w:val="1330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(</w:t>
            </w:r>
            <w:r>
              <w:t>ii)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1"/>
              </w:rPr>
              <w:t>a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ies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1"/>
              </w:rPr>
              <w:t>o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ese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t>ills</w:t>
            </w:r>
          </w:p>
          <w:p w:rsidR="00C37064" w:rsidRDefault="00E24D18">
            <w:pPr>
              <w:ind w:left="469"/>
            </w:pPr>
            <w:r>
              <w:rPr>
                <w:spacing w:val="1"/>
              </w:rPr>
              <w:t>1</w:t>
            </w:r>
            <w:r>
              <w:t>.    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g</w:t>
            </w:r>
            <w:r>
              <w:t>ed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x</w:t>
            </w:r>
            <w:r>
              <w:t>te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us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te</w:t>
            </w:r>
            <w:r>
              <w:rPr>
                <w:spacing w:val="1"/>
              </w:rPr>
              <w:t>r</w:t>
            </w:r>
            <w:r>
              <w:t>ial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eb</w:t>
            </w:r>
          </w:p>
          <w:p w:rsidR="00C37064" w:rsidRDefault="00E24D18">
            <w:pPr>
              <w:ind w:left="829" w:right="95" w:hanging="360"/>
            </w:pPr>
            <w:r>
              <w:rPr>
                <w:spacing w:val="1"/>
              </w:rPr>
              <w:t>2</w:t>
            </w:r>
            <w:r>
              <w:t>.    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g</w:t>
            </w:r>
            <w:r>
              <w:t>ed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x</w:t>
            </w:r>
            <w:r>
              <w:t>te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us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ele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ic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icti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r</w:t>
            </w:r>
            <w:r>
              <w:t>ies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g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 xml:space="preserve">as </w:t>
            </w:r>
            <w:r>
              <w:rPr>
                <w:spacing w:val="-2"/>
              </w:rPr>
              <w:t>w</w:t>
            </w:r>
            <w:r>
              <w:t>ell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a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ciati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-1"/>
              </w:rPr>
              <w:t>s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ord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r</w:t>
            </w:r>
            <w:r>
              <w:t>as</w:t>
            </w:r>
            <w:r>
              <w:rPr>
                <w:spacing w:val="2"/>
              </w:rPr>
              <w:t>e</w:t>
            </w:r>
            <w:r>
              <w:t>s</w:t>
            </w:r>
          </w:p>
          <w:p w:rsidR="00C37064" w:rsidRDefault="00E24D18">
            <w:pPr>
              <w:ind w:left="469"/>
            </w:pPr>
            <w:r>
              <w:rPr>
                <w:spacing w:val="1"/>
              </w:rPr>
              <w:t>3</w:t>
            </w:r>
            <w:r>
              <w:t>.    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i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g</w:t>
            </w:r>
            <w:r>
              <w:t>ed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li</w:t>
            </w:r>
            <w:r>
              <w:rPr>
                <w:spacing w:val="-1"/>
              </w:rPr>
              <w:t>s</w:t>
            </w:r>
            <w:r>
              <w:t>ten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ng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5"/>
              </w:rPr>
              <w:t>h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ed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ate</w:t>
            </w:r>
            <w:r>
              <w:rPr>
                <w:spacing w:val="1"/>
              </w:rPr>
              <w:t>r</w:t>
            </w:r>
            <w:r>
              <w:t>ial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t>e</w:t>
            </w:r>
            <w:r>
              <w:rPr>
                <w:spacing w:val="1"/>
              </w:rPr>
              <w:t>.</w:t>
            </w:r>
            <w:r>
              <w:rPr>
                <w:spacing w:val="-1"/>
              </w:rPr>
              <w:t>g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n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s</w:t>
            </w:r>
            <w:r>
              <w:t>)</w:t>
            </w:r>
          </w:p>
        </w:tc>
      </w:tr>
      <w:tr w:rsidR="00C37064">
        <w:trPr>
          <w:trHeight w:hRule="exact" w:val="641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(</w:t>
            </w:r>
            <w:r>
              <w:t>iii)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od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s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r</w:t>
            </w:r>
            <w:r>
              <w:t>ical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mmun</w:t>
            </w:r>
            <w:r>
              <w:t>ic</w:t>
            </w:r>
            <w:r>
              <w:rPr>
                <w:spacing w:val="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2"/>
              </w:rPr>
              <w:t>l</w:t>
            </w:r>
            <w:r>
              <w:t>ls</w:t>
            </w:r>
          </w:p>
          <w:p w:rsidR="00C37064" w:rsidRDefault="00E24D18">
            <w:pPr>
              <w:ind w:left="102"/>
            </w:pPr>
            <w:r>
              <w:t>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</w:p>
        </w:tc>
      </w:tr>
      <w:tr w:rsidR="00C37064">
        <w:trPr>
          <w:trHeight w:hRule="exact" w:val="408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1"/>
              <w:ind w:left="102"/>
            </w:pPr>
            <w:r>
              <w:rPr>
                <w:b/>
              </w:rPr>
              <w:t>e. P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ch</w:t>
            </w:r>
            <w:r>
              <w:rPr>
                <w:b/>
                <w:spacing w:val="3"/>
              </w:rPr>
              <w:t>o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oto</w:t>
            </w:r>
            <w:r>
              <w:rPr>
                <w:b/>
              </w:rPr>
              <w:t>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il</w:t>
            </w:r>
            <w:r>
              <w:rPr>
                <w:b/>
                <w:spacing w:val="2"/>
              </w:rPr>
              <w:t>l</w:t>
            </w:r>
            <w:r>
              <w:rPr>
                <w:b/>
              </w:rPr>
              <w:t>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lic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ble)</w:t>
            </w:r>
          </w:p>
        </w:tc>
      </w:tr>
      <w:tr w:rsidR="00C37064">
        <w:trPr>
          <w:trHeight w:hRule="exact" w:val="641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rPr>
                <w:spacing w:val="1"/>
              </w:rP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Desc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p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mo</w:t>
            </w:r>
            <w:r>
              <w:t>t</w:t>
            </w:r>
            <w:r>
              <w:rPr>
                <w:spacing w:val="5"/>
              </w:rPr>
              <w:t>o</w:t>
            </w:r>
            <w:r>
              <w:t>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sk</w:t>
            </w:r>
            <w:r>
              <w:t>ills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1"/>
              </w:rPr>
              <w:t>op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qu</w:t>
            </w:r>
            <w:r>
              <w:t>ired</w:t>
            </w:r>
          </w:p>
          <w:p w:rsidR="00C37064" w:rsidRDefault="00E24D18">
            <w:pPr>
              <w:ind w:left="102"/>
            </w:pPr>
            <w:r>
              <w:t>N</w:t>
            </w:r>
            <w:r>
              <w:rPr>
                <w:spacing w:val="2"/>
              </w:rPr>
              <w:t>/</w:t>
            </w:r>
            <w:r>
              <w:t>A</w:t>
            </w:r>
          </w:p>
        </w:tc>
      </w:tr>
      <w:tr w:rsidR="00C37064">
        <w:trPr>
          <w:trHeight w:hRule="exact" w:val="641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rPr>
                <w:spacing w:val="1"/>
              </w:rPr>
              <w:t>(</w:t>
            </w:r>
            <w:r>
              <w:t>ii)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1"/>
              </w:rPr>
              <w:t>a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ies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1"/>
              </w:rPr>
              <w:t>o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ese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t>ills</w:t>
            </w:r>
          </w:p>
          <w:p w:rsidR="00C37064" w:rsidRDefault="00E24D18">
            <w:pPr>
              <w:spacing w:line="220" w:lineRule="exact"/>
              <w:ind w:left="102"/>
            </w:pPr>
            <w:r>
              <w:t>N</w:t>
            </w:r>
            <w:r>
              <w:rPr>
                <w:spacing w:val="2"/>
              </w:rPr>
              <w:t>/</w:t>
            </w:r>
            <w:r>
              <w:t>A</w:t>
            </w:r>
          </w:p>
        </w:tc>
      </w:tr>
      <w:tr w:rsidR="00C37064">
        <w:trPr>
          <w:trHeight w:hRule="exact" w:val="638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(</w:t>
            </w:r>
            <w:r>
              <w:t>iii)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od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s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y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o</w:t>
            </w:r>
            <w:r>
              <w:t>t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sk</w:t>
            </w:r>
            <w:r>
              <w:t>il</w:t>
            </w:r>
            <w:r>
              <w:rPr>
                <w:spacing w:val="2"/>
              </w:rPr>
              <w:t>l</w:t>
            </w:r>
            <w:r>
              <w:t>s</w:t>
            </w:r>
          </w:p>
          <w:p w:rsidR="00C37064" w:rsidRDefault="00E24D18">
            <w:pPr>
              <w:ind w:left="102"/>
            </w:pPr>
            <w:r>
              <w:t>N</w:t>
            </w:r>
            <w:r>
              <w:rPr>
                <w:spacing w:val="2"/>
              </w:rPr>
              <w:t>/</w:t>
            </w:r>
            <w:r>
              <w:t>A</w:t>
            </w:r>
          </w:p>
        </w:tc>
      </w:tr>
    </w:tbl>
    <w:p w:rsidR="00C37064" w:rsidRDefault="00C37064">
      <w:pPr>
        <w:spacing w:before="19"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221"/>
        <w:gridCol w:w="1260"/>
        <w:gridCol w:w="1261"/>
      </w:tblGrid>
      <w:tr w:rsidR="00C37064">
        <w:trPr>
          <w:trHeight w:hRule="exact" w:val="410"/>
        </w:trPr>
        <w:tc>
          <w:tcPr>
            <w:tcW w:w="864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7064" w:rsidRDefault="00E24D18">
            <w:pPr>
              <w:spacing w:before="83"/>
              <w:ind w:left="102"/>
            </w:pPr>
            <w:r>
              <w:rPr>
                <w:b/>
                <w:spacing w:val="1"/>
              </w:rPr>
              <w:t>5</w:t>
            </w:r>
            <w:r>
              <w:rPr>
                <w:b/>
              </w:rPr>
              <w:t>. Sched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>ss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Ta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ks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fo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2"/>
              </w:rPr>
              <w:t>D</w:t>
            </w:r>
            <w:r>
              <w:rPr>
                <w:b/>
              </w:rPr>
              <w:t>uring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8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est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</w:t>
            </w:r>
          </w:p>
        </w:tc>
      </w:tr>
      <w:tr w:rsidR="00C37064">
        <w:trPr>
          <w:trHeight w:hRule="exact" w:val="87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4"/>
              <w:ind w:left="102" w:right="209"/>
            </w:pP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  <w:spacing w:val="-3"/>
              </w:rPr>
              <w:t>m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nt</w:t>
            </w:r>
            <w:proofErr w:type="spellEnd"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4"/>
              <w:ind w:left="102" w:right="1071"/>
            </w:pP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>ss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ta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.g</w:t>
            </w:r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ay</w:t>
            </w: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est,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oj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ct</w:t>
            </w:r>
            <w:r>
              <w:rPr>
                <w:b/>
              </w:rPr>
              <w:t>, e</w:t>
            </w:r>
            <w:r>
              <w:rPr>
                <w:b/>
                <w:spacing w:val="-1"/>
              </w:rPr>
              <w:t>x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4"/>
              <w:ind w:left="198"/>
            </w:pPr>
            <w:r>
              <w:rPr>
                <w:b/>
              </w:rPr>
              <w:t>We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84"/>
              <w:ind w:left="102" w:right="137"/>
            </w:pP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n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Final As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>ss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nt</w:t>
            </w:r>
          </w:p>
        </w:tc>
      </w:tr>
      <w:tr w:rsidR="00C37064">
        <w:trPr>
          <w:trHeight w:hRule="exact" w:val="40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t>1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51"/>
              <w:ind w:left="102"/>
            </w:pPr>
            <w:r>
              <w:rPr>
                <w:spacing w:val="1"/>
              </w:rPr>
              <w:t>1</w:t>
            </w:r>
            <w:proofErr w:type="spellStart"/>
            <w:r>
              <w:rPr>
                <w:position w:val="9"/>
                <w:sz w:val="13"/>
                <w:szCs w:val="13"/>
              </w:rPr>
              <w:t>st</w:t>
            </w:r>
            <w:proofErr w:type="spellEnd"/>
            <w:r>
              <w:rPr>
                <w:spacing w:val="16"/>
                <w:position w:val="9"/>
                <w:sz w:val="13"/>
                <w:szCs w:val="13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d</w:t>
            </w:r>
            <w:r>
              <w:t>te</w:t>
            </w:r>
            <w:r>
              <w:rPr>
                <w:spacing w:val="3"/>
              </w:rPr>
              <w:t>r</w:t>
            </w:r>
            <w: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538" w:right="54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9D4D05">
            <w:pPr>
              <w:spacing w:before="76"/>
              <w:ind w:left="403" w:right="402"/>
              <w:jc w:val="center"/>
            </w:pPr>
            <w:r>
              <w:rPr>
                <w:spacing w:val="1"/>
                <w:w w:val="99"/>
              </w:rPr>
              <w:t>3</w:t>
            </w:r>
            <w:r w:rsidR="00E24D18">
              <w:rPr>
                <w:spacing w:val="1"/>
                <w:w w:val="99"/>
              </w:rPr>
              <w:t>0%</w:t>
            </w:r>
          </w:p>
        </w:tc>
      </w:tr>
      <w:tr w:rsidR="00C37064">
        <w:trPr>
          <w:trHeight w:hRule="exact" w:val="410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t>2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54"/>
              <w:ind w:left="102"/>
            </w:pPr>
            <w:r>
              <w:rPr>
                <w:spacing w:val="1"/>
              </w:rPr>
              <w:t>2</w:t>
            </w:r>
            <w:proofErr w:type="spellStart"/>
            <w:r>
              <w:rPr>
                <w:position w:val="9"/>
                <w:sz w:val="13"/>
                <w:szCs w:val="13"/>
              </w:rPr>
              <w:t>nd</w:t>
            </w:r>
            <w:proofErr w:type="spellEnd"/>
            <w:r>
              <w:rPr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1"/>
              </w:rPr>
              <w:t>d</w:t>
            </w:r>
            <w:r>
              <w:t>te</w:t>
            </w:r>
            <w:r>
              <w:rPr>
                <w:spacing w:val="3"/>
              </w:rPr>
              <w:t>r</w:t>
            </w:r>
            <w: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490" w:right="487"/>
              <w:jc w:val="center"/>
            </w:pPr>
            <w:r>
              <w:rPr>
                <w:spacing w:val="1"/>
                <w:w w:val="99"/>
              </w:rPr>
              <w:t>12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9D4D05">
            <w:pPr>
              <w:spacing w:before="78"/>
              <w:ind w:left="403" w:right="402"/>
              <w:jc w:val="center"/>
            </w:pPr>
            <w:r>
              <w:rPr>
                <w:spacing w:val="1"/>
                <w:w w:val="99"/>
              </w:rPr>
              <w:t>3</w:t>
            </w:r>
            <w:r w:rsidR="00E24D18">
              <w:rPr>
                <w:spacing w:val="1"/>
                <w:w w:val="99"/>
              </w:rPr>
              <w:t>0%</w:t>
            </w:r>
          </w:p>
        </w:tc>
      </w:tr>
      <w:tr w:rsidR="00C37064">
        <w:trPr>
          <w:trHeight w:hRule="exact" w:val="44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9D4D05">
            <w:pPr>
              <w:spacing w:before="78"/>
              <w:ind w:left="102"/>
            </w:pPr>
            <w:r>
              <w:t>3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t>Fi</w:t>
            </w:r>
            <w:r>
              <w:rPr>
                <w:spacing w:val="-2"/>
              </w:rPr>
              <w:t>n</w:t>
            </w:r>
            <w:r>
              <w:t>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9D4D05" w:rsidP="009D4D05">
            <w:pPr>
              <w:spacing w:before="78"/>
              <w:ind w:left="289"/>
            </w:pPr>
            <w:r>
              <w:rPr>
                <w:spacing w:val="1"/>
              </w:rPr>
              <w:t xml:space="preserve">      -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406" w:right="405"/>
              <w:jc w:val="center"/>
            </w:pPr>
            <w:r>
              <w:rPr>
                <w:spacing w:val="1"/>
                <w:w w:val="99"/>
              </w:rPr>
              <w:t>40%</w:t>
            </w:r>
          </w:p>
        </w:tc>
      </w:tr>
    </w:tbl>
    <w:p w:rsidR="00C37064" w:rsidRDefault="00C37064">
      <w:pPr>
        <w:spacing w:before="7" w:line="180" w:lineRule="exact"/>
        <w:rPr>
          <w:sz w:val="18"/>
          <w:szCs w:val="18"/>
        </w:rPr>
      </w:pPr>
    </w:p>
    <w:p w:rsidR="00C37064" w:rsidRDefault="00E032FF">
      <w:pPr>
        <w:spacing w:before="33"/>
        <w:ind w:left="100"/>
      </w:pPr>
      <w:r>
        <w:pict>
          <v:group id="_x0000_s1032" style="position:absolute;left:0;text-align:left;margin-left:89.75pt;margin-top:12.95pt;width:433pt;height:44.65pt;z-index:-251657728;mso-position-horizontal-relative:page" coordorigin="1795,259" coordsize="8660,893">
            <v:shape id="_x0000_s1036" style="position:absolute;left:1805;top:270;width:8639;height:0" coordorigin="1805,270" coordsize="8639,0" path="m1805,270r8639,e" filled="f" strokeweight=".58pt">
              <v:path arrowok="t"/>
            </v:shape>
            <v:shape id="_x0000_s1035" style="position:absolute;left:1800;top:265;width:0;height:881" coordorigin="1800,265" coordsize="0,881" path="m1800,265r,882e" filled="f" strokeweight=".58pt">
              <v:path arrowok="t"/>
            </v:shape>
            <v:shape id="_x0000_s1034" style="position:absolute;left:1805;top:1142;width:8639;height:0" coordorigin="1805,1142" coordsize="8639,0" path="m1805,1142r8639,e" filled="f" strokeweight=".58pt">
              <v:path arrowok="t"/>
            </v:shape>
            <v:shape id="_x0000_s1033" style="position:absolute;left:10449;top:265;width:0;height:881" coordorigin="10449,265" coordsize="0,881" path="m10449,265r,882e" filled="f" strokeweight=".58pt">
              <v:path arrowok="t"/>
            </v:shape>
            <w10:wrap anchorx="page"/>
          </v:group>
        </w:pict>
      </w:r>
      <w:r w:rsidR="00E24D18">
        <w:rPr>
          <w:b/>
        </w:rPr>
        <w:t>D.</w:t>
      </w:r>
      <w:r w:rsidR="00E24D18">
        <w:rPr>
          <w:b/>
          <w:spacing w:val="-1"/>
        </w:rPr>
        <w:t xml:space="preserve"> </w:t>
      </w:r>
      <w:r w:rsidR="00E24D18">
        <w:rPr>
          <w:b/>
        </w:rPr>
        <w:t>Student</w:t>
      </w:r>
      <w:r w:rsidR="00E24D18">
        <w:rPr>
          <w:b/>
          <w:spacing w:val="-6"/>
        </w:rPr>
        <w:t xml:space="preserve"> </w:t>
      </w:r>
      <w:r w:rsidR="00E24D18">
        <w:rPr>
          <w:b/>
        </w:rPr>
        <w:t>S</w:t>
      </w:r>
      <w:r w:rsidR="00E24D18">
        <w:rPr>
          <w:b/>
          <w:spacing w:val="1"/>
        </w:rPr>
        <w:t>u</w:t>
      </w:r>
      <w:r w:rsidR="00E24D18">
        <w:rPr>
          <w:b/>
        </w:rPr>
        <w:t>p</w:t>
      </w:r>
      <w:r w:rsidR="00E24D18">
        <w:rPr>
          <w:b/>
          <w:spacing w:val="-1"/>
        </w:rPr>
        <w:t>p</w:t>
      </w:r>
      <w:r w:rsidR="00E24D18">
        <w:rPr>
          <w:b/>
          <w:spacing w:val="1"/>
        </w:rPr>
        <w:t>o</w:t>
      </w:r>
      <w:r w:rsidR="00E24D18">
        <w:rPr>
          <w:b/>
        </w:rPr>
        <w:t>rt</w:t>
      </w:r>
    </w:p>
    <w:p w:rsidR="00C37064" w:rsidRDefault="00E24D18">
      <w:pPr>
        <w:spacing w:before="92"/>
        <w:ind w:left="208" w:right="595"/>
      </w:pPr>
      <w:r>
        <w:rPr>
          <w:spacing w:val="1"/>
        </w:rPr>
        <w:t>1</w:t>
      </w:r>
      <w:r>
        <w:t xml:space="preserve">. </w:t>
      </w:r>
      <w:r>
        <w:rPr>
          <w:spacing w:val="-2"/>
        </w:rP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il</w:t>
      </w:r>
      <w:r>
        <w:rPr>
          <w:spacing w:val="2"/>
        </w:rPr>
        <w:t>it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lt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t>al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ltati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m</w:t>
      </w:r>
      <w:r>
        <w:t>ic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 xml:space="preserve">ice. </w:t>
      </w:r>
      <w:r>
        <w:rPr>
          <w:spacing w:val="1"/>
        </w:rPr>
        <w:t>(</w:t>
      </w:r>
      <w:proofErr w:type="gramStart"/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proofErr w:type="gramEnd"/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lt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2"/>
        </w:rPr>
        <w:t xml:space="preserve"> w</w:t>
      </w:r>
      <w:r>
        <w:t>e</w:t>
      </w:r>
      <w:r>
        <w:rPr>
          <w:spacing w:val="3"/>
        </w:rPr>
        <w:t>e</w:t>
      </w:r>
      <w:r>
        <w:rPr>
          <w:spacing w:val="-1"/>
        </w:rPr>
        <w:t>k</w:t>
      </w:r>
      <w:r>
        <w:t>)</w:t>
      </w:r>
    </w:p>
    <w:p w:rsidR="00C37064" w:rsidRDefault="00E24D18">
      <w:pPr>
        <w:spacing w:before="2"/>
        <w:ind w:left="208"/>
        <w:sectPr w:rsidR="00C37064">
          <w:footerReference w:type="default" r:id="rId11"/>
          <w:pgSz w:w="12240" w:h="15840"/>
          <w:pgMar w:top="1340" w:right="1680" w:bottom="280" w:left="1700" w:header="0" w:footer="1047" w:gutter="0"/>
          <w:pgNumType w:start="4"/>
          <w:cols w:space="720"/>
        </w:sectPr>
      </w:pPr>
      <w:r>
        <w:rPr>
          <w:b/>
          <w:spacing w:val="1"/>
        </w:rPr>
        <w:t>1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o</w:t>
      </w:r>
      <w:r>
        <w:rPr>
          <w:b/>
        </w:rPr>
        <w:t>urs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e</w:t>
      </w:r>
      <w:r>
        <w:rPr>
          <w:b/>
          <w:spacing w:val="1"/>
        </w:rPr>
        <w:t>e</w:t>
      </w:r>
      <w:r>
        <w:rPr>
          <w:b/>
          <w:spacing w:val="-3"/>
        </w:rPr>
        <w:t>k</w:t>
      </w:r>
      <w:r>
        <w:rPr>
          <w:b/>
        </w:rPr>
        <w:t>;</w:t>
      </w:r>
      <w:r>
        <w:rPr>
          <w:b/>
          <w:spacing w:val="-4"/>
        </w:rPr>
        <w:t xml:space="preserve"> </w:t>
      </w:r>
      <w:r>
        <w:rPr>
          <w:b/>
          <w:spacing w:val="3"/>
        </w:rPr>
        <w:t>e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il</w:t>
      </w:r>
    </w:p>
    <w:p w:rsidR="00C37064" w:rsidRDefault="00C37064">
      <w:pPr>
        <w:spacing w:before="5" w:line="140" w:lineRule="exact"/>
        <w:rPr>
          <w:sz w:val="15"/>
          <w:szCs w:val="15"/>
        </w:rPr>
      </w:pPr>
    </w:p>
    <w:p w:rsidR="00C37064" w:rsidRDefault="00E24D18">
      <w:pPr>
        <w:spacing w:before="33" w:line="220" w:lineRule="exact"/>
        <w:ind w:left="100"/>
      </w:pPr>
      <w:r>
        <w:rPr>
          <w:b/>
          <w:spacing w:val="-1"/>
          <w:position w:val="-1"/>
        </w:rPr>
        <w:t>E</w:t>
      </w:r>
      <w:r>
        <w:rPr>
          <w:b/>
          <w:position w:val="-1"/>
        </w:rPr>
        <w:t>.</w:t>
      </w:r>
      <w:r>
        <w:rPr>
          <w:b/>
          <w:spacing w:val="-1"/>
          <w:position w:val="-1"/>
        </w:rPr>
        <w:t xml:space="preserve"> L</w:t>
      </w:r>
      <w:r>
        <w:rPr>
          <w:b/>
          <w:position w:val="-1"/>
        </w:rPr>
        <w:t>e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rning</w:t>
      </w:r>
      <w:r>
        <w:rPr>
          <w:b/>
          <w:spacing w:val="-7"/>
          <w:position w:val="-1"/>
        </w:rPr>
        <w:t xml:space="preserve"> </w:t>
      </w:r>
      <w:r>
        <w:rPr>
          <w:b/>
          <w:position w:val="-1"/>
        </w:rPr>
        <w:t>Res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urc</w:t>
      </w:r>
      <w:r>
        <w:rPr>
          <w:b/>
          <w:spacing w:val="3"/>
          <w:position w:val="-1"/>
        </w:rPr>
        <w:t>e</w:t>
      </w:r>
      <w:r>
        <w:rPr>
          <w:b/>
          <w:position w:val="-1"/>
        </w:rPr>
        <w:t>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2"/>
      </w:tblGrid>
      <w:tr w:rsidR="00C37064">
        <w:trPr>
          <w:trHeight w:hRule="exact" w:val="638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 w:line="220" w:lineRule="exact"/>
              <w:ind w:left="102"/>
            </w:pPr>
            <w:r>
              <w:rPr>
                <w:spacing w:val="1"/>
              </w:rPr>
              <w:t>1</w:t>
            </w:r>
            <w:r>
              <w:t xml:space="preserve">.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ired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x</w:t>
            </w:r>
            <w:r>
              <w:t>t(</w:t>
            </w:r>
            <w:r>
              <w:rPr>
                <w:spacing w:val="-1"/>
              </w:rPr>
              <w:t>s</w:t>
            </w:r>
            <w:r>
              <w:t>)</w:t>
            </w:r>
          </w:p>
          <w:p w:rsidR="00C37064" w:rsidRDefault="00E24D18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ag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File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1</w:t>
            </w:r>
            <w:r>
              <w:rPr>
                <w:b/>
                <w:spacing w:val="3"/>
              </w:rPr>
              <w:t>0</w:t>
            </w:r>
            <w:proofErr w:type="spellStart"/>
            <w:r>
              <w:rPr>
                <w:b/>
                <w:position w:val="9"/>
                <w:sz w:val="13"/>
                <w:szCs w:val="13"/>
              </w:rPr>
              <w:t>th</w:t>
            </w:r>
            <w:proofErr w:type="spellEnd"/>
            <w:r>
              <w:rPr>
                <w:b/>
                <w:spacing w:val="12"/>
                <w:position w:val="9"/>
                <w:sz w:val="13"/>
                <w:szCs w:val="13"/>
              </w:rPr>
              <w:t xml:space="preserve"> </w:t>
            </w:r>
            <w:r>
              <w:rPr>
                <w:b/>
              </w:rPr>
              <w:t>editi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hio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3"/>
              </w:rPr>
              <w:t>t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ss</w:t>
            </w: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200</w:t>
            </w:r>
            <w:r>
              <w:rPr>
                <w:b/>
              </w:rPr>
              <w:t>7</w:t>
            </w:r>
          </w:p>
        </w:tc>
      </w:tr>
      <w:tr w:rsidR="00C37064">
        <w:trPr>
          <w:trHeight w:hRule="exact" w:val="641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rPr>
                <w:spacing w:val="1"/>
              </w:rPr>
              <w:t>2</w:t>
            </w:r>
            <w:r>
              <w:t>. E</w:t>
            </w:r>
            <w:r>
              <w:rPr>
                <w:spacing w:val="-1"/>
              </w:rPr>
              <w:t>ss</w:t>
            </w:r>
            <w:r>
              <w:t>e</w:t>
            </w:r>
            <w:r>
              <w:rPr>
                <w:spacing w:val="-1"/>
              </w:rPr>
              <w:t>n</w:t>
            </w:r>
            <w:r>
              <w:t>tial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f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r>
              <w:t>s</w:t>
            </w:r>
          </w:p>
          <w:p w:rsidR="00C37064" w:rsidRDefault="00E24D18">
            <w:pPr>
              <w:spacing w:before="5"/>
              <w:ind w:left="102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ne</w:t>
            </w:r>
          </w:p>
        </w:tc>
      </w:tr>
      <w:tr w:rsidR="00C37064">
        <w:trPr>
          <w:trHeight w:hRule="exact" w:val="641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rPr>
                <w:spacing w:val="1"/>
              </w:rPr>
              <w:t>3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ed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Boo</w:t>
            </w:r>
            <w:r>
              <w:rPr>
                <w:spacing w:val="-1"/>
              </w:rPr>
              <w:t>k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f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7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t>te</w:t>
            </w:r>
            <w:r>
              <w:rPr>
                <w:spacing w:val="1"/>
              </w:rPr>
              <w:t>r</w:t>
            </w:r>
            <w:r>
              <w:t>ial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2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als,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por</w:t>
            </w:r>
            <w:r>
              <w:t>t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A</w:t>
            </w:r>
            <w:r>
              <w:t>tta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t)</w:t>
            </w:r>
          </w:p>
          <w:p w:rsidR="00C37064" w:rsidRDefault="00E24D18">
            <w:pPr>
              <w:spacing w:before="3"/>
              <w:ind w:left="102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ne</w:t>
            </w:r>
          </w:p>
        </w:tc>
      </w:tr>
      <w:tr w:rsidR="00C37064">
        <w:trPr>
          <w:trHeight w:hRule="exact" w:val="639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4</w:t>
            </w:r>
            <w:r>
              <w:t>. Elect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n</w:t>
            </w:r>
            <w:r>
              <w:t>ic</w:t>
            </w:r>
            <w:r>
              <w:rPr>
                <w:spacing w:val="-8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</w:t>
            </w:r>
            <w:r>
              <w:t>te</w:t>
            </w:r>
            <w:r>
              <w:rPr>
                <w:spacing w:val="1"/>
              </w:rPr>
              <w:t>r</w:t>
            </w:r>
            <w:r>
              <w:t>ial</w:t>
            </w:r>
            <w:r>
              <w:rPr>
                <w:spacing w:val="-1"/>
              </w:rPr>
              <w:t>s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W</w:t>
            </w:r>
            <w:r>
              <w:t>eb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>t</w:t>
            </w:r>
            <w:r>
              <w:t>es,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:</w:t>
            </w:r>
          </w:p>
          <w:p w:rsidR="00C37064" w:rsidRDefault="00E032FF">
            <w:pPr>
              <w:ind w:left="102"/>
            </w:pPr>
            <w:hyperlink r:id="rId12">
              <w:r w:rsidR="00E24D18">
                <w:rPr>
                  <w:color w:val="0000FF"/>
                  <w:u w:val="single" w:color="0000FF"/>
                </w:rPr>
                <w:t>ww</w:t>
              </w:r>
              <w:r w:rsidR="00E24D18">
                <w:rPr>
                  <w:color w:val="0000FF"/>
                  <w:spacing w:val="-2"/>
                  <w:u w:val="single" w:color="0000FF"/>
                </w:rPr>
                <w:t>w</w:t>
              </w:r>
              <w:r w:rsidR="00E24D18">
                <w:rPr>
                  <w:color w:val="0000FF"/>
                  <w:spacing w:val="3"/>
                  <w:u w:val="single" w:color="0000FF"/>
                </w:rPr>
                <w:t>.</w:t>
              </w:r>
              <w:r w:rsidR="00E24D18">
                <w:rPr>
                  <w:color w:val="0000FF"/>
                  <w:spacing w:val="-1"/>
                  <w:u w:val="single" w:color="0000FF"/>
                </w:rPr>
                <w:t>s</w:t>
              </w:r>
              <w:r w:rsidR="00E24D18">
                <w:rPr>
                  <w:color w:val="0000FF"/>
                  <w:u w:val="single" w:color="0000FF"/>
                </w:rPr>
                <w:t>il.</w:t>
              </w:r>
              <w:r w:rsidR="00E24D18">
                <w:rPr>
                  <w:color w:val="0000FF"/>
                  <w:spacing w:val="1"/>
                  <w:u w:val="single" w:color="0000FF"/>
                </w:rPr>
                <w:t>or</w:t>
              </w:r>
              <w:r w:rsidR="00E24D18">
                <w:rPr>
                  <w:color w:val="0000FF"/>
                  <w:spacing w:val="-1"/>
                  <w:u w:val="single" w:color="0000FF"/>
                </w:rPr>
                <w:t>g</w:t>
              </w:r>
              <w:r w:rsidR="00E24D18">
                <w:rPr>
                  <w:color w:val="0000FF"/>
                  <w:u w:val="single" w:color="0000FF"/>
                </w:rPr>
                <w:t>/c</w:t>
              </w:r>
              <w:r w:rsidR="00E24D18">
                <w:rPr>
                  <w:color w:val="0000FF"/>
                  <w:spacing w:val="4"/>
                  <w:u w:val="single" w:color="0000FF"/>
                </w:rPr>
                <w:t>o</w:t>
              </w:r>
              <w:r w:rsidR="00E24D18">
                <w:rPr>
                  <w:color w:val="0000FF"/>
                  <w:spacing w:val="-4"/>
                  <w:u w:val="single" w:color="0000FF"/>
                </w:rPr>
                <w:t>m</w:t>
              </w:r>
              <w:r w:rsidR="00E24D18">
                <w:rPr>
                  <w:color w:val="0000FF"/>
                  <w:spacing w:val="3"/>
                  <w:u w:val="single" w:color="0000FF"/>
                </w:rPr>
                <w:t>p</w:t>
              </w:r>
              <w:r w:rsidR="00E24D18">
                <w:rPr>
                  <w:color w:val="0000FF"/>
                  <w:spacing w:val="-1"/>
                  <w:u w:val="single" w:color="0000FF"/>
                </w:rPr>
                <w:t>u</w:t>
              </w:r>
              <w:r w:rsidR="00E24D18">
                <w:rPr>
                  <w:color w:val="0000FF"/>
                  <w:u w:val="single" w:color="0000FF"/>
                </w:rPr>
                <w:t>t</w:t>
              </w:r>
              <w:r w:rsidR="00E24D18">
                <w:rPr>
                  <w:color w:val="0000FF"/>
                  <w:spacing w:val="2"/>
                  <w:u w:val="single" w:color="0000FF"/>
                </w:rPr>
                <w:t>i</w:t>
              </w:r>
              <w:r w:rsidR="00E24D18">
                <w:rPr>
                  <w:color w:val="0000FF"/>
                  <w:spacing w:val="1"/>
                  <w:u w:val="single" w:color="0000FF"/>
                </w:rPr>
                <w:t>n</w:t>
              </w:r>
              <w:r w:rsidR="00E24D18">
                <w:rPr>
                  <w:color w:val="0000FF"/>
                  <w:spacing w:val="-1"/>
                  <w:u w:val="single" w:color="0000FF"/>
                </w:rPr>
                <w:t>g</w:t>
              </w:r>
              <w:r w:rsidR="00E24D18">
                <w:rPr>
                  <w:color w:val="0000FF"/>
                  <w:u w:val="single" w:color="0000FF"/>
                </w:rPr>
                <w:t>/cat</w:t>
              </w:r>
              <w:r w:rsidR="00E24D18">
                <w:rPr>
                  <w:color w:val="0000FF"/>
                  <w:spacing w:val="1"/>
                  <w:u w:val="single" w:color="0000FF"/>
                </w:rPr>
                <w:t>a</w:t>
              </w:r>
              <w:r w:rsidR="00E24D18">
                <w:rPr>
                  <w:color w:val="0000FF"/>
                  <w:u w:val="single" w:color="0000FF"/>
                </w:rPr>
                <w:t>l</w:t>
              </w:r>
              <w:r w:rsidR="00E24D18">
                <w:rPr>
                  <w:color w:val="0000FF"/>
                  <w:spacing w:val="3"/>
                  <w:u w:val="single" w:color="0000FF"/>
                </w:rPr>
                <w:t>o</w:t>
              </w:r>
              <w:r w:rsidR="00E24D18">
                <w:rPr>
                  <w:color w:val="0000FF"/>
                  <w:spacing w:val="-1"/>
                  <w:u w:val="single" w:color="0000FF"/>
                </w:rPr>
                <w:t>g</w:t>
              </w:r>
              <w:r w:rsidR="00E24D18">
                <w:rPr>
                  <w:color w:val="0000FF"/>
                  <w:u w:val="single" w:color="0000FF"/>
                </w:rPr>
                <w:t>/</w:t>
              </w:r>
              <w:r w:rsidR="00E24D18">
                <w:rPr>
                  <w:color w:val="0000FF"/>
                  <w:spacing w:val="1"/>
                  <w:u w:val="single" w:color="0000FF"/>
                </w:rPr>
                <w:t>s</w:t>
              </w:r>
              <w:r w:rsidR="00E24D18">
                <w:rPr>
                  <w:color w:val="0000FF"/>
                  <w:spacing w:val="-1"/>
                  <w:u w:val="single" w:color="0000FF"/>
                </w:rPr>
                <w:t>h</w:t>
              </w:r>
              <w:r w:rsidR="00E24D18">
                <w:rPr>
                  <w:color w:val="0000FF"/>
                  <w:spacing w:val="3"/>
                  <w:u w:val="single" w:color="0000FF"/>
                </w:rPr>
                <w:t>o</w:t>
              </w:r>
              <w:r w:rsidR="00E24D18">
                <w:rPr>
                  <w:color w:val="0000FF"/>
                  <w:spacing w:val="-5"/>
                  <w:u w:val="single" w:color="0000FF"/>
                </w:rPr>
                <w:t>w</w:t>
              </w:r>
              <w:r w:rsidR="00E24D18">
                <w:rPr>
                  <w:color w:val="0000FF"/>
                  <w:spacing w:val="3"/>
                  <w:u w:val="single" w:color="0000FF"/>
                </w:rPr>
                <w:t>_</w:t>
              </w:r>
              <w:r w:rsidR="00E24D18">
                <w:rPr>
                  <w:color w:val="0000FF"/>
                  <w:spacing w:val="-1"/>
                  <w:u w:val="single" w:color="0000FF"/>
                </w:rPr>
                <w:t>s</w:t>
              </w:r>
              <w:r w:rsidR="00E24D18">
                <w:rPr>
                  <w:color w:val="0000FF"/>
                  <w:spacing w:val="1"/>
                  <w:u w:val="single" w:color="0000FF"/>
                </w:rPr>
                <w:t>o</w:t>
              </w:r>
              <w:r w:rsidR="00E24D18">
                <w:rPr>
                  <w:color w:val="0000FF"/>
                  <w:spacing w:val="-2"/>
                  <w:u w:val="single" w:color="0000FF"/>
                </w:rPr>
                <w:t>f</w:t>
              </w:r>
              <w:r w:rsidR="00E24D18">
                <w:rPr>
                  <w:color w:val="0000FF"/>
                  <w:spacing w:val="4"/>
                  <w:u w:val="single" w:color="0000FF"/>
                </w:rPr>
                <w:t>t</w:t>
              </w:r>
              <w:r w:rsidR="00E24D18">
                <w:rPr>
                  <w:color w:val="0000FF"/>
                  <w:spacing w:val="-2"/>
                  <w:u w:val="single" w:color="0000FF"/>
                </w:rPr>
                <w:t>w</w:t>
              </w:r>
              <w:r w:rsidR="00E24D18">
                <w:rPr>
                  <w:color w:val="0000FF"/>
                  <w:u w:val="single" w:color="0000FF"/>
                </w:rPr>
                <w:t>a</w:t>
              </w:r>
              <w:r w:rsidR="00E24D18">
                <w:rPr>
                  <w:color w:val="0000FF"/>
                  <w:spacing w:val="1"/>
                  <w:u w:val="single" w:color="0000FF"/>
                </w:rPr>
                <w:t>r</w:t>
              </w:r>
              <w:r w:rsidR="00E24D18">
                <w:rPr>
                  <w:color w:val="0000FF"/>
                  <w:u w:val="single" w:color="0000FF"/>
                </w:rPr>
                <w:t>e</w:t>
              </w:r>
              <w:r w:rsidR="00E24D18">
                <w:rPr>
                  <w:color w:val="0000FF"/>
                  <w:spacing w:val="1"/>
                  <w:u w:val="single" w:color="0000FF"/>
                </w:rPr>
                <w:t>.</w:t>
              </w:r>
              <w:r w:rsidR="00E24D18">
                <w:rPr>
                  <w:color w:val="0000FF"/>
                  <w:u w:val="single" w:color="0000FF"/>
                </w:rPr>
                <w:t>as</w:t>
              </w:r>
              <w:r w:rsidR="00E24D18">
                <w:rPr>
                  <w:color w:val="0000FF"/>
                  <w:spacing w:val="1"/>
                  <w:u w:val="single" w:color="0000FF"/>
                </w:rPr>
                <w:t>p</w:t>
              </w:r>
              <w:r w:rsidR="00E24D18">
                <w:rPr>
                  <w:color w:val="0000FF"/>
                  <w:spacing w:val="3"/>
                  <w:u w:val="single" w:color="0000FF"/>
                </w:rPr>
                <w:t>?</w:t>
              </w:r>
              <w:r w:rsidR="00E24D18">
                <w:rPr>
                  <w:color w:val="0000FF"/>
                  <w:u w:val="single" w:color="0000FF"/>
                </w:rPr>
                <w:t>i</w:t>
              </w:r>
              <w:r w:rsidR="00E24D18">
                <w:rPr>
                  <w:color w:val="0000FF"/>
                  <w:spacing w:val="1"/>
                  <w:u w:val="single" w:color="0000FF"/>
                </w:rPr>
                <w:t>d</w:t>
              </w:r>
              <w:r w:rsidR="00E24D18">
                <w:rPr>
                  <w:color w:val="0000FF"/>
                  <w:u w:val="single" w:color="0000FF"/>
                </w:rPr>
                <w:t>=</w:t>
              </w:r>
              <w:r w:rsidR="00E24D18">
                <w:rPr>
                  <w:color w:val="0000FF"/>
                  <w:spacing w:val="-1"/>
                  <w:u w:val="single" w:color="0000FF"/>
                </w:rPr>
                <w:t>1</w:t>
              </w:r>
              <w:r w:rsidR="00E24D18">
                <w:rPr>
                  <w:color w:val="0000FF"/>
                  <w:u w:val="single" w:color="0000FF"/>
                </w:rPr>
                <w:t>2</w:t>
              </w:r>
            </w:hyperlink>
          </w:p>
        </w:tc>
      </w:tr>
      <w:tr w:rsidR="00C37064">
        <w:trPr>
          <w:trHeight w:hRule="exact" w:val="410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C37064"/>
        </w:tc>
      </w:tr>
    </w:tbl>
    <w:p w:rsidR="00C37064" w:rsidRDefault="00C37064">
      <w:pPr>
        <w:spacing w:before="9" w:line="180" w:lineRule="exact"/>
        <w:rPr>
          <w:sz w:val="18"/>
          <w:szCs w:val="18"/>
        </w:rPr>
      </w:pPr>
    </w:p>
    <w:p w:rsidR="00C37064" w:rsidRDefault="00E24D18">
      <w:pPr>
        <w:spacing w:before="33" w:line="220" w:lineRule="exact"/>
        <w:ind w:left="100"/>
      </w:pPr>
      <w:r>
        <w:rPr>
          <w:b/>
          <w:position w:val="-1"/>
        </w:rPr>
        <w:t>F.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F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cilities</w:t>
      </w:r>
      <w:r>
        <w:rPr>
          <w:b/>
          <w:spacing w:val="-8"/>
          <w:position w:val="-1"/>
        </w:rPr>
        <w:t xml:space="preserve"> </w:t>
      </w:r>
      <w:r>
        <w:rPr>
          <w:b/>
          <w:position w:val="-1"/>
        </w:rPr>
        <w:t>Req</w:t>
      </w:r>
      <w:r>
        <w:rPr>
          <w:b/>
          <w:spacing w:val="-1"/>
          <w:position w:val="-1"/>
        </w:rPr>
        <w:t>u</w:t>
      </w:r>
      <w:r>
        <w:rPr>
          <w:b/>
          <w:position w:val="-1"/>
        </w:rPr>
        <w:t>ired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2"/>
      </w:tblGrid>
      <w:tr w:rsidR="00C37064">
        <w:trPr>
          <w:trHeight w:hRule="exact" w:val="641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 w:right="282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icate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s</w:t>
            </w:r>
            <w:r>
              <w:t>ize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cla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roo</w:t>
            </w:r>
            <w:r>
              <w:rPr>
                <w:spacing w:val="-1"/>
              </w:rPr>
              <w:t>m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bor</w:t>
            </w:r>
            <w:r>
              <w:t>at</w:t>
            </w:r>
            <w:r>
              <w:rPr>
                <w:spacing w:val="1"/>
              </w:rPr>
              <w:t>or</w:t>
            </w:r>
            <w:r>
              <w:t>ies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(</w:t>
            </w:r>
            <w:r>
              <w:t>i.</w:t>
            </w:r>
            <w:r>
              <w:rPr>
                <w:spacing w:val="1"/>
              </w:rPr>
              <w:t>e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umb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a</w:t>
            </w:r>
            <w:r>
              <w:t>ts in</w:t>
            </w:r>
            <w:r>
              <w:rPr>
                <w:spacing w:val="-3"/>
              </w:rPr>
              <w:t xml:space="preserve"> </w:t>
            </w:r>
            <w:r>
              <w:t>cla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ro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bor</w:t>
            </w:r>
            <w:r>
              <w:t>at</w:t>
            </w:r>
            <w:r>
              <w:rPr>
                <w:spacing w:val="1"/>
              </w:rPr>
              <w:t>or</w:t>
            </w:r>
            <w:r>
              <w:t>ie</w:t>
            </w:r>
            <w:r>
              <w:rPr>
                <w:spacing w:val="-3"/>
              </w:rPr>
              <w:t>s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t>te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t>ter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t>s et</w:t>
            </w:r>
            <w:r>
              <w:rPr>
                <w:spacing w:val="3"/>
              </w:rPr>
              <w:t>c</w:t>
            </w:r>
            <w:r>
              <w:t>.)</w:t>
            </w:r>
          </w:p>
        </w:tc>
      </w:tr>
      <w:tr w:rsidR="00C37064">
        <w:trPr>
          <w:trHeight w:hRule="exact" w:val="638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/>
            </w:pPr>
            <w:r>
              <w:rPr>
                <w:spacing w:val="1"/>
              </w:rPr>
              <w:t>1</w:t>
            </w:r>
            <w:r>
              <w:t xml:space="preserve">. 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od</w:t>
            </w:r>
            <w:r>
              <w:t>ati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roo</w:t>
            </w:r>
            <w:r>
              <w:rPr>
                <w:spacing w:val="-1"/>
              </w:rPr>
              <w:t>ms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bor</w:t>
            </w:r>
            <w:r>
              <w:t>at</w:t>
            </w:r>
            <w:r>
              <w:rPr>
                <w:spacing w:val="1"/>
              </w:rPr>
              <w:t>or</w:t>
            </w:r>
            <w:r>
              <w:t>ies,</w:t>
            </w:r>
            <w:r>
              <w:rPr>
                <w:spacing w:val="-10"/>
              </w:rPr>
              <w:t xml:space="preserve"> </w:t>
            </w:r>
            <w:r>
              <w:t>etc</w:t>
            </w:r>
            <w:r>
              <w:rPr>
                <w:spacing w:val="1"/>
              </w:rPr>
              <w:t>.</w:t>
            </w:r>
            <w:r>
              <w:t>)</w:t>
            </w:r>
          </w:p>
          <w:p w:rsidR="00C37064" w:rsidRDefault="00E24D18">
            <w:pPr>
              <w:spacing w:before="5"/>
              <w:ind w:left="102"/>
            </w:pP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ct</w:t>
            </w:r>
            <w:r>
              <w:rPr>
                <w:b/>
              </w:rPr>
              <w:t>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3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2</w:t>
            </w:r>
            <w:r>
              <w:rPr>
                <w:b/>
                <w:spacing w:val="5"/>
              </w:rPr>
              <w:t>0</w:t>
            </w:r>
            <w:r>
              <w:rPr>
                <w:b/>
                <w:spacing w:val="-2"/>
              </w:rPr>
              <w:t>-</w:t>
            </w:r>
            <w:r>
              <w:rPr>
                <w:b/>
                <w:spacing w:val="1"/>
              </w:rPr>
              <w:t>3</w:t>
            </w:r>
            <w:r>
              <w:rPr>
                <w:b/>
              </w:rPr>
              <w:t>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</w:tr>
      <w:tr w:rsidR="00C37064">
        <w:trPr>
          <w:trHeight w:hRule="exact" w:val="641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8"/>
              <w:ind w:left="102"/>
            </w:pPr>
            <w:r>
              <w:rPr>
                <w:spacing w:val="1"/>
              </w:rPr>
              <w:t>2</w:t>
            </w:r>
            <w:r>
              <w:t xml:space="preserve">.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1"/>
              </w:rPr>
              <w:t>e</w:t>
            </w:r>
            <w:r>
              <w:t>s</w:t>
            </w:r>
          </w:p>
          <w:p w:rsidR="00C37064" w:rsidRDefault="00E24D18">
            <w:pPr>
              <w:spacing w:before="5"/>
              <w:ind w:left="102"/>
            </w:pPr>
            <w:r>
              <w:rPr>
                <w:b/>
                <w:spacing w:val="-1"/>
              </w:rPr>
              <w:t>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pt</w:t>
            </w:r>
            <w:r>
              <w:rPr>
                <w:b/>
                <w:spacing w:val="2"/>
              </w:rPr>
              <w:t>o</w:t>
            </w:r>
            <w:r>
              <w:rPr>
                <w:b/>
              </w:rPr>
              <w:t>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 pr</w:t>
            </w:r>
            <w:r>
              <w:rPr>
                <w:b/>
                <w:spacing w:val="1"/>
              </w:rPr>
              <w:t>oj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ct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y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m</w:t>
            </w:r>
          </w:p>
        </w:tc>
      </w:tr>
      <w:tr w:rsidR="00C37064">
        <w:trPr>
          <w:trHeight w:hRule="exact" w:val="869"/>
        </w:trPr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064" w:rsidRDefault="00E24D18">
            <w:pPr>
              <w:spacing w:before="76"/>
              <w:ind w:left="102" w:right="115"/>
            </w:pPr>
            <w:r>
              <w:rPr>
                <w:spacing w:val="1"/>
              </w:rPr>
              <w:t>3</w:t>
            </w:r>
            <w:r>
              <w:t>. Ot</w:t>
            </w:r>
            <w:r>
              <w:rPr>
                <w:spacing w:val="-1"/>
              </w:rPr>
              <w:t>h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</w:t>
            </w:r>
            <w:r>
              <w:t>ify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-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>.</w:t>
            </w:r>
            <w:r>
              <w:rPr>
                <w:spacing w:val="-1"/>
              </w:rPr>
              <w:t>g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</w:t>
            </w:r>
            <w:r>
              <w:t>ific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1"/>
              </w:rPr>
              <w:t>bor</w:t>
            </w:r>
            <w:r>
              <w:t>at</w:t>
            </w:r>
            <w:r>
              <w:rPr>
                <w:spacing w:val="1"/>
              </w:rPr>
              <w:t>or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p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ire</w:t>
            </w:r>
            <w:r>
              <w:rPr>
                <w:spacing w:val="1"/>
              </w:rPr>
              <w:t>d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li</w:t>
            </w:r>
            <w:r>
              <w:rPr>
                <w:spacing w:val="5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ts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atta</w:t>
            </w:r>
            <w:r>
              <w:rPr>
                <w:spacing w:val="1"/>
              </w:rPr>
              <w:t>c</w:t>
            </w:r>
            <w:r>
              <w:t>h li</w:t>
            </w:r>
            <w:r>
              <w:rPr>
                <w:spacing w:val="-1"/>
              </w:rPr>
              <w:t>s</w:t>
            </w:r>
            <w:r>
              <w:t>t)</w:t>
            </w:r>
          </w:p>
          <w:p w:rsidR="00C37064" w:rsidRDefault="00E24D18">
            <w:pPr>
              <w:spacing w:before="4"/>
              <w:ind w:left="102"/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ne</w:t>
            </w:r>
          </w:p>
        </w:tc>
      </w:tr>
    </w:tbl>
    <w:p w:rsidR="00C37064" w:rsidRDefault="00C37064">
      <w:pPr>
        <w:spacing w:before="9" w:line="180" w:lineRule="exact"/>
        <w:rPr>
          <w:sz w:val="18"/>
          <w:szCs w:val="18"/>
        </w:rPr>
      </w:pPr>
    </w:p>
    <w:p w:rsidR="00C37064" w:rsidRDefault="00E032FF">
      <w:pPr>
        <w:spacing w:before="33"/>
        <w:ind w:left="100"/>
        <w:sectPr w:rsidR="00C37064">
          <w:pgSz w:w="12240" w:h="15840"/>
          <w:pgMar w:top="1480" w:right="1680" w:bottom="280" w:left="1700" w:header="0" w:footer="1047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9.75pt;margin-top:13pt;width:432.95pt;height:287.65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42"/>
                  </w:tblGrid>
                  <w:tr w:rsidR="00733275">
                    <w:trPr>
                      <w:trHeight w:hRule="exact" w:val="641"/>
                    </w:trPr>
                    <w:tc>
                      <w:tcPr>
                        <w:tcW w:w="8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275" w:rsidRDefault="00733275">
                        <w:pPr>
                          <w:spacing w:before="78"/>
                          <w:ind w:left="136"/>
                        </w:pPr>
                        <w:r>
                          <w:rPr>
                            <w:spacing w:val="1"/>
                          </w:rPr>
                          <w:t>(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)   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Strate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tai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Fe</w:t>
                        </w:r>
                        <w:r>
                          <w:rPr>
                            <w:spacing w:val="1"/>
                          </w:rPr>
                          <w:t>edb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k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ff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t>ti</w:t>
                        </w:r>
                        <w:r>
                          <w:rPr>
                            <w:spacing w:val="-2"/>
                          </w:rPr>
                          <w:t>v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t>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g</w:t>
                        </w:r>
                      </w:p>
                      <w:p w:rsidR="00733275" w:rsidRDefault="00733275">
                        <w:pPr>
                          <w:ind w:left="561"/>
                        </w:pP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m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al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our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t>a</w:t>
                        </w:r>
                        <w:r>
                          <w:rPr>
                            <w:spacing w:val="4"/>
                          </w:rPr>
                          <w:t>d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t)</w:t>
                        </w:r>
                      </w:p>
                    </w:tc>
                  </w:tr>
                  <w:tr w:rsidR="00733275">
                    <w:trPr>
                      <w:trHeight w:hRule="exact" w:val="638"/>
                    </w:trPr>
                    <w:tc>
                      <w:tcPr>
                        <w:tcW w:w="8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275" w:rsidRDefault="00733275">
                        <w:pPr>
                          <w:spacing w:before="76"/>
                          <w:ind w:left="136"/>
                        </w:pP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t xml:space="preserve">ii)  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Ot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Strat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ies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al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ns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ct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</w:p>
                      <w:p w:rsidR="00733275" w:rsidRDefault="00733275">
                        <w:pPr>
                          <w:ind w:left="561"/>
                        </w:pP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m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al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st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ct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t>a</w:t>
                        </w:r>
                        <w:r>
                          <w:rPr>
                            <w:spacing w:val="4"/>
                          </w:rPr>
                          <w:t>d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ed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t)</w:t>
                        </w:r>
                      </w:p>
                    </w:tc>
                  </w:tr>
                  <w:tr w:rsidR="00733275">
                    <w:trPr>
                      <w:trHeight w:hRule="exact" w:val="1561"/>
                    </w:trPr>
                    <w:tc>
                      <w:tcPr>
                        <w:tcW w:w="8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275" w:rsidRDefault="00733275">
                        <w:pPr>
                          <w:spacing w:before="79"/>
                          <w:ind w:left="136"/>
                        </w:pP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t xml:space="preserve">iii) 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pro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g</w:t>
                        </w:r>
                      </w:p>
                      <w:p w:rsidR="00733275" w:rsidRDefault="00733275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733275" w:rsidRDefault="00733275">
                        <w:pPr>
                          <w:ind w:left="561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 xml:space="preserve">.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Wor</w:t>
                        </w:r>
                        <w:r>
                          <w:rPr>
                            <w:spacing w:val="-1"/>
                          </w:rPr>
                          <w:t>ksh</w:t>
                        </w:r>
                        <w:r>
                          <w:rPr>
                            <w:spacing w:val="1"/>
                          </w:rPr>
                          <w:t>op</w:t>
                        </w:r>
                        <w:r>
                          <w:t>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ili</w:t>
                        </w:r>
                        <w:r>
                          <w:rPr>
                            <w:spacing w:val="-1"/>
                          </w:rP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te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x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x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i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on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cu</w:t>
                        </w:r>
                        <w:r>
                          <w:t>l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s</w:t>
                        </w:r>
                      </w:p>
                      <w:p w:rsidR="00733275" w:rsidRDefault="00733275">
                        <w:pPr>
                          <w:spacing w:line="220" w:lineRule="exact"/>
                          <w:ind w:left="561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r>
                          <w:rPr>
                            <w:b/>
                            <w:spacing w:val="9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all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ng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clas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t>m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llea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es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su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rv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or</w:t>
                        </w:r>
                        <w:r>
                          <w:t>s</w:t>
                        </w:r>
                      </w:p>
                      <w:p w:rsidR="00733275" w:rsidRDefault="00733275">
                        <w:pPr>
                          <w:ind w:left="561"/>
                        </w:pPr>
                        <w:r>
                          <w:rPr>
                            <w:spacing w:val="1"/>
                          </w:rPr>
                          <w:t>3</w:t>
                        </w:r>
                        <w:r>
                          <w:t xml:space="preserve">.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cu</w:t>
                        </w:r>
                        <w:r>
                          <w:t>l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atte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pro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es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al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3"/>
                          </w:rPr>
                          <w:t>p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con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c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s</w:t>
                        </w:r>
                      </w:p>
                      <w:p w:rsidR="00733275" w:rsidRDefault="00733275">
                        <w:pPr>
                          <w:ind w:left="561"/>
                        </w:pPr>
                        <w:r>
                          <w:rPr>
                            <w:spacing w:val="1"/>
                          </w:rPr>
                          <w:t>4</w:t>
                        </w:r>
                        <w:r>
                          <w:t xml:space="preserve">.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Ke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p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>th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og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t>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pr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tice</w:t>
                        </w:r>
                      </w:p>
                    </w:tc>
                  </w:tr>
                  <w:tr w:rsidR="00733275">
                    <w:trPr>
                      <w:trHeight w:hRule="exact" w:val="1791"/>
                    </w:trPr>
                    <w:tc>
                      <w:tcPr>
                        <w:tcW w:w="8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275" w:rsidRDefault="00733275">
                        <w:pPr>
                          <w:spacing w:before="78"/>
                          <w:ind w:left="561" w:right="168" w:hanging="425"/>
                        </w:pP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 xml:space="preserve">) 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ro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ss</w:t>
                        </w:r>
                        <w:r>
                          <w:t>es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if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St</w:t>
                        </w:r>
                        <w:r>
                          <w:rPr>
                            <w:spacing w:val="2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d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rd</w:t>
                        </w:r>
                        <w:r>
                          <w:t>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</w:t>
                        </w:r>
                        <w:r>
                          <w:rPr>
                            <w:spacing w:val="-2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.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 xml:space="preserve">t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cu</w:t>
                        </w:r>
                        <w:r>
                          <w:t>l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le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1"/>
                          </w:rPr>
                          <w:t xml:space="preserve"> s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t>ic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x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ng</w:t>
                        </w:r>
                        <w:r>
                          <w:t>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f as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>th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cu</w:t>
                        </w:r>
                        <w:r>
                          <w:t>l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ti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ti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)</w:t>
                        </w:r>
                      </w:p>
                      <w:p w:rsidR="00733275" w:rsidRDefault="00733275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733275" w:rsidRDefault="00733275">
                        <w:pPr>
                          <w:ind w:left="846" w:right="680" w:hanging="286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 xml:space="preserve">. 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Ch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t>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le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x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ati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eit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eside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1"/>
                          </w:rPr>
                          <w:t xml:space="preserve"> v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it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l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 xml:space="preserve">y 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er</w:t>
                        </w:r>
                      </w:p>
                      <w:p w:rsidR="00733275" w:rsidRDefault="00733275">
                        <w:pPr>
                          <w:ind w:left="561"/>
                        </w:pPr>
                        <w:r>
                          <w:rPr>
                            <w:spacing w:val="1"/>
                          </w:rPr>
                          <w:t>2</w:t>
                        </w:r>
                        <w:r>
                          <w:t xml:space="preserve">. 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St</w:t>
                        </w:r>
                        <w:r>
                          <w:rPr>
                            <w:spacing w:val="-2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eli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un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eir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co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ad</w:t>
                        </w:r>
                        <w:r>
                          <w:t>er</w:t>
                        </w:r>
                      </w:p>
                    </w:tc>
                  </w:tr>
                  <w:tr w:rsidR="00733275">
                    <w:trPr>
                      <w:trHeight w:hRule="exact" w:val="1102"/>
                    </w:trPr>
                    <w:tc>
                      <w:tcPr>
                        <w:tcW w:w="8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33275" w:rsidRDefault="00733275">
                        <w:pPr>
                          <w:spacing w:before="78"/>
                          <w:ind w:left="561" w:right="262" w:hanging="425"/>
                        </w:pP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 xml:space="preserve">)  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Desc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rr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t>ically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i</w:t>
                        </w:r>
                        <w:r>
                          <w:rPr>
                            <w:spacing w:val="5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10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f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c</w:t>
                        </w:r>
                        <w:r>
                          <w:t>t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ess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>nn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 xml:space="preserve">g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pro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t.</w:t>
                        </w:r>
                      </w:p>
                      <w:p w:rsidR="00733275" w:rsidRDefault="00733275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733275" w:rsidRDefault="00733275">
                        <w:pPr>
                          <w:ind w:left="561"/>
                        </w:pPr>
                        <w:r>
                          <w:rPr>
                            <w:spacing w:val="1"/>
                          </w:rPr>
                          <w:t>1</w:t>
                        </w:r>
                        <w:r>
                          <w:t xml:space="preserve">. 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t>lla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d</w:t>
                        </w:r>
                        <w:r>
                          <w:t>esc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ti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ies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(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c</w:t>
                        </w:r>
                        <w:r>
                          <w:rPr>
                            <w:spacing w:val="2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n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)</w:t>
                        </w:r>
                      </w:p>
                    </w:tc>
                  </w:tr>
                </w:tbl>
                <w:p w:rsidR="00733275" w:rsidRDefault="00733275"/>
              </w:txbxContent>
            </v:textbox>
            <w10:wrap anchorx="page"/>
          </v:shape>
        </w:pict>
      </w:r>
      <w:r w:rsidR="00E24D18">
        <w:rPr>
          <w:b/>
          <w:spacing w:val="-1"/>
        </w:rPr>
        <w:t>G</w:t>
      </w:r>
      <w:r w:rsidR="00E24D18">
        <w:rPr>
          <w:b/>
        </w:rPr>
        <w:t>.</w:t>
      </w:r>
      <w:r w:rsidR="00E24D18">
        <w:rPr>
          <w:b/>
          <w:spacing w:val="49"/>
        </w:rPr>
        <w:t xml:space="preserve"> </w:t>
      </w:r>
      <w:r w:rsidR="00E24D18">
        <w:rPr>
          <w:b/>
        </w:rPr>
        <w:t>C</w:t>
      </w:r>
      <w:r w:rsidR="00E24D18">
        <w:rPr>
          <w:b/>
          <w:spacing w:val="1"/>
        </w:rPr>
        <w:t>o</w:t>
      </w:r>
      <w:r w:rsidR="00E24D18">
        <w:rPr>
          <w:b/>
        </w:rPr>
        <w:t>ur</w:t>
      </w:r>
      <w:r w:rsidR="00E24D18">
        <w:rPr>
          <w:b/>
          <w:spacing w:val="-1"/>
        </w:rPr>
        <w:t>s</w:t>
      </w:r>
      <w:r w:rsidR="00E24D18">
        <w:rPr>
          <w:b/>
        </w:rPr>
        <w:t>e</w:t>
      </w:r>
      <w:r w:rsidR="00E24D18">
        <w:rPr>
          <w:b/>
          <w:spacing w:val="-5"/>
        </w:rPr>
        <w:t xml:space="preserve"> </w:t>
      </w:r>
      <w:r w:rsidR="00E24D18">
        <w:rPr>
          <w:b/>
          <w:spacing w:val="-1"/>
        </w:rPr>
        <w:t>E</w:t>
      </w:r>
      <w:r w:rsidR="00E24D18">
        <w:rPr>
          <w:b/>
          <w:spacing w:val="1"/>
        </w:rPr>
        <w:t>va</w:t>
      </w:r>
      <w:r w:rsidR="00E24D18">
        <w:rPr>
          <w:b/>
        </w:rPr>
        <w:t>lua</w:t>
      </w:r>
      <w:r w:rsidR="00E24D18">
        <w:rPr>
          <w:b/>
          <w:spacing w:val="1"/>
        </w:rPr>
        <w:t>t</w:t>
      </w:r>
      <w:r w:rsidR="00E24D18">
        <w:rPr>
          <w:b/>
        </w:rPr>
        <w:t>i</w:t>
      </w:r>
      <w:r w:rsidR="00E24D18">
        <w:rPr>
          <w:b/>
          <w:spacing w:val="1"/>
        </w:rPr>
        <w:t>o</w:t>
      </w:r>
      <w:r w:rsidR="00E24D18">
        <w:rPr>
          <w:b/>
        </w:rPr>
        <w:t>n</w:t>
      </w:r>
      <w:r w:rsidR="00E24D18">
        <w:rPr>
          <w:b/>
          <w:spacing w:val="-9"/>
        </w:rPr>
        <w:t xml:space="preserve"> </w:t>
      </w:r>
      <w:r w:rsidR="00E24D18">
        <w:rPr>
          <w:b/>
          <w:spacing w:val="1"/>
        </w:rPr>
        <w:t>a</w:t>
      </w:r>
      <w:r w:rsidR="00E24D18">
        <w:rPr>
          <w:b/>
        </w:rPr>
        <w:t>nd</w:t>
      </w:r>
      <w:r w:rsidR="00E24D18">
        <w:rPr>
          <w:b/>
          <w:spacing w:val="-4"/>
        </w:rPr>
        <w:t xml:space="preserve"> </w:t>
      </w:r>
      <w:r w:rsidR="00E24D18">
        <w:rPr>
          <w:b/>
          <w:spacing w:val="2"/>
        </w:rPr>
        <w:t>I</w:t>
      </w:r>
      <w:r w:rsidR="00E24D18">
        <w:rPr>
          <w:b/>
          <w:spacing w:val="-3"/>
        </w:rPr>
        <w:t>m</w:t>
      </w:r>
      <w:r w:rsidR="00E24D18">
        <w:rPr>
          <w:b/>
          <w:spacing w:val="2"/>
        </w:rPr>
        <w:t>p</w:t>
      </w:r>
      <w:r w:rsidR="00E24D18">
        <w:rPr>
          <w:b/>
        </w:rPr>
        <w:t>r</w:t>
      </w:r>
      <w:r w:rsidR="00E24D18">
        <w:rPr>
          <w:b/>
          <w:spacing w:val="1"/>
        </w:rPr>
        <w:t>ov</w:t>
      </w:r>
      <w:r w:rsidR="00E24D18">
        <w:rPr>
          <w:b/>
          <w:spacing w:val="3"/>
        </w:rPr>
        <w:t>e</w:t>
      </w:r>
      <w:r w:rsidR="00E24D18">
        <w:rPr>
          <w:b/>
          <w:spacing w:val="-3"/>
        </w:rPr>
        <w:t>m</w:t>
      </w:r>
      <w:r w:rsidR="00E24D18">
        <w:rPr>
          <w:b/>
        </w:rPr>
        <w:t>ent</w:t>
      </w:r>
      <w:r w:rsidR="00E24D18">
        <w:rPr>
          <w:b/>
          <w:spacing w:val="-11"/>
        </w:rPr>
        <w:t xml:space="preserve"> </w:t>
      </w:r>
      <w:r w:rsidR="00E24D18">
        <w:rPr>
          <w:b/>
        </w:rPr>
        <w:t>Pr</w:t>
      </w:r>
      <w:r w:rsidR="00E24D18">
        <w:rPr>
          <w:b/>
          <w:spacing w:val="1"/>
        </w:rPr>
        <w:t>o</w:t>
      </w:r>
      <w:r w:rsidR="00E24D18">
        <w:rPr>
          <w:b/>
        </w:rPr>
        <w:t>c</w:t>
      </w:r>
      <w:r w:rsidR="00E24D18">
        <w:rPr>
          <w:b/>
          <w:spacing w:val="1"/>
        </w:rPr>
        <w:t>e</w:t>
      </w:r>
      <w:r w:rsidR="00E24D18">
        <w:rPr>
          <w:b/>
          <w:spacing w:val="-1"/>
        </w:rPr>
        <w:t>ss</w:t>
      </w:r>
      <w:r w:rsidR="00E24D18">
        <w:rPr>
          <w:b/>
        </w:rPr>
        <w:t>es</w:t>
      </w:r>
    </w:p>
    <w:p w:rsidR="00C37064" w:rsidRDefault="00E032FF">
      <w:pPr>
        <w:spacing w:before="69"/>
        <w:ind w:left="647"/>
      </w:pPr>
      <w:r>
        <w:lastRenderedPageBreak/>
        <w:pict>
          <v:group id="_x0000_s1026" style="position:absolute;left:0;text-align:left;margin-left:89.75pt;margin-top:71.7pt;width:432.65pt;height:44.65pt;z-index:-251655680;mso-position-horizontal-relative:page;mso-position-vertical-relative:page" coordorigin="1795,1434" coordsize="8653,893">
            <v:shape id="_x0000_s1030" style="position:absolute;left:1805;top:1445;width:8632;height:0" coordorigin="1805,1445" coordsize="8632,0" path="m1805,1445r8632,e" filled="f" strokeweight=".21308mm">
              <v:path arrowok="t"/>
            </v:shape>
            <v:shape id="_x0000_s1029" style="position:absolute;left:1800;top:1440;width:0;height:881" coordorigin="1800,1440" coordsize="0,881" path="m1800,1440r,881e" filled="f" strokeweight=".58pt">
              <v:path arrowok="t"/>
            </v:shape>
            <v:shape id="_x0000_s1028" style="position:absolute;left:1805;top:2316;width:8632;height:0" coordorigin="1805,2316" coordsize="8632,0" path="m1805,2316r8632,e" filled="f" strokeweight=".58pt">
              <v:path arrowok="t"/>
            </v:shape>
            <v:shape id="_x0000_s1027" style="position:absolute;left:10442;top:1440;width:0;height:881" coordorigin="10442,1440" coordsize="0,881" path="m10442,1440r,881e" filled="f" strokeweight=".58pt">
              <v:path arrowok="t"/>
            </v:shape>
            <w10:wrap anchorx="page" anchory="page"/>
          </v:group>
        </w:pict>
      </w:r>
      <w:r w:rsidR="00E24D18">
        <w:rPr>
          <w:spacing w:val="1"/>
        </w:rPr>
        <w:t>2</w:t>
      </w:r>
      <w:r w:rsidR="00E24D18">
        <w:t xml:space="preserve">. </w:t>
      </w:r>
      <w:r w:rsidR="00E24D18">
        <w:rPr>
          <w:spacing w:val="33"/>
        </w:rPr>
        <w:t xml:space="preserve"> </w:t>
      </w:r>
      <w:r w:rsidR="00E24D18">
        <w:rPr>
          <w:spacing w:val="2"/>
        </w:rPr>
        <w:t>B</w:t>
      </w:r>
      <w:r w:rsidR="00E24D18">
        <w:t>i</w:t>
      </w:r>
      <w:r w:rsidR="00E24D18">
        <w:rPr>
          <w:spacing w:val="-2"/>
        </w:rPr>
        <w:t>-</w:t>
      </w:r>
      <w:r w:rsidR="00E24D18">
        <w:t>a</w:t>
      </w:r>
      <w:r w:rsidR="00E24D18">
        <w:rPr>
          <w:spacing w:val="1"/>
        </w:rPr>
        <w:t>n</w:t>
      </w:r>
      <w:r w:rsidR="00E24D18">
        <w:rPr>
          <w:spacing w:val="-1"/>
        </w:rPr>
        <w:t>nu</w:t>
      </w:r>
      <w:r w:rsidR="00E24D18">
        <w:rPr>
          <w:spacing w:val="3"/>
        </w:rPr>
        <w:t>a</w:t>
      </w:r>
      <w:r w:rsidR="00E24D18">
        <w:t>l</w:t>
      </w:r>
      <w:r w:rsidR="00E24D18">
        <w:rPr>
          <w:spacing w:val="-6"/>
        </w:rPr>
        <w:t xml:space="preserve"> </w:t>
      </w:r>
      <w:r w:rsidR="00E24D18">
        <w:rPr>
          <w:spacing w:val="-4"/>
        </w:rPr>
        <w:t>m</w:t>
      </w:r>
      <w:r w:rsidR="00E24D18">
        <w:t>e</w:t>
      </w:r>
      <w:r w:rsidR="00E24D18">
        <w:rPr>
          <w:spacing w:val="1"/>
        </w:rPr>
        <w:t>e</w:t>
      </w:r>
      <w:r w:rsidR="00E24D18">
        <w:rPr>
          <w:spacing w:val="2"/>
        </w:rPr>
        <w:t>t</w:t>
      </w:r>
      <w:r w:rsidR="00E24D18">
        <w:t>i</w:t>
      </w:r>
      <w:r w:rsidR="00E24D18">
        <w:rPr>
          <w:spacing w:val="1"/>
        </w:rPr>
        <w:t>n</w:t>
      </w:r>
      <w:r w:rsidR="00E24D18">
        <w:rPr>
          <w:spacing w:val="-1"/>
        </w:rPr>
        <w:t>g</w:t>
      </w:r>
      <w:r w:rsidR="00E24D18">
        <w:t>s</w:t>
      </w:r>
      <w:r w:rsidR="00E24D18">
        <w:rPr>
          <w:spacing w:val="-7"/>
        </w:rPr>
        <w:t xml:space="preserve"> </w:t>
      </w:r>
      <w:r w:rsidR="00E24D18">
        <w:rPr>
          <w:spacing w:val="3"/>
        </w:rPr>
        <w:t>o</w:t>
      </w:r>
      <w:r w:rsidR="00E24D18">
        <w:t>f</w:t>
      </w:r>
      <w:r w:rsidR="00E24D18">
        <w:rPr>
          <w:spacing w:val="-3"/>
        </w:rPr>
        <w:t xml:space="preserve"> </w:t>
      </w:r>
      <w:r w:rsidR="00E24D18">
        <w:rPr>
          <w:spacing w:val="-2"/>
        </w:rPr>
        <w:t>f</w:t>
      </w:r>
      <w:r w:rsidR="00E24D18">
        <w:t>a</w:t>
      </w:r>
      <w:r w:rsidR="00E24D18">
        <w:rPr>
          <w:spacing w:val="3"/>
        </w:rPr>
        <w:t>c</w:t>
      </w:r>
      <w:r w:rsidR="00E24D18">
        <w:rPr>
          <w:spacing w:val="-1"/>
        </w:rPr>
        <w:t>u</w:t>
      </w:r>
      <w:r w:rsidR="00E24D18">
        <w:t>l</w:t>
      </w:r>
      <w:r w:rsidR="00E24D18">
        <w:rPr>
          <w:spacing w:val="2"/>
        </w:rPr>
        <w:t>t</w:t>
      </w:r>
      <w:r w:rsidR="00E24D18">
        <w:t>y</w:t>
      </w:r>
      <w:r w:rsidR="00E24D18">
        <w:rPr>
          <w:spacing w:val="-5"/>
        </w:rPr>
        <w:t xml:space="preserve"> </w:t>
      </w:r>
      <w:r w:rsidR="00E24D18">
        <w:rPr>
          <w:spacing w:val="-1"/>
        </w:rPr>
        <w:t>m</w:t>
      </w:r>
      <w:r w:rsidR="00E24D18">
        <w:rPr>
          <w:spacing w:val="3"/>
        </w:rPr>
        <w:t>e</w:t>
      </w:r>
      <w:r w:rsidR="00E24D18">
        <w:rPr>
          <w:spacing w:val="-4"/>
        </w:rPr>
        <w:t>m</w:t>
      </w:r>
      <w:r w:rsidR="00E24D18">
        <w:rPr>
          <w:spacing w:val="1"/>
        </w:rPr>
        <w:t>b</w:t>
      </w:r>
      <w:r w:rsidR="00E24D18">
        <w:t>e</w:t>
      </w:r>
      <w:r w:rsidR="00E24D18">
        <w:rPr>
          <w:spacing w:val="1"/>
        </w:rPr>
        <w:t>r</w:t>
      </w:r>
      <w:r w:rsidR="00E24D18">
        <w:t>s</w:t>
      </w:r>
      <w:r w:rsidR="00E24D18">
        <w:rPr>
          <w:spacing w:val="-7"/>
        </w:rPr>
        <w:t xml:space="preserve"> </w:t>
      </w:r>
      <w:r w:rsidR="00E24D18">
        <w:t>to</w:t>
      </w:r>
      <w:r w:rsidR="00E24D18">
        <w:rPr>
          <w:spacing w:val="-1"/>
        </w:rPr>
        <w:t xml:space="preserve"> </w:t>
      </w:r>
      <w:r w:rsidR="00E24D18">
        <w:rPr>
          <w:spacing w:val="1"/>
        </w:rPr>
        <w:t>d</w:t>
      </w:r>
      <w:r w:rsidR="00E24D18">
        <w:t>i</w:t>
      </w:r>
      <w:r w:rsidR="00E24D18">
        <w:rPr>
          <w:spacing w:val="-1"/>
        </w:rPr>
        <w:t>s</w:t>
      </w:r>
      <w:r w:rsidR="00E24D18">
        <w:rPr>
          <w:spacing w:val="3"/>
        </w:rPr>
        <w:t>c</w:t>
      </w:r>
      <w:r w:rsidR="00E24D18">
        <w:rPr>
          <w:spacing w:val="-1"/>
        </w:rPr>
        <w:t>u</w:t>
      </w:r>
      <w:r w:rsidR="00E24D18">
        <w:rPr>
          <w:spacing w:val="2"/>
        </w:rPr>
        <w:t>s</w:t>
      </w:r>
      <w:r w:rsidR="00E24D18">
        <w:t>s</w:t>
      </w:r>
      <w:r w:rsidR="00E24D18">
        <w:rPr>
          <w:spacing w:val="-6"/>
        </w:rPr>
        <w:t xml:space="preserve"> </w:t>
      </w:r>
      <w:r w:rsidR="00E24D18">
        <w:rPr>
          <w:spacing w:val="2"/>
        </w:rPr>
        <w:t>i</w:t>
      </w:r>
      <w:r w:rsidR="00E24D18">
        <w:rPr>
          <w:spacing w:val="-4"/>
        </w:rPr>
        <w:t>m</w:t>
      </w:r>
      <w:r w:rsidR="00E24D18">
        <w:rPr>
          <w:spacing w:val="1"/>
        </w:rPr>
        <w:t>pro</w:t>
      </w:r>
      <w:r w:rsidR="00E24D18">
        <w:rPr>
          <w:spacing w:val="-1"/>
        </w:rPr>
        <w:t>v</w:t>
      </w:r>
      <w:r w:rsidR="00E24D18">
        <w:rPr>
          <w:spacing w:val="3"/>
        </w:rPr>
        <w:t>e</w:t>
      </w:r>
      <w:r w:rsidR="00E24D18">
        <w:rPr>
          <w:spacing w:val="1"/>
        </w:rPr>
        <w:t>m</w:t>
      </w:r>
      <w:r w:rsidR="00E24D18">
        <w:t>e</w:t>
      </w:r>
      <w:r w:rsidR="00E24D18">
        <w:rPr>
          <w:spacing w:val="-1"/>
        </w:rPr>
        <w:t>n</w:t>
      </w:r>
      <w:r w:rsidR="00E24D18">
        <w:t>t</w:t>
      </w:r>
    </w:p>
    <w:p w:rsidR="00C37064" w:rsidRDefault="00E24D18">
      <w:pPr>
        <w:spacing w:line="220" w:lineRule="exact"/>
        <w:ind w:left="932" w:right="847" w:hanging="286"/>
      </w:pPr>
      <w:r>
        <w:rPr>
          <w:spacing w:val="1"/>
        </w:rPr>
        <w:t>3</w:t>
      </w:r>
      <w:r>
        <w:t xml:space="preserve">. </w:t>
      </w:r>
      <w:r>
        <w:rPr>
          <w:spacing w:val="33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a c</w:t>
      </w:r>
      <w:r>
        <w:rPr>
          <w:spacing w:val="-1"/>
        </w:rPr>
        <w:t>u</w:t>
      </w:r>
      <w:r>
        <w:rPr>
          <w:spacing w:val="1"/>
        </w:rPr>
        <w:t>rr</w:t>
      </w:r>
      <w:r>
        <w:t>ic</w:t>
      </w:r>
      <w:r>
        <w:rPr>
          <w:spacing w:val="1"/>
        </w:rPr>
        <w:t>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om</w:t>
      </w:r>
      <w:r>
        <w:rPr>
          <w:spacing w:val="-1"/>
        </w:rPr>
        <w:t>m</w:t>
      </w:r>
      <w:r>
        <w:t>ittee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i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t>m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ical</w:t>
      </w:r>
      <w:r>
        <w:rPr>
          <w:spacing w:val="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ug</w:t>
      </w:r>
      <w:r>
        <w:rPr>
          <w:spacing w:val="-1"/>
        </w:rPr>
        <w:t>g</w:t>
      </w:r>
      <w:r>
        <w:t xml:space="preserve">est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</w:p>
    <w:sectPr w:rsidR="00C37064">
      <w:pgSz w:w="12240" w:h="15840"/>
      <w:pgMar w:top="1460" w:right="1720" w:bottom="280" w:left="17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FF" w:rsidRDefault="00E032FF">
      <w:r>
        <w:separator/>
      </w:r>
    </w:p>
  </w:endnote>
  <w:endnote w:type="continuationSeparator" w:id="0">
    <w:p w:rsidR="00E032FF" w:rsidRDefault="00E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75" w:rsidRDefault="00E032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05pt;margin-top:728.65pt;width:8pt;height:14pt;z-index:-251659776;mso-position-horizontal-relative:page;mso-position-vertical-relative:page" filled="f" stroked="f">
          <v:textbox inset="0,0,0,0">
            <w:txbxContent>
              <w:p w:rsidR="00733275" w:rsidRDefault="0073327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75" w:rsidRDefault="00E032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05pt;margin-top:728.65pt;width:10pt;height:14pt;z-index:-251658752;mso-position-horizontal-relative:page;mso-position-vertical-relative:page" filled="f" stroked="f">
          <v:textbox inset="0,0,0,0">
            <w:txbxContent>
              <w:p w:rsidR="00733275" w:rsidRDefault="0073327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C01E4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75" w:rsidRDefault="00733275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75" w:rsidRDefault="00E032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28.65pt;width:10pt;height:14pt;z-index:-251657728;mso-position-horizontal-relative:page;mso-position-vertical-relative:page" filled="f" stroked="f">
          <v:textbox style="mso-next-textbox:#_x0000_s2049" inset="0,0,0,0">
            <w:txbxContent>
              <w:p w:rsidR="00733275" w:rsidRDefault="0073327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C01E4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FF" w:rsidRDefault="00E032FF">
      <w:r>
        <w:separator/>
      </w:r>
    </w:p>
  </w:footnote>
  <w:footnote w:type="continuationSeparator" w:id="0">
    <w:p w:rsidR="00E032FF" w:rsidRDefault="00E0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6DFD"/>
    <w:multiLevelType w:val="multilevel"/>
    <w:tmpl w:val="946A0C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7064"/>
    <w:rsid w:val="00733275"/>
    <w:rsid w:val="008C01E4"/>
    <w:rsid w:val="009D4D05"/>
    <w:rsid w:val="00C37064"/>
    <w:rsid w:val="00E032FF"/>
    <w:rsid w:val="00E2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l.org/computing/catalog/show_software.asp?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Mufleh Qahtani</dc:creator>
  <cp:lastModifiedBy>User</cp:lastModifiedBy>
  <cp:revision>2</cp:revision>
  <dcterms:created xsi:type="dcterms:W3CDTF">2015-09-16T05:58:00Z</dcterms:created>
  <dcterms:modified xsi:type="dcterms:W3CDTF">2015-09-16T05:58:00Z</dcterms:modified>
</cp:coreProperties>
</file>