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57" w:rsidRPr="00816E13" w:rsidRDefault="00DA5557" w:rsidP="00DA5557">
      <w:pPr>
        <w:shd w:val="clear" w:color="auto" w:fill="FFFFFF"/>
        <w:spacing w:before="100" w:beforeAutospacing="1" w:after="100" w:afterAutospacing="1"/>
        <w:jc w:val="center"/>
        <w:rPr>
          <w:b/>
          <w:bCs/>
          <w:color w:val="000000"/>
          <w:sz w:val="27"/>
          <w:szCs w:val="27"/>
        </w:rPr>
      </w:pPr>
      <w:r w:rsidRPr="00816E13">
        <w:rPr>
          <w:b/>
          <w:bCs/>
          <w:color w:val="000000"/>
          <w:sz w:val="27"/>
          <w:szCs w:val="27"/>
        </w:rPr>
        <w:t>How to Write a Response Journal</w:t>
      </w:r>
    </w:p>
    <w:p w:rsidR="00DA5557" w:rsidRPr="00816E13" w:rsidRDefault="00DA5557" w:rsidP="00DA5557">
      <w:pPr>
        <w:shd w:val="clear" w:color="auto" w:fill="FFFFFF"/>
        <w:spacing w:before="100" w:beforeAutospacing="1" w:after="100" w:afterAutospacing="1"/>
        <w:rPr>
          <w:color w:val="000000"/>
          <w:sz w:val="27"/>
          <w:szCs w:val="27"/>
        </w:rPr>
      </w:pPr>
      <w:r w:rsidRPr="00816E13">
        <w:rPr>
          <w:color w:val="000000"/>
          <w:sz w:val="27"/>
          <w:szCs w:val="27"/>
        </w:rPr>
        <w:t>Your </w:t>
      </w:r>
      <w:r w:rsidRPr="00816E13">
        <w:rPr>
          <w:b/>
          <w:bCs/>
          <w:color w:val="000000"/>
          <w:sz w:val="27"/>
          <w:szCs w:val="27"/>
        </w:rPr>
        <w:t>Literary Response Journal</w:t>
      </w:r>
      <w:r w:rsidRPr="00816E13">
        <w:rPr>
          <w:color w:val="000000"/>
          <w:sz w:val="27"/>
          <w:szCs w:val="27"/>
        </w:rPr>
        <w:t> should convince me that you have read and thought carefully about the assigned poems. To a limited extent, it is true that a poem means what the reader thinks it means; you must, however, be able to explain your interpretation by specific references to the poem. If your understanding of the poem is "wrong," yet your journal clearly proves that you read (or misread) the poem, you may well receive full credit. Your grade is based on what you have to say and how well you say it -- your personal reaction to the poem and your explanation of the logic that led to your interpretation.</w:t>
      </w:r>
    </w:p>
    <w:p w:rsidR="00DA5557" w:rsidRPr="00816E13" w:rsidRDefault="00DA5557" w:rsidP="00DA5557">
      <w:pPr>
        <w:shd w:val="clear" w:color="auto" w:fill="FFFFFF"/>
        <w:spacing w:before="100" w:beforeAutospacing="1" w:after="100" w:afterAutospacing="1"/>
        <w:rPr>
          <w:color w:val="000000"/>
          <w:sz w:val="27"/>
          <w:szCs w:val="27"/>
        </w:rPr>
      </w:pPr>
      <w:r>
        <w:rPr>
          <w:color w:val="000000"/>
          <w:sz w:val="27"/>
          <w:szCs w:val="27"/>
        </w:rPr>
        <w:t>Y</w:t>
      </w:r>
      <w:r w:rsidRPr="00816E13">
        <w:rPr>
          <w:color w:val="000000"/>
          <w:sz w:val="27"/>
          <w:szCs w:val="27"/>
        </w:rPr>
        <w:t>ou </w:t>
      </w:r>
      <w:r w:rsidRPr="00816E13">
        <w:rPr>
          <w:b/>
          <w:bCs/>
          <w:color w:val="000000"/>
          <w:sz w:val="27"/>
          <w:szCs w:val="27"/>
        </w:rPr>
        <w:t>MUST</w:t>
      </w:r>
      <w:r w:rsidRPr="00816E13">
        <w:rPr>
          <w:color w:val="000000"/>
          <w:sz w:val="27"/>
          <w:szCs w:val="27"/>
        </w:rPr>
        <w:t> include the following in every</w:t>
      </w:r>
      <w:r>
        <w:rPr>
          <w:color w:val="000000"/>
          <w:sz w:val="27"/>
          <w:szCs w:val="27"/>
        </w:rPr>
        <w:t xml:space="preserve"> </w:t>
      </w:r>
      <w:r>
        <w:rPr>
          <w:b/>
          <w:bCs/>
          <w:color w:val="000000"/>
          <w:sz w:val="27"/>
          <w:szCs w:val="27"/>
        </w:rPr>
        <w:t>response journal</w:t>
      </w:r>
      <w:r w:rsidRPr="00816E13">
        <w:rPr>
          <w:color w:val="000000"/>
          <w:sz w:val="27"/>
          <w:szCs w:val="27"/>
        </w:rPr>
        <w:t>:</w:t>
      </w:r>
    </w:p>
    <w:p w:rsidR="00DA5557" w:rsidRPr="00816E13" w:rsidRDefault="00DA5557" w:rsidP="00DA5557">
      <w:pPr>
        <w:shd w:val="clear" w:color="auto" w:fill="FFFFFF"/>
        <w:ind w:left="720"/>
        <w:rPr>
          <w:color w:val="000000"/>
          <w:sz w:val="27"/>
          <w:szCs w:val="27"/>
        </w:rPr>
      </w:pPr>
      <w:r w:rsidRPr="00816E13">
        <w:rPr>
          <w:color w:val="000000"/>
          <w:sz w:val="27"/>
          <w:szCs w:val="27"/>
        </w:rPr>
        <w:t>the poem's title in quotation marks</w:t>
      </w:r>
      <w:r w:rsidRPr="00816E13">
        <w:rPr>
          <w:color w:val="000000"/>
          <w:sz w:val="27"/>
          <w:szCs w:val="27"/>
        </w:rPr>
        <w:br/>
        <w:t>the writer's name</w:t>
      </w:r>
      <w:r w:rsidRPr="00816E13">
        <w:rPr>
          <w:color w:val="000000"/>
          <w:sz w:val="27"/>
          <w:szCs w:val="27"/>
        </w:rPr>
        <w:br/>
        <w:t>a quotation from the poem -- integrated with your own sentence, properly punctuated, and commented upon as necessary to show why you cited that particular passage. </w:t>
      </w:r>
      <w:r w:rsidRPr="00816E13">
        <w:rPr>
          <w:b/>
          <w:bCs/>
          <w:color w:val="000000"/>
          <w:sz w:val="27"/>
          <w:szCs w:val="27"/>
        </w:rPr>
        <w:t>No Quote Lumps!</w:t>
      </w:r>
      <w:r w:rsidRPr="00816E13">
        <w:rPr>
          <w:b/>
          <w:bCs/>
          <w:color w:val="000000"/>
          <w:sz w:val="27"/>
          <w:szCs w:val="27"/>
        </w:rPr>
        <w:br/>
      </w:r>
      <w:r w:rsidRPr="00816E13">
        <w:rPr>
          <w:color w:val="000000"/>
          <w:sz w:val="27"/>
          <w:szCs w:val="27"/>
        </w:rPr>
        <w:t>specific references to the poem</w:t>
      </w:r>
      <w:r w:rsidRPr="00816E13">
        <w:rPr>
          <w:color w:val="000000"/>
          <w:sz w:val="27"/>
          <w:szCs w:val="27"/>
        </w:rPr>
        <w:br/>
        <w:t>careful thought</w:t>
      </w:r>
    </w:p>
    <w:p w:rsidR="00DA5557" w:rsidRPr="00816E13" w:rsidRDefault="00DA5557" w:rsidP="00DA5557">
      <w:pPr>
        <w:shd w:val="clear" w:color="auto" w:fill="FFFFFF"/>
        <w:spacing w:before="100" w:beforeAutospacing="1" w:after="100" w:afterAutospacing="1"/>
        <w:rPr>
          <w:color w:val="000000"/>
          <w:sz w:val="27"/>
          <w:szCs w:val="27"/>
        </w:rPr>
      </w:pPr>
      <w:r w:rsidRPr="00816E13">
        <w:rPr>
          <w:color w:val="000000"/>
          <w:sz w:val="27"/>
          <w:szCs w:val="27"/>
        </w:rPr>
        <w:t>After you've included the five </w:t>
      </w:r>
      <w:r w:rsidRPr="00816E13">
        <w:rPr>
          <w:b/>
          <w:bCs/>
          <w:color w:val="000000"/>
          <w:sz w:val="27"/>
          <w:szCs w:val="27"/>
        </w:rPr>
        <w:t>MUSTs</w:t>
      </w:r>
      <w:r w:rsidRPr="00816E13">
        <w:rPr>
          <w:color w:val="000000"/>
          <w:sz w:val="27"/>
          <w:szCs w:val="27"/>
        </w:rPr>
        <w:t> above, you may choose any of these</w:t>
      </w:r>
      <w:r>
        <w:rPr>
          <w:color w:val="000000"/>
          <w:sz w:val="27"/>
          <w:szCs w:val="27"/>
        </w:rPr>
        <w:t xml:space="preserve"> </w:t>
      </w:r>
      <w:r w:rsidRPr="00816E13">
        <w:rPr>
          <w:b/>
          <w:bCs/>
          <w:color w:val="000000"/>
          <w:sz w:val="27"/>
          <w:szCs w:val="27"/>
        </w:rPr>
        <w:t>MAYBEs</w:t>
      </w:r>
      <w:r w:rsidRPr="00816E13">
        <w:rPr>
          <w:color w:val="000000"/>
          <w:sz w:val="27"/>
          <w:szCs w:val="27"/>
        </w:rPr>
        <w:t> to guide</w:t>
      </w:r>
      <w:r w:rsidRPr="00816E13">
        <w:rPr>
          <w:color w:val="000000"/>
          <w:sz w:val="27"/>
          <w:szCs w:val="27"/>
        </w:rPr>
        <w:br/>
        <w:t>your response. You may even choose the same one every time. Consider the possibilities:</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 general statement of the poem's content</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an analysis of the poet's persona, i.e. the poem's speaker</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 discussion of the title's significance</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 detailed response to a specific line or lines</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 comparison to another poem, song, story, movie</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an examination of poetic techniques used, such as rhyme, rhythm, simile, metaphor, personification, allusion</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 close analysis of the poet's diction, perhaps noting specific word choices, or connotation and denotation</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 transformation of the poem to another form, such as a cartoon, a news story, a letter, a play, a soap opera, a commercial, perhaps a different form of poetry</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an original poem developing in some way from the assigned poem</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 paraphrase of the poem</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 discussion of the writer's life and its relevance to the poem</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 statement relating the poem to your experience or ideas</w:t>
      </w:r>
    </w:p>
    <w:p w:rsidR="00DA5557" w:rsidRPr="00816E13"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an explanation of problems you had in understanding the poem</w:t>
      </w:r>
    </w:p>
    <w:p w:rsidR="00DA5557" w:rsidRDefault="00DA5557" w:rsidP="00DA5557">
      <w:pPr>
        <w:numPr>
          <w:ilvl w:val="0"/>
          <w:numId w:val="2"/>
        </w:numPr>
        <w:shd w:val="clear" w:color="auto" w:fill="FFFFFF"/>
        <w:spacing w:before="100" w:beforeAutospacing="1" w:after="100" w:afterAutospacing="1"/>
        <w:rPr>
          <w:color w:val="000000"/>
          <w:sz w:val="27"/>
          <w:szCs w:val="27"/>
        </w:rPr>
      </w:pPr>
      <w:r w:rsidRPr="00816E13">
        <w:rPr>
          <w:color w:val="000000"/>
          <w:sz w:val="27"/>
          <w:szCs w:val="27"/>
        </w:rPr>
        <w:t>your opinion of the poem, good or bad, supported by specific references from the poem</w:t>
      </w:r>
    </w:p>
    <w:p w:rsidR="00DA5557" w:rsidRPr="00816E13" w:rsidRDefault="00DA5557" w:rsidP="00DA5557">
      <w:pPr>
        <w:shd w:val="clear" w:color="auto" w:fill="FFFFFF"/>
        <w:spacing w:before="100" w:beforeAutospacing="1" w:after="100" w:afterAutospacing="1"/>
        <w:rPr>
          <w:color w:val="000000"/>
          <w:sz w:val="27"/>
          <w:szCs w:val="27"/>
        </w:rPr>
      </w:pPr>
    </w:p>
    <w:p w:rsidR="00DA5557" w:rsidRDefault="00DA5557" w:rsidP="00DA5557">
      <w:pPr>
        <w:shd w:val="clear" w:color="auto" w:fill="FFFFFF"/>
        <w:spacing w:before="100" w:beforeAutospacing="1" w:after="100" w:afterAutospacing="1"/>
        <w:rPr>
          <w:color w:val="000000"/>
          <w:sz w:val="27"/>
          <w:szCs w:val="27"/>
        </w:rPr>
      </w:pPr>
      <w:r w:rsidRPr="00816E13">
        <w:rPr>
          <w:b/>
          <w:bCs/>
          <w:color w:val="000000"/>
          <w:sz w:val="27"/>
          <w:szCs w:val="27"/>
        </w:rPr>
        <w:lastRenderedPageBreak/>
        <w:t>Length: </w:t>
      </w:r>
      <w:r w:rsidRPr="00816E13">
        <w:rPr>
          <w:color w:val="000000"/>
          <w:sz w:val="27"/>
          <w:szCs w:val="27"/>
        </w:rPr>
        <w:t>Approximately 1/2 to 1 page long for each </w:t>
      </w:r>
      <w:r>
        <w:rPr>
          <w:b/>
          <w:bCs/>
          <w:color w:val="000000"/>
          <w:sz w:val="27"/>
          <w:szCs w:val="27"/>
        </w:rPr>
        <w:t>response journal.</w:t>
      </w:r>
      <w:r w:rsidRPr="00816E13">
        <w:rPr>
          <w:b/>
          <w:bCs/>
          <w:color w:val="000000"/>
          <w:sz w:val="27"/>
          <w:szCs w:val="27"/>
        </w:rPr>
        <w:br/>
        <w:t>Format: </w:t>
      </w:r>
      <w:r w:rsidRPr="00816E13">
        <w:rPr>
          <w:color w:val="000000"/>
          <w:sz w:val="27"/>
          <w:szCs w:val="27"/>
        </w:rPr>
        <w:t>Blue or black ink, front side of the paper only</w:t>
      </w:r>
      <w:r>
        <w:rPr>
          <w:color w:val="000000"/>
          <w:sz w:val="27"/>
          <w:szCs w:val="27"/>
        </w:rPr>
        <w:t>. Hand written!</w:t>
      </w:r>
    </w:p>
    <w:p w:rsidR="00F11718" w:rsidRDefault="00F11718">
      <w:pPr>
        <w:spacing w:before="1" w:line="160" w:lineRule="exact"/>
        <w:rPr>
          <w:sz w:val="16"/>
          <w:szCs w:val="16"/>
        </w:rPr>
      </w:pPr>
    </w:p>
    <w:p w:rsidR="00F11718" w:rsidRDefault="00F11718">
      <w:pPr>
        <w:spacing w:line="200" w:lineRule="exact"/>
      </w:pPr>
    </w:p>
    <w:p w:rsidR="00F11718" w:rsidRDefault="00F11718">
      <w:pPr>
        <w:spacing w:line="200" w:lineRule="exact"/>
      </w:pPr>
    </w:p>
    <w:p w:rsidR="00F11718" w:rsidRDefault="00402781" w:rsidP="00DA5557">
      <w:pPr>
        <w:spacing w:line="260" w:lineRule="exact"/>
        <w:ind w:left="2311" w:right="2331"/>
        <w:jc w:val="center"/>
        <w:rPr>
          <w:sz w:val="24"/>
          <w:szCs w:val="24"/>
        </w:rPr>
      </w:pPr>
      <w:r>
        <w:rPr>
          <w:b/>
          <w:sz w:val="24"/>
          <w:szCs w:val="24"/>
        </w:rPr>
        <w:t>What</w:t>
      </w:r>
      <w:r>
        <w:rPr>
          <w:b/>
          <w:spacing w:val="5"/>
          <w:sz w:val="24"/>
          <w:szCs w:val="24"/>
        </w:rPr>
        <w:t xml:space="preserve"> </w:t>
      </w:r>
      <w:r>
        <w:rPr>
          <w:b/>
          <w:sz w:val="24"/>
          <w:szCs w:val="24"/>
        </w:rPr>
        <w:t>a</w:t>
      </w:r>
      <w:r>
        <w:rPr>
          <w:b/>
          <w:spacing w:val="-6"/>
          <w:sz w:val="24"/>
          <w:szCs w:val="24"/>
        </w:rPr>
        <w:t>r</w:t>
      </w:r>
      <w:r>
        <w:rPr>
          <w:b/>
          <w:sz w:val="24"/>
          <w:szCs w:val="24"/>
        </w:rPr>
        <w:t>e</w:t>
      </w:r>
      <w:r>
        <w:rPr>
          <w:b/>
          <w:spacing w:val="1"/>
          <w:sz w:val="24"/>
          <w:szCs w:val="24"/>
        </w:rPr>
        <w:t xml:space="preserve"> </w:t>
      </w:r>
      <w:r>
        <w:rPr>
          <w:b/>
          <w:spacing w:val="2"/>
          <w:sz w:val="24"/>
          <w:szCs w:val="24"/>
        </w:rPr>
        <w:t>t</w:t>
      </w:r>
      <w:r>
        <w:rPr>
          <w:b/>
          <w:sz w:val="24"/>
          <w:szCs w:val="24"/>
        </w:rPr>
        <w:t>he</w:t>
      </w:r>
      <w:r>
        <w:rPr>
          <w:b/>
          <w:spacing w:val="2"/>
          <w:sz w:val="24"/>
          <w:szCs w:val="24"/>
        </w:rPr>
        <w:t xml:space="preserve"> </w:t>
      </w:r>
      <w:r>
        <w:rPr>
          <w:b/>
          <w:sz w:val="24"/>
          <w:szCs w:val="24"/>
        </w:rPr>
        <w:t>d</w:t>
      </w:r>
      <w:r>
        <w:rPr>
          <w:b/>
          <w:spacing w:val="1"/>
          <w:sz w:val="24"/>
          <w:szCs w:val="24"/>
        </w:rPr>
        <w:t>i</w:t>
      </w:r>
      <w:r>
        <w:rPr>
          <w:b/>
          <w:spacing w:val="-3"/>
          <w:sz w:val="24"/>
          <w:szCs w:val="24"/>
        </w:rPr>
        <w:t>ff</w:t>
      </w:r>
      <w:r>
        <w:rPr>
          <w:b/>
          <w:sz w:val="24"/>
          <w:szCs w:val="24"/>
        </w:rPr>
        <w:t>e</w:t>
      </w:r>
      <w:r>
        <w:rPr>
          <w:b/>
          <w:spacing w:val="-2"/>
          <w:sz w:val="24"/>
          <w:szCs w:val="24"/>
        </w:rPr>
        <w:t>r</w:t>
      </w:r>
      <w:r>
        <w:rPr>
          <w:b/>
          <w:sz w:val="24"/>
          <w:szCs w:val="24"/>
        </w:rPr>
        <w:t>ent</w:t>
      </w:r>
      <w:r>
        <w:rPr>
          <w:b/>
          <w:spacing w:val="4"/>
          <w:sz w:val="24"/>
          <w:szCs w:val="24"/>
        </w:rPr>
        <w:t xml:space="preserve"> </w:t>
      </w:r>
      <w:r>
        <w:rPr>
          <w:b/>
          <w:spacing w:val="-3"/>
          <w:sz w:val="24"/>
          <w:szCs w:val="24"/>
        </w:rPr>
        <w:t>f</w:t>
      </w:r>
      <w:r>
        <w:rPr>
          <w:b/>
          <w:sz w:val="24"/>
          <w:szCs w:val="24"/>
        </w:rPr>
        <w:t>or</w:t>
      </w:r>
      <w:r>
        <w:rPr>
          <w:b/>
          <w:spacing w:val="-4"/>
          <w:sz w:val="24"/>
          <w:szCs w:val="24"/>
        </w:rPr>
        <w:t>m</w:t>
      </w:r>
      <w:r>
        <w:rPr>
          <w:b/>
          <w:sz w:val="24"/>
          <w:szCs w:val="24"/>
        </w:rPr>
        <w:t>a</w:t>
      </w:r>
      <w:r>
        <w:rPr>
          <w:b/>
          <w:spacing w:val="2"/>
          <w:sz w:val="24"/>
          <w:szCs w:val="24"/>
        </w:rPr>
        <w:t>t</w:t>
      </w:r>
      <w:r>
        <w:rPr>
          <w:b/>
          <w:sz w:val="24"/>
          <w:szCs w:val="24"/>
        </w:rPr>
        <w:t xml:space="preserve">s </w:t>
      </w:r>
      <w:r>
        <w:rPr>
          <w:b/>
          <w:spacing w:val="-3"/>
          <w:sz w:val="24"/>
          <w:szCs w:val="24"/>
        </w:rPr>
        <w:t>f</w:t>
      </w:r>
      <w:r>
        <w:rPr>
          <w:b/>
          <w:spacing w:val="5"/>
          <w:sz w:val="24"/>
          <w:szCs w:val="24"/>
        </w:rPr>
        <w:t>o</w:t>
      </w:r>
      <w:r>
        <w:rPr>
          <w:b/>
          <w:sz w:val="24"/>
          <w:szCs w:val="24"/>
        </w:rPr>
        <w:t>r</w:t>
      </w:r>
      <w:r>
        <w:rPr>
          <w:b/>
          <w:spacing w:val="-3"/>
          <w:sz w:val="24"/>
          <w:szCs w:val="24"/>
        </w:rPr>
        <w:t xml:space="preserve"> </w:t>
      </w:r>
      <w:r>
        <w:rPr>
          <w:b/>
          <w:sz w:val="24"/>
          <w:szCs w:val="24"/>
        </w:rPr>
        <w:t>R</w:t>
      </w:r>
      <w:r>
        <w:rPr>
          <w:b/>
          <w:spacing w:val="3"/>
          <w:sz w:val="24"/>
          <w:szCs w:val="24"/>
        </w:rPr>
        <w:t>e</w:t>
      </w:r>
      <w:r>
        <w:rPr>
          <w:b/>
          <w:spacing w:val="-2"/>
          <w:sz w:val="24"/>
          <w:szCs w:val="24"/>
        </w:rPr>
        <w:t>s</w:t>
      </w:r>
      <w:r>
        <w:rPr>
          <w:b/>
          <w:sz w:val="24"/>
          <w:szCs w:val="24"/>
        </w:rPr>
        <w:t>po</w:t>
      </w:r>
      <w:r>
        <w:rPr>
          <w:b/>
          <w:spacing w:val="2"/>
          <w:sz w:val="24"/>
          <w:szCs w:val="24"/>
        </w:rPr>
        <w:t>n</w:t>
      </w:r>
      <w:r>
        <w:rPr>
          <w:b/>
          <w:spacing w:val="-2"/>
          <w:sz w:val="24"/>
          <w:szCs w:val="24"/>
        </w:rPr>
        <w:t>s</w:t>
      </w:r>
      <w:r>
        <w:rPr>
          <w:b/>
          <w:sz w:val="24"/>
          <w:szCs w:val="24"/>
        </w:rPr>
        <w:t>e Jo</w:t>
      </w:r>
      <w:r>
        <w:rPr>
          <w:b/>
          <w:spacing w:val="2"/>
          <w:sz w:val="24"/>
          <w:szCs w:val="24"/>
        </w:rPr>
        <w:t>u</w:t>
      </w:r>
      <w:r>
        <w:rPr>
          <w:b/>
          <w:spacing w:val="-6"/>
          <w:sz w:val="24"/>
          <w:szCs w:val="24"/>
        </w:rPr>
        <w:t>r</w:t>
      </w:r>
      <w:r>
        <w:rPr>
          <w:b/>
          <w:sz w:val="24"/>
          <w:szCs w:val="24"/>
        </w:rPr>
        <w:t>n</w:t>
      </w:r>
      <w:r>
        <w:rPr>
          <w:b/>
          <w:spacing w:val="6"/>
          <w:sz w:val="24"/>
          <w:szCs w:val="24"/>
        </w:rPr>
        <w:t>a</w:t>
      </w:r>
      <w:r>
        <w:rPr>
          <w:b/>
          <w:spacing w:val="-4"/>
          <w:sz w:val="24"/>
          <w:szCs w:val="24"/>
        </w:rPr>
        <w:t>l</w:t>
      </w:r>
      <w:r>
        <w:rPr>
          <w:b/>
          <w:spacing w:val="-2"/>
          <w:sz w:val="24"/>
          <w:szCs w:val="24"/>
        </w:rPr>
        <w:t>s</w:t>
      </w:r>
      <w:r>
        <w:rPr>
          <w:b/>
          <w:sz w:val="24"/>
          <w:szCs w:val="24"/>
        </w:rPr>
        <w:t xml:space="preserve">? </w:t>
      </w:r>
    </w:p>
    <w:p w:rsidR="00F11718" w:rsidRDefault="00F11718">
      <w:pPr>
        <w:spacing w:before="8" w:line="260" w:lineRule="exact"/>
        <w:rPr>
          <w:sz w:val="26"/>
          <w:szCs w:val="26"/>
        </w:rPr>
      </w:pPr>
    </w:p>
    <w:p w:rsidR="00F11718" w:rsidRDefault="00402781">
      <w:pPr>
        <w:ind w:left="100"/>
        <w:rPr>
          <w:sz w:val="24"/>
          <w:szCs w:val="24"/>
        </w:rPr>
      </w:pPr>
      <w:r>
        <w:rPr>
          <w:sz w:val="24"/>
          <w:szCs w:val="24"/>
        </w:rPr>
        <w:t xml:space="preserve">1.  </w:t>
      </w:r>
      <w:r>
        <w:rPr>
          <w:spacing w:val="5"/>
          <w:sz w:val="24"/>
          <w:szCs w:val="24"/>
        </w:rPr>
        <w:t xml:space="preserve"> </w:t>
      </w:r>
      <w:r>
        <w:rPr>
          <w:spacing w:val="-5"/>
          <w:sz w:val="24"/>
          <w:szCs w:val="24"/>
        </w:rPr>
        <w:t>D</w:t>
      </w:r>
      <w:r>
        <w:rPr>
          <w:spacing w:val="5"/>
          <w:sz w:val="24"/>
          <w:szCs w:val="24"/>
        </w:rPr>
        <w:t>o</w:t>
      </w:r>
      <w:r>
        <w:rPr>
          <w:sz w:val="24"/>
          <w:szCs w:val="24"/>
        </w:rPr>
        <w:t>ub</w:t>
      </w:r>
      <w:r>
        <w:rPr>
          <w:spacing w:val="-9"/>
          <w:sz w:val="24"/>
          <w:szCs w:val="24"/>
        </w:rPr>
        <w:t>l</w:t>
      </w:r>
      <w:r>
        <w:rPr>
          <w:sz w:val="24"/>
          <w:szCs w:val="24"/>
        </w:rPr>
        <w:t>e</w:t>
      </w:r>
      <w:r>
        <w:rPr>
          <w:spacing w:val="1"/>
          <w:sz w:val="24"/>
          <w:szCs w:val="24"/>
        </w:rPr>
        <w:t xml:space="preserve"> </w:t>
      </w:r>
      <w:r>
        <w:rPr>
          <w:spacing w:val="2"/>
          <w:sz w:val="24"/>
          <w:szCs w:val="24"/>
        </w:rPr>
        <w:t>E</w:t>
      </w:r>
      <w:r>
        <w:rPr>
          <w:spacing w:val="-5"/>
          <w:sz w:val="24"/>
          <w:szCs w:val="24"/>
        </w:rPr>
        <w:t>n</w:t>
      </w:r>
      <w:r>
        <w:rPr>
          <w:spacing w:val="5"/>
          <w:sz w:val="24"/>
          <w:szCs w:val="24"/>
        </w:rPr>
        <w:t>t</w:t>
      </w:r>
      <w:r>
        <w:rPr>
          <w:spacing w:val="6"/>
          <w:sz w:val="24"/>
          <w:szCs w:val="24"/>
        </w:rPr>
        <w:t>r</w:t>
      </w:r>
      <w:r>
        <w:rPr>
          <w:sz w:val="24"/>
          <w:szCs w:val="24"/>
        </w:rPr>
        <w:t>y</w:t>
      </w:r>
      <w:r>
        <w:rPr>
          <w:spacing w:val="-7"/>
          <w:sz w:val="24"/>
          <w:szCs w:val="24"/>
        </w:rPr>
        <w:t xml:space="preserve"> </w:t>
      </w:r>
      <w:r>
        <w:rPr>
          <w:spacing w:val="-2"/>
          <w:sz w:val="24"/>
          <w:szCs w:val="24"/>
        </w:rPr>
        <w:t>J</w:t>
      </w:r>
      <w:r>
        <w:rPr>
          <w:spacing w:val="5"/>
          <w:sz w:val="24"/>
          <w:szCs w:val="24"/>
        </w:rPr>
        <w:t>o</w:t>
      </w:r>
      <w:r>
        <w:rPr>
          <w:sz w:val="24"/>
          <w:szCs w:val="24"/>
        </w:rPr>
        <w:t>u</w:t>
      </w:r>
      <w:r>
        <w:rPr>
          <w:spacing w:val="2"/>
          <w:sz w:val="24"/>
          <w:szCs w:val="24"/>
        </w:rPr>
        <w:t>r</w:t>
      </w:r>
      <w:r>
        <w:rPr>
          <w:spacing w:val="-5"/>
          <w:sz w:val="24"/>
          <w:szCs w:val="24"/>
        </w:rPr>
        <w:t>n</w:t>
      </w:r>
      <w:r>
        <w:rPr>
          <w:spacing w:val="4"/>
          <w:sz w:val="24"/>
          <w:szCs w:val="24"/>
        </w:rPr>
        <w:t>a</w:t>
      </w:r>
      <w:r>
        <w:rPr>
          <w:sz w:val="24"/>
          <w:szCs w:val="24"/>
        </w:rPr>
        <w:t>l</w:t>
      </w:r>
    </w:p>
    <w:p w:rsidR="00F11718" w:rsidRDefault="00402781">
      <w:pPr>
        <w:spacing w:before="2"/>
        <w:ind w:left="820" w:right="103"/>
        <w:rPr>
          <w:sz w:val="24"/>
          <w:szCs w:val="24"/>
        </w:rPr>
      </w:pPr>
      <w:r>
        <w:rPr>
          <w:spacing w:val="2"/>
          <w:sz w:val="24"/>
          <w:szCs w:val="24"/>
        </w:rPr>
        <w:t>T</w:t>
      </w:r>
      <w:r>
        <w:rPr>
          <w:sz w:val="24"/>
          <w:szCs w:val="24"/>
        </w:rPr>
        <w:t>h</w:t>
      </w:r>
      <w:r>
        <w:rPr>
          <w:spacing w:val="-4"/>
          <w:sz w:val="24"/>
          <w:szCs w:val="24"/>
        </w:rPr>
        <w:t>i</w:t>
      </w:r>
      <w:r>
        <w:rPr>
          <w:sz w:val="24"/>
          <w:szCs w:val="24"/>
        </w:rPr>
        <w:t>s</w:t>
      </w:r>
      <w:r>
        <w:rPr>
          <w:spacing w:val="5"/>
          <w:sz w:val="24"/>
          <w:szCs w:val="24"/>
        </w:rPr>
        <w:t xml:space="preserve"> </w:t>
      </w:r>
      <w:r>
        <w:rPr>
          <w:spacing w:val="-4"/>
          <w:sz w:val="24"/>
          <w:szCs w:val="24"/>
        </w:rPr>
        <w:t>i</w:t>
      </w:r>
      <w:r>
        <w:rPr>
          <w:sz w:val="24"/>
          <w:szCs w:val="24"/>
        </w:rPr>
        <w:t xml:space="preserve">s </w:t>
      </w:r>
      <w:r>
        <w:rPr>
          <w:spacing w:val="5"/>
          <w:sz w:val="24"/>
          <w:szCs w:val="24"/>
        </w:rPr>
        <w:t>t</w:t>
      </w:r>
      <w:r>
        <w:rPr>
          <w:spacing w:val="-5"/>
          <w:sz w:val="24"/>
          <w:szCs w:val="24"/>
        </w:rPr>
        <w:t>h</w:t>
      </w:r>
      <w:r>
        <w:rPr>
          <w:sz w:val="24"/>
          <w:szCs w:val="24"/>
        </w:rPr>
        <w:t>e</w:t>
      </w:r>
      <w:r>
        <w:rPr>
          <w:spacing w:val="6"/>
          <w:sz w:val="24"/>
          <w:szCs w:val="24"/>
        </w:rPr>
        <w:t xml:space="preserve"> </w:t>
      </w:r>
      <w:r>
        <w:rPr>
          <w:spacing w:val="-9"/>
          <w:sz w:val="24"/>
          <w:szCs w:val="24"/>
        </w:rPr>
        <w:t>m</w:t>
      </w:r>
      <w:r>
        <w:rPr>
          <w:spacing w:val="5"/>
          <w:sz w:val="24"/>
          <w:szCs w:val="24"/>
        </w:rPr>
        <w:t>o</w:t>
      </w:r>
      <w:r>
        <w:rPr>
          <w:spacing w:val="-2"/>
          <w:sz w:val="24"/>
          <w:szCs w:val="24"/>
        </w:rPr>
        <w:t>s</w:t>
      </w:r>
      <w:r>
        <w:rPr>
          <w:sz w:val="24"/>
          <w:szCs w:val="24"/>
        </w:rPr>
        <w:t>t</w:t>
      </w:r>
      <w:r>
        <w:rPr>
          <w:spacing w:val="8"/>
          <w:sz w:val="24"/>
          <w:szCs w:val="24"/>
        </w:rPr>
        <w:t xml:space="preserve"> </w:t>
      </w:r>
      <w:r>
        <w:rPr>
          <w:spacing w:val="-6"/>
          <w:sz w:val="24"/>
          <w:szCs w:val="24"/>
        </w:rPr>
        <w:t>c</w:t>
      </w:r>
      <w:r>
        <w:rPr>
          <w:spacing w:val="5"/>
          <w:sz w:val="24"/>
          <w:szCs w:val="24"/>
        </w:rPr>
        <w:t>o</w:t>
      </w:r>
      <w:r>
        <w:rPr>
          <w:spacing w:val="-4"/>
          <w:sz w:val="24"/>
          <w:szCs w:val="24"/>
        </w:rPr>
        <w:t>m</w:t>
      </w:r>
      <w:r>
        <w:rPr>
          <w:spacing w:val="-9"/>
          <w:sz w:val="24"/>
          <w:szCs w:val="24"/>
        </w:rPr>
        <w:t>m</w:t>
      </w:r>
      <w:r>
        <w:rPr>
          <w:spacing w:val="5"/>
          <w:sz w:val="24"/>
          <w:szCs w:val="24"/>
        </w:rPr>
        <w:t>o</w:t>
      </w:r>
      <w:r>
        <w:rPr>
          <w:sz w:val="24"/>
          <w:szCs w:val="24"/>
        </w:rPr>
        <w:t>n</w:t>
      </w:r>
      <w:r>
        <w:rPr>
          <w:spacing w:val="-2"/>
          <w:sz w:val="24"/>
          <w:szCs w:val="24"/>
        </w:rPr>
        <w:t xml:space="preserve"> </w:t>
      </w:r>
      <w:r>
        <w:rPr>
          <w:spacing w:val="2"/>
          <w:sz w:val="24"/>
          <w:szCs w:val="24"/>
        </w:rPr>
        <w:t>r</w:t>
      </w:r>
      <w:r>
        <w:rPr>
          <w:sz w:val="24"/>
          <w:szCs w:val="24"/>
        </w:rPr>
        <w:t>e</w:t>
      </w:r>
      <w:r>
        <w:rPr>
          <w:spacing w:val="-3"/>
          <w:sz w:val="24"/>
          <w:szCs w:val="24"/>
        </w:rPr>
        <w:t>s</w:t>
      </w:r>
      <w:r>
        <w:rPr>
          <w:sz w:val="24"/>
          <w:szCs w:val="24"/>
        </w:rPr>
        <w:t>p</w:t>
      </w:r>
      <w:r>
        <w:rPr>
          <w:spacing w:val="5"/>
          <w:sz w:val="24"/>
          <w:szCs w:val="24"/>
        </w:rPr>
        <w:t>o</w:t>
      </w:r>
      <w:r>
        <w:rPr>
          <w:sz w:val="24"/>
          <w:szCs w:val="24"/>
        </w:rPr>
        <w:t>n</w:t>
      </w:r>
      <w:r>
        <w:rPr>
          <w:spacing w:val="-2"/>
          <w:sz w:val="24"/>
          <w:szCs w:val="24"/>
        </w:rPr>
        <w:t>s</w:t>
      </w:r>
      <w:r>
        <w:rPr>
          <w:sz w:val="24"/>
          <w:szCs w:val="24"/>
        </w:rPr>
        <w:t>e</w:t>
      </w:r>
      <w:r>
        <w:rPr>
          <w:spacing w:val="6"/>
          <w:sz w:val="24"/>
          <w:szCs w:val="24"/>
        </w:rPr>
        <w:t xml:space="preserve"> </w:t>
      </w:r>
      <w:r>
        <w:rPr>
          <w:spacing w:val="-9"/>
          <w:sz w:val="24"/>
          <w:szCs w:val="24"/>
        </w:rPr>
        <w:t>j</w:t>
      </w:r>
      <w:r>
        <w:rPr>
          <w:spacing w:val="5"/>
          <w:sz w:val="24"/>
          <w:szCs w:val="24"/>
        </w:rPr>
        <w:t>o</w:t>
      </w:r>
      <w:r>
        <w:rPr>
          <w:sz w:val="24"/>
          <w:szCs w:val="24"/>
        </w:rPr>
        <w:t>u</w:t>
      </w:r>
      <w:r>
        <w:rPr>
          <w:spacing w:val="2"/>
          <w:sz w:val="24"/>
          <w:szCs w:val="24"/>
        </w:rPr>
        <w:t>r</w:t>
      </w:r>
      <w:r>
        <w:rPr>
          <w:spacing w:val="-5"/>
          <w:sz w:val="24"/>
          <w:szCs w:val="24"/>
        </w:rPr>
        <w:t>n</w:t>
      </w:r>
      <w:r>
        <w:rPr>
          <w:spacing w:val="4"/>
          <w:sz w:val="24"/>
          <w:szCs w:val="24"/>
        </w:rPr>
        <w:t>a</w:t>
      </w:r>
      <w:r>
        <w:rPr>
          <w:spacing w:val="-9"/>
          <w:sz w:val="24"/>
          <w:szCs w:val="24"/>
        </w:rPr>
        <w:t>l</w:t>
      </w:r>
      <w:r>
        <w:rPr>
          <w:sz w:val="24"/>
          <w:szCs w:val="24"/>
        </w:rPr>
        <w:t xml:space="preserve">. </w:t>
      </w:r>
      <w:r>
        <w:rPr>
          <w:spacing w:val="7"/>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4"/>
          <w:sz w:val="24"/>
          <w:szCs w:val="24"/>
        </w:rPr>
        <w:t>a</w:t>
      </w:r>
      <w:r>
        <w:rPr>
          <w:sz w:val="24"/>
          <w:szCs w:val="24"/>
        </w:rPr>
        <w:t>ge</w:t>
      </w:r>
      <w:r>
        <w:rPr>
          <w:spacing w:val="6"/>
          <w:sz w:val="24"/>
          <w:szCs w:val="24"/>
        </w:rPr>
        <w:t xml:space="preserve"> </w:t>
      </w:r>
      <w:r>
        <w:rPr>
          <w:spacing w:val="-9"/>
          <w:sz w:val="24"/>
          <w:szCs w:val="24"/>
        </w:rPr>
        <w:t>i</w:t>
      </w:r>
      <w:r>
        <w:rPr>
          <w:sz w:val="24"/>
          <w:szCs w:val="24"/>
        </w:rPr>
        <w:t xml:space="preserve">s </w:t>
      </w:r>
      <w:r>
        <w:rPr>
          <w:spacing w:val="5"/>
          <w:sz w:val="24"/>
          <w:szCs w:val="24"/>
        </w:rPr>
        <w:t>d</w:t>
      </w:r>
      <w:r>
        <w:rPr>
          <w:spacing w:val="-4"/>
          <w:sz w:val="24"/>
          <w:szCs w:val="24"/>
        </w:rPr>
        <w:t>i</w:t>
      </w:r>
      <w:r>
        <w:rPr>
          <w:sz w:val="24"/>
          <w:szCs w:val="24"/>
        </w:rPr>
        <w:t>v</w:t>
      </w:r>
      <w:r>
        <w:rPr>
          <w:spacing w:val="-4"/>
          <w:sz w:val="24"/>
          <w:szCs w:val="24"/>
        </w:rPr>
        <w:t>i</w:t>
      </w:r>
      <w:r>
        <w:rPr>
          <w:sz w:val="24"/>
          <w:szCs w:val="24"/>
        </w:rPr>
        <w:t>ded</w:t>
      </w:r>
      <w:r>
        <w:rPr>
          <w:spacing w:val="6"/>
          <w:sz w:val="24"/>
          <w:szCs w:val="24"/>
        </w:rPr>
        <w:t xml:space="preserve"> </w:t>
      </w:r>
      <w:r>
        <w:rPr>
          <w:spacing w:val="-4"/>
          <w:sz w:val="24"/>
          <w:szCs w:val="24"/>
        </w:rPr>
        <w:t>i</w:t>
      </w:r>
      <w:r>
        <w:rPr>
          <w:sz w:val="24"/>
          <w:szCs w:val="24"/>
        </w:rPr>
        <w:t>n</w:t>
      </w:r>
      <w:r>
        <w:rPr>
          <w:spacing w:val="2"/>
          <w:sz w:val="24"/>
          <w:szCs w:val="24"/>
        </w:rPr>
        <w:t xml:space="preserve"> </w:t>
      </w:r>
      <w:r>
        <w:rPr>
          <w:sz w:val="24"/>
          <w:szCs w:val="24"/>
        </w:rPr>
        <w:t>h</w:t>
      </w:r>
      <w:r>
        <w:rPr>
          <w:spacing w:val="4"/>
          <w:sz w:val="24"/>
          <w:szCs w:val="24"/>
        </w:rPr>
        <w:t>a</w:t>
      </w:r>
      <w:r>
        <w:rPr>
          <w:spacing w:val="-4"/>
          <w:sz w:val="24"/>
          <w:szCs w:val="24"/>
        </w:rPr>
        <w:t>l</w:t>
      </w:r>
      <w:r>
        <w:rPr>
          <w:sz w:val="24"/>
          <w:szCs w:val="24"/>
        </w:rPr>
        <w:t>f</w:t>
      </w:r>
      <w:r>
        <w:rPr>
          <w:spacing w:val="4"/>
          <w:sz w:val="24"/>
          <w:szCs w:val="24"/>
        </w:rPr>
        <w:t xml:space="preserve"> </w:t>
      </w:r>
      <w:r>
        <w:rPr>
          <w:spacing w:val="-4"/>
          <w:sz w:val="24"/>
          <w:szCs w:val="24"/>
        </w:rPr>
        <w:t>l</w:t>
      </w:r>
      <w:r>
        <w:rPr>
          <w:spacing w:val="4"/>
          <w:sz w:val="24"/>
          <w:szCs w:val="24"/>
        </w:rPr>
        <w:t>e</w:t>
      </w:r>
      <w:r>
        <w:rPr>
          <w:spacing w:val="-5"/>
          <w:sz w:val="24"/>
          <w:szCs w:val="24"/>
        </w:rPr>
        <w:t>n</w:t>
      </w:r>
      <w:r>
        <w:rPr>
          <w:sz w:val="24"/>
          <w:szCs w:val="24"/>
        </w:rPr>
        <w:t>g</w:t>
      </w:r>
      <w:r>
        <w:rPr>
          <w:spacing w:val="5"/>
          <w:sz w:val="24"/>
          <w:szCs w:val="24"/>
        </w:rPr>
        <w:t>t</w:t>
      </w:r>
      <w:r>
        <w:rPr>
          <w:spacing w:val="-5"/>
          <w:sz w:val="24"/>
          <w:szCs w:val="24"/>
        </w:rPr>
        <w:t>h</w:t>
      </w:r>
      <w:r>
        <w:rPr>
          <w:spacing w:val="4"/>
          <w:sz w:val="24"/>
          <w:szCs w:val="24"/>
        </w:rPr>
        <w:t>w</w:t>
      </w:r>
      <w:r>
        <w:rPr>
          <w:spacing w:val="-4"/>
          <w:sz w:val="24"/>
          <w:szCs w:val="24"/>
        </w:rPr>
        <w:t>i</w:t>
      </w:r>
      <w:r>
        <w:rPr>
          <w:spacing w:val="-2"/>
          <w:sz w:val="24"/>
          <w:szCs w:val="24"/>
        </w:rPr>
        <w:t>s</w:t>
      </w:r>
      <w:r>
        <w:rPr>
          <w:sz w:val="24"/>
          <w:szCs w:val="24"/>
        </w:rPr>
        <w:t xml:space="preserve">e. </w:t>
      </w:r>
      <w:r>
        <w:rPr>
          <w:spacing w:val="6"/>
          <w:sz w:val="24"/>
          <w:szCs w:val="24"/>
        </w:rPr>
        <w:t xml:space="preserve"> </w:t>
      </w:r>
      <w:r>
        <w:rPr>
          <w:sz w:val="24"/>
          <w:szCs w:val="24"/>
        </w:rPr>
        <w:t>O</w:t>
      </w:r>
      <w:r>
        <w:rPr>
          <w:spacing w:val="-5"/>
          <w:sz w:val="24"/>
          <w:szCs w:val="24"/>
        </w:rPr>
        <w:t>n</w:t>
      </w:r>
      <w:r>
        <w:rPr>
          <w:sz w:val="24"/>
          <w:szCs w:val="24"/>
        </w:rPr>
        <w:t xml:space="preserve">e </w:t>
      </w:r>
      <w:r>
        <w:rPr>
          <w:spacing w:val="4"/>
          <w:sz w:val="24"/>
          <w:szCs w:val="24"/>
        </w:rPr>
        <w:t>s</w:t>
      </w:r>
      <w:r>
        <w:rPr>
          <w:spacing w:val="-4"/>
          <w:sz w:val="24"/>
          <w:szCs w:val="24"/>
        </w:rPr>
        <w:t>i</w:t>
      </w:r>
      <w:r>
        <w:rPr>
          <w:sz w:val="24"/>
          <w:szCs w:val="24"/>
        </w:rPr>
        <w:t xml:space="preserve">de </w:t>
      </w:r>
      <w:r>
        <w:rPr>
          <w:spacing w:val="2"/>
          <w:sz w:val="24"/>
          <w:szCs w:val="24"/>
        </w:rPr>
        <w:t>r</w:t>
      </w:r>
      <w:r>
        <w:rPr>
          <w:sz w:val="24"/>
          <w:szCs w:val="24"/>
        </w:rPr>
        <w:t>e</w:t>
      </w:r>
      <w:r>
        <w:rPr>
          <w:spacing w:val="-4"/>
          <w:sz w:val="24"/>
          <w:szCs w:val="24"/>
        </w:rPr>
        <w:t>f</w:t>
      </w:r>
      <w:r>
        <w:rPr>
          <w:sz w:val="24"/>
          <w:szCs w:val="24"/>
        </w:rPr>
        <w:t>ers</w:t>
      </w:r>
      <w:r>
        <w:rPr>
          <w:spacing w:val="1"/>
          <w:sz w:val="24"/>
          <w:szCs w:val="24"/>
        </w:rPr>
        <w:t xml:space="preserve"> </w:t>
      </w:r>
      <w:r>
        <w:rPr>
          <w:sz w:val="24"/>
          <w:szCs w:val="24"/>
        </w:rPr>
        <w:t>to</w:t>
      </w:r>
      <w:r>
        <w:rPr>
          <w:spacing w:val="8"/>
          <w:sz w:val="24"/>
          <w:szCs w:val="24"/>
        </w:rPr>
        <w:t xml:space="preserve"> </w:t>
      </w:r>
      <w:r>
        <w:rPr>
          <w:sz w:val="24"/>
          <w:szCs w:val="24"/>
        </w:rPr>
        <w:t>a</w:t>
      </w:r>
      <w:r>
        <w:rPr>
          <w:spacing w:val="-3"/>
          <w:sz w:val="24"/>
          <w:szCs w:val="24"/>
        </w:rPr>
        <w:t xml:space="preserve"> </w:t>
      </w:r>
      <w:r>
        <w:rPr>
          <w:spacing w:val="-2"/>
          <w:sz w:val="24"/>
          <w:szCs w:val="24"/>
        </w:rPr>
        <w:t>s</w:t>
      </w:r>
      <w:r>
        <w:rPr>
          <w:sz w:val="24"/>
          <w:szCs w:val="24"/>
        </w:rPr>
        <w:t>pe</w:t>
      </w:r>
      <w:r>
        <w:rPr>
          <w:spacing w:val="3"/>
          <w:sz w:val="24"/>
          <w:szCs w:val="24"/>
        </w:rPr>
        <w:t>c</w:t>
      </w:r>
      <w:r>
        <w:rPr>
          <w:spacing w:val="-4"/>
          <w:sz w:val="24"/>
          <w:szCs w:val="24"/>
        </w:rPr>
        <w:t>i</w:t>
      </w:r>
      <w:r>
        <w:rPr>
          <w:spacing w:val="2"/>
          <w:sz w:val="24"/>
          <w:szCs w:val="24"/>
        </w:rPr>
        <w:t>f</w:t>
      </w:r>
      <w:r>
        <w:rPr>
          <w:spacing w:val="-4"/>
          <w:sz w:val="24"/>
          <w:szCs w:val="24"/>
        </w:rPr>
        <w:t>i</w:t>
      </w:r>
      <w:r>
        <w:rPr>
          <w:sz w:val="24"/>
          <w:szCs w:val="24"/>
        </w:rPr>
        <w:t xml:space="preserve">c </w:t>
      </w:r>
      <w:r>
        <w:rPr>
          <w:spacing w:val="6"/>
          <w:sz w:val="24"/>
          <w:szCs w:val="24"/>
        </w:rPr>
        <w:t>p</w:t>
      </w:r>
      <w:r>
        <w:rPr>
          <w:spacing w:val="-9"/>
          <w:sz w:val="24"/>
          <w:szCs w:val="24"/>
        </w:rPr>
        <w:t>i</w:t>
      </w:r>
      <w:r>
        <w:rPr>
          <w:spacing w:val="4"/>
          <w:sz w:val="24"/>
          <w:szCs w:val="24"/>
        </w:rPr>
        <w:t>e</w:t>
      </w:r>
      <w:r>
        <w:rPr>
          <w:sz w:val="24"/>
          <w:szCs w:val="24"/>
        </w:rPr>
        <w:t xml:space="preserve">ce </w:t>
      </w:r>
      <w:r>
        <w:rPr>
          <w:spacing w:val="5"/>
          <w:sz w:val="24"/>
          <w:szCs w:val="24"/>
        </w:rPr>
        <w:t>o</w:t>
      </w:r>
      <w:r>
        <w:rPr>
          <w:sz w:val="24"/>
          <w:szCs w:val="24"/>
        </w:rPr>
        <w:t>f</w:t>
      </w:r>
      <w:r>
        <w:rPr>
          <w:spacing w:val="-6"/>
          <w:sz w:val="24"/>
          <w:szCs w:val="24"/>
        </w:rPr>
        <w:t xml:space="preserve"> </w:t>
      </w:r>
      <w:r>
        <w:rPr>
          <w:spacing w:val="5"/>
          <w:sz w:val="24"/>
          <w:szCs w:val="24"/>
        </w:rPr>
        <w:t>t</w:t>
      </w:r>
      <w:r>
        <w:rPr>
          <w:sz w:val="24"/>
          <w:szCs w:val="24"/>
        </w:rPr>
        <w:t>e</w:t>
      </w:r>
      <w:r>
        <w:rPr>
          <w:spacing w:val="-6"/>
          <w:sz w:val="24"/>
          <w:szCs w:val="24"/>
        </w:rPr>
        <w:t>x</w:t>
      </w:r>
      <w:r>
        <w:rPr>
          <w:sz w:val="24"/>
          <w:szCs w:val="24"/>
        </w:rPr>
        <w:t>t</w:t>
      </w:r>
      <w:r>
        <w:rPr>
          <w:spacing w:val="8"/>
          <w:sz w:val="24"/>
          <w:szCs w:val="24"/>
        </w:rPr>
        <w:t xml:space="preserve"> </w:t>
      </w:r>
      <w:r>
        <w:rPr>
          <w:spacing w:val="-4"/>
          <w:sz w:val="24"/>
          <w:szCs w:val="24"/>
        </w:rPr>
        <w:t>i</w:t>
      </w:r>
      <w:r>
        <w:rPr>
          <w:sz w:val="24"/>
          <w:szCs w:val="24"/>
        </w:rPr>
        <w:t>n</w:t>
      </w:r>
      <w:r>
        <w:rPr>
          <w:spacing w:val="-2"/>
          <w:sz w:val="24"/>
          <w:szCs w:val="24"/>
        </w:rPr>
        <w:t xml:space="preserve"> </w:t>
      </w:r>
      <w:r>
        <w:rPr>
          <w:spacing w:val="5"/>
          <w:sz w:val="24"/>
          <w:szCs w:val="24"/>
        </w:rPr>
        <w:t>t</w:t>
      </w:r>
      <w:r>
        <w:rPr>
          <w:spacing w:val="-5"/>
          <w:sz w:val="24"/>
          <w:szCs w:val="24"/>
        </w:rPr>
        <w:t>h</w:t>
      </w:r>
      <w:r>
        <w:rPr>
          <w:sz w:val="24"/>
          <w:szCs w:val="24"/>
        </w:rPr>
        <w:t xml:space="preserve">e </w:t>
      </w:r>
      <w:r>
        <w:rPr>
          <w:spacing w:val="-6"/>
          <w:sz w:val="24"/>
          <w:szCs w:val="24"/>
        </w:rPr>
        <w:t>f</w:t>
      </w:r>
      <w:r>
        <w:rPr>
          <w:spacing w:val="5"/>
          <w:sz w:val="24"/>
          <w:szCs w:val="24"/>
        </w:rPr>
        <w:t>o</w:t>
      </w:r>
      <w:r>
        <w:rPr>
          <w:spacing w:val="6"/>
          <w:sz w:val="24"/>
          <w:szCs w:val="24"/>
        </w:rPr>
        <w:t>r</w:t>
      </w:r>
      <w:r>
        <w:rPr>
          <w:sz w:val="24"/>
          <w:szCs w:val="24"/>
        </w:rPr>
        <w:t>m</w:t>
      </w:r>
      <w:r>
        <w:rPr>
          <w:spacing w:val="-7"/>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a quo</w:t>
      </w:r>
      <w:r>
        <w:rPr>
          <w:spacing w:val="7"/>
          <w:sz w:val="24"/>
          <w:szCs w:val="24"/>
        </w:rPr>
        <w:t>t</w:t>
      </w:r>
      <w:r>
        <w:rPr>
          <w:sz w:val="24"/>
          <w:szCs w:val="24"/>
        </w:rPr>
        <w:t>e</w:t>
      </w:r>
      <w:r>
        <w:rPr>
          <w:spacing w:val="-3"/>
          <w:sz w:val="24"/>
          <w:szCs w:val="24"/>
        </w:rPr>
        <w:t xml:space="preserve"> </w:t>
      </w:r>
      <w:r>
        <w:rPr>
          <w:sz w:val="24"/>
          <w:szCs w:val="24"/>
        </w:rPr>
        <w:t>or</w:t>
      </w:r>
      <w:r>
        <w:rPr>
          <w:spacing w:val="4"/>
          <w:sz w:val="24"/>
          <w:szCs w:val="24"/>
        </w:rPr>
        <w:t xml:space="preserve"> </w:t>
      </w:r>
      <w:r>
        <w:rPr>
          <w:sz w:val="24"/>
          <w:szCs w:val="24"/>
        </w:rPr>
        <w:t>a</w:t>
      </w:r>
      <w:r>
        <w:rPr>
          <w:spacing w:val="-3"/>
          <w:sz w:val="24"/>
          <w:szCs w:val="24"/>
        </w:rPr>
        <w:t xml:space="preserve"> </w:t>
      </w:r>
      <w:r>
        <w:rPr>
          <w:spacing w:val="-2"/>
          <w:sz w:val="24"/>
          <w:szCs w:val="24"/>
        </w:rPr>
        <w:t>s</w:t>
      </w:r>
      <w:r>
        <w:rPr>
          <w:spacing w:val="5"/>
          <w:sz w:val="24"/>
          <w:szCs w:val="24"/>
        </w:rPr>
        <w:t>u</w:t>
      </w:r>
      <w:r>
        <w:rPr>
          <w:spacing w:val="-4"/>
          <w:sz w:val="24"/>
          <w:szCs w:val="24"/>
        </w:rPr>
        <w:t>mm</w:t>
      </w:r>
      <w:r>
        <w:rPr>
          <w:sz w:val="24"/>
          <w:szCs w:val="24"/>
        </w:rPr>
        <w:t>a</w:t>
      </w:r>
      <w:r>
        <w:rPr>
          <w:spacing w:val="6"/>
          <w:sz w:val="24"/>
          <w:szCs w:val="24"/>
        </w:rPr>
        <w:t>r</w:t>
      </w:r>
      <w:r>
        <w:rPr>
          <w:spacing w:val="-10"/>
          <w:sz w:val="24"/>
          <w:szCs w:val="24"/>
        </w:rPr>
        <w:t>y</w:t>
      </w:r>
      <w:r>
        <w:rPr>
          <w:sz w:val="24"/>
          <w:szCs w:val="24"/>
        </w:rPr>
        <w:t>.</w:t>
      </w:r>
      <w:r>
        <w:rPr>
          <w:spacing w:val="5"/>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z w:val="24"/>
          <w:szCs w:val="24"/>
        </w:rPr>
        <w:t>p</w:t>
      </w:r>
      <w:r>
        <w:rPr>
          <w:spacing w:val="4"/>
          <w:sz w:val="24"/>
          <w:szCs w:val="24"/>
        </w:rPr>
        <w:t>ec</w:t>
      </w:r>
      <w:r>
        <w:rPr>
          <w:spacing w:val="-4"/>
          <w:sz w:val="24"/>
          <w:szCs w:val="24"/>
        </w:rPr>
        <w:t>i</w:t>
      </w:r>
      <w:r>
        <w:rPr>
          <w:spacing w:val="2"/>
          <w:sz w:val="24"/>
          <w:szCs w:val="24"/>
        </w:rPr>
        <w:t>f</w:t>
      </w:r>
      <w:r>
        <w:rPr>
          <w:spacing w:val="-4"/>
          <w:sz w:val="24"/>
          <w:szCs w:val="24"/>
        </w:rPr>
        <w:t>i</w:t>
      </w:r>
      <w:r>
        <w:rPr>
          <w:sz w:val="24"/>
          <w:szCs w:val="24"/>
        </w:rPr>
        <w:t xml:space="preserve">c </w:t>
      </w:r>
      <w:r>
        <w:rPr>
          <w:spacing w:val="7"/>
          <w:sz w:val="24"/>
          <w:szCs w:val="24"/>
        </w:rPr>
        <w:t>t</w:t>
      </w:r>
      <w:r>
        <w:rPr>
          <w:sz w:val="24"/>
          <w:szCs w:val="24"/>
        </w:rPr>
        <w:t>e</w:t>
      </w:r>
      <w:r>
        <w:rPr>
          <w:spacing w:val="-6"/>
          <w:sz w:val="24"/>
          <w:szCs w:val="24"/>
        </w:rPr>
        <w:t>x</w:t>
      </w:r>
      <w:r>
        <w:rPr>
          <w:sz w:val="24"/>
          <w:szCs w:val="24"/>
        </w:rPr>
        <w:t>t</w:t>
      </w:r>
      <w:r>
        <w:rPr>
          <w:spacing w:val="8"/>
          <w:sz w:val="24"/>
          <w:szCs w:val="24"/>
        </w:rPr>
        <w:t xml:space="preserve"> </w:t>
      </w:r>
      <w:r>
        <w:rPr>
          <w:spacing w:val="-9"/>
          <w:sz w:val="24"/>
          <w:szCs w:val="24"/>
        </w:rPr>
        <w:t>m</w:t>
      </w:r>
      <w:r>
        <w:rPr>
          <w:spacing w:val="4"/>
          <w:sz w:val="24"/>
          <w:szCs w:val="24"/>
        </w:rPr>
        <w:t>a</w:t>
      </w:r>
      <w:r>
        <w:rPr>
          <w:sz w:val="24"/>
          <w:szCs w:val="24"/>
        </w:rPr>
        <w:t>y</w:t>
      </w:r>
      <w:r>
        <w:rPr>
          <w:spacing w:val="-2"/>
          <w:sz w:val="24"/>
          <w:szCs w:val="24"/>
        </w:rPr>
        <w:t xml:space="preserve"> </w:t>
      </w:r>
      <w:r>
        <w:rPr>
          <w:spacing w:val="5"/>
          <w:sz w:val="24"/>
          <w:szCs w:val="24"/>
        </w:rPr>
        <w:t>t</w:t>
      </w:r>
      <w:r>
        <w:rPr>
          <w:sz w:val="24"/>
          <w:szCs w:val="24"/>
        </w:rPr>
        <w:t>arg</w:t>
      </w:r>
      <w:r>
        <w:rPr>
          <w:spacing w:val="-5"/>
          <w:sz w:val="24"/>
          <w:szCs w:val="24"/>
        </w:rPr>
        <w:t>e</w:t>
      </w:r>
      <w:r>
        <w:rPr>
          <w:sz w:val="24"/>
          <w:szCs w:val="24"/>
        </w:rPr>
        <w:t>t a</w:t>
      </w:r>
      <w:r>
        <w:rPr>
          <w:spacing w:val="6"/>
          <w:sz w:val="24"/>
          <w:szCs w:val="24"/>
        </w:rPr>
        <w:t xml:space="preserve"> </w:t>
      </w:r>
      <w:r>
        <w:rPr>
          <w:spacing w:val="-4"/>
          <w:sz w:val="24"/>
          <w:szCs w:val="24"/>
        </w:rPr>
        <w:t>l</w:t>
      </w:r>
      <w:r>
        <w:rPr>
          <w:spacing w:val="-9"/>
          <w:sz w:val="24"/>
          <w:szCs w:val="24"/>
        </w:rPr>
        <w:t>i</w:t>
      </w:r>
      <w:r>
        <w:rPr>
          <w:spacing w:val="5"/>
          <w:sz w:val="24"/>
          <w:szCs w:val="24"/>
        </w:rPr>
        <w:t>t</w:t>
      </w:r>
      <w:r>
        <w:rPr>
          <w:sz w:val="24"/>
          <w:szCs w:val="24"/>
        </w:rPr>
        <w:t>era</w:t>
      </w:r>
      <w:r>
        <w:rPr>
          <w:spacing w:val="6"/>
          <w:sz w:val="24"/>
          <w:szCs w:val="24"/>
        </w:rPr>
        <w:t>r</w:t>
      </w:r>
      <w:r>
        <w:rPr>
          <w:sz w:val="24"/>
          <w:szCs w:val="24"/>
        </w:rPr>
        <w:t>y</w:t>
      </w:r>
      <w:r>
        <w:rPr>
          <w:spacing w:val="-7"/>
          <w:sz w:val="24"/>
          <w:szCs w:val="24"/>
        </w:rPr>
        <w:t xml:space="preserve"> </w:t>
      </w:r>
      <w:r>
        <w:rPr>
          <w:spacing w:val="-2"/>
          <w:sz w:val="24"/>
          <w:szCs w:val="24"/>
        </w:rPr>
        <w:t>s</w:t>
      </w:r>
      <w:r>
        <w:rPr>
          <w:spacing w:val="5"/>
          <w:sz w:val="24"/>
          <w:szCs w:val="24"/>
        </w:rPr>
        <w:t>t</w:t>
      </w:r>
      <w:r>
        <w:rPr>
          <w:spacing w:val="2"/>
          <w:sz w:val="24"/>
          <w:szCs w:val="24"/>
        </w:rPr>
        <w:t>r</w:t>
      </w:r>
      <w:r>
        <w:rPr>
          <w:sz w:val="24"/>
          <w:szCs w:val="24"/>
        </w:rPr>
        <w:t>a</w:t>
      </w:r>
      <w:r>
        <w:rPr>
          <w:spacing w:val="4"/>
          <w:sz w:val="24"/>
          <w:szCs w:val="24"/>
        </w:rPr>
        <w:t>t</w:t>
      </w:r>
      <w:r>
        <w:rPr>
          <w:sz w:val="24"/>
          <w:szCs w:val="24"/>
        </w:rPr>
        <w:t>eg</w:t>
      </w:r>
      <w:r>
        <w:rPr>
          <w:spacing w:val="-11"/>
          <w:sz w:val="24"/>
          <w:szCs w:val="24"/>
        </w:rPr>
        <w:t>y</w:t>
      </w:r>
      <w:r>
        <w:rPr>
          <w:sz w:val="24"/>
          <w:szCs w:val="24"/>
        </w:rPr>
        <w:t>,</w:t>
      </w:r>
      <w:r>
        <w:rPr>
          <w:spacing w:val="5"/>
          <w:sz w:val="24"/>
          <w:szCs w:val="24"/>
        </w:rPr>
        <w:t xml:space="preserve"> t</w:t>
      </w:r>
      <w:r>
        <w:rPr>
          <w:sz w:val="24"/>
          <w:szCs w:val="24"/>
        </w:rPr>
        <w:t>e</w:t>
      </w:r>
      <w:r>
        <w:rPr>
          <w:spacing w:val="-2"/>
          <w:sz w:val="24"/>
          <w:szCs w:val="24"/>
        </w:rPr>
        <w:t>c</w:t>
      </w:r>
      <w:r>
        <w:rPr>
          <w:spacing w:val="-5"/>
          <w:sz w:val="24"/>
          <w:szCs w:val="24"/>
        </w:rPr>
        <w:t>h</w:t>
      </w:r>
      <w:r>
        <w:rPr>
          <w:sz w:val="24"/>
          <w:szCs w:val="24"/>
        </w:rPr>
        <w:t>n</w:t>
      </w:r>
      <w:r>
        <w:rPr>
          <w:spacing w:val="-4"/>
          <w:sz w:val="24"/>
          <w:szCs w:val="24"/>
        </w:rPr>
        <w:t>i</w:t>
      </w:r>
      <w:r>
        <w:rPr>
          <w:sz w:val="24"/>
          <w:szCs w:val="24"/>
        </w:rPr>
        <w:t xml:space="preserve">que </w:t>
      </w:r>
      <w:r>
        <w:rPr>
          <w:spacing w:val="6"/>
          <w:sz w:val="24"/>
          <w:szCs w:val="24"/>
        </w:rPr>
        <w:t>o</w:t>
      </w:r>
      <w:r>
        <w:rPr>
          <w:sz w:val="24"/>
          <w:szCs w:val="24"/>
        </w:rPr>
        <w:t>r</w:t>
      </w:r>
      <w:r>
        <w:rPr>
          <w:spacing w:val="4"/>
          <w:sz w:val="24"/>
          <w:szCs w:val="24"/>
        </w:rPr>
        <w:t xml:space="preserve"> </w:t>
      </w:r>
      <w:r>
        <w:rPr>
          <w:sz w:val="24"/>
          <w:szCs w:val="24"/>
        </w:rPr>
        <w:t>e</w:t>
      </w:r>
      <w:r>
        <w:rPr>
          <w:spacing w:val="-10"/>
          <w:sz w:val="24"/>
          <w:szCs w:val="24"/>
        </w:rPr>
        <w:t>l</w:t>
      </w:r>
      <w:r>
        <w:rPr>
          <w:spacing w:val="4"/>
          <w:sz w:val="24"/>
          <w:szCs w:val="24"/>
        </w:rPr>
        <w:t>e</w:t>
      </w:r>
      <w:r>
        <w:rPr>
          <w:spacing w:val="-4"/>
          <w:sz w:val="24"/>
          <w:szCs w:val="24"/>
        </w:rPr>
        <w:t>m</w:t>
      </w:r>
      <w:r>
        <w:rPr>
          <w:spacing w:val="4"/>
          <w:sz w:val="24"/>
          <w:szCs w:val="24"/>
        </w:rPr>
        <w:t>e</w:t>
      </w:r>
      <w:r>
        <w:rPr>
          <w:spacing w:val="-5"/>
          <w:sz w:val="24"/>
          <w:szCs w:val="24"/>
        </w:rPr>
        <w:t>n</w:t>
      </w:r>
      <w:r>
        <w:rPr>
          <w:sz w:val="24"/>
          <w:szCs w:val="24"/>
        </w:rPr>
        <w:t>t</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 au</w:t>
      </w:r>
      <w:r>
        <w:rPr>
          <w:spacing w:val="6"/>
          <w:sz w:val="24"/>
          <w:szCs w:val="24"/>
        </w:rPr>
        <w:t>t</w:t>
      </w:r>
      <w:r>
        <w:rPr>
          <w:spacing w:val="-5"/>
          <w:sz w:val="24"/>
          <w:szCs w:val="24"/>
        </w:rPr>
        <w:t>h</w:t>
      </w:r>
      <w:r>
        <w:rPr>
          <w:spacing w:val="5"/>
          <w:sz w:val="24"/>
          <w:szCs w:val="24"/>
        </w:rPr>
        <w:t>o</w:t>
      </w:r>
      <w:r>
        <w:rPr>
          <w:spacing w:val="2"/>
          <w:sz w:val="24"/>
          <w:szCs w:val="24"/>
        </w:rPr>
        <w:t>r</w:t>
      </w:r>
      <w:r>
        <w:rPr>
          <w:spacing w:val="-3"/>
          <w:sz w:val="24"/>
          <w:szCs w:val="24"/>
        </w:rPr>
        <w:t>’</w:t>
      </w:r>
      <w:r>
        <w:rPr>
          <w:sz w:val="24"/>
          <w:szCs w:val="24"/>
        </w:rPr>
        <w:t>s cra</w:t>
      </w:r>
      <w:r>
        <w:rPr>
          <w:spacing w:val="-8"/>
          <w:sz w:val="24"/>
          <w:szCs w:val="24"/>
        </w:rPr>
        <w:t>f</w:t>
      </w:r>
      <w:r>
        <w:rPr>
          <w:spacing w:val="5"/>
          <w:sz w:val="24"/>
          <w:szCs w:val="24"/>
        </w:rPr>
        <w:t>t</w:t>
      </w:r>
      <w:r>
        <w:rPr>
          <w:sz w:val="24"/>
          <w:szCs w:val="24"/>
        </w:rPr>
        <w:t xml:space="preserve">. </w:t>
      </w:r>
      <w:r>
        <w:rPr>
          <w:spacing w:val="2"/>
          <w:sz w:val="24"/>
          <w:szCs w:val="24"/>
        </w:rPr>
        <w:t xml:space="preserve"> </w:t>
      </w:r>
      <w:r>
        <w:rPr>
          <w:spacing w:val="-3"/>
          <w:sz w:val="24"/>
          <w:szCs w:val="24"/>
        </w:rPr>
        <w:t>I</w:t>
      </w:r>
      <w:r>
        <w:rPr>
          <w:sz w:val="24"/>
          <w:szCs w:val="24"/>
        </w:rPr>
        <w:t>t</w:t>
      </w:r>
      <w:r>
        <w:rPr>
          <w:spacing w:val="3"/>
          <w:sz w:val="24"/>
          <w:szCs w:val="24"/>
        </w:rPr>
        <w:t xml:space="preserve"> </w:t>
      </w:r>
      <w:r>
        <w:rPr>
          <w:spacing w:val="-9"/>
          <w:sz w:val="24"/>
          <w:szCs w:val="24"/>
        </w:rPr>
        <w:t>m</w:t>
      </w:r>
      <w:r>
        <w:rPr>
          <w:spacing w:val="4"/>
          <w:sz w:val="24"/>
          <w:szCs w:val="24"/>
        </w:rPr>
        <w:t>a</w:t>
      </w:r>
      <w:r>
        <w:rPr>
          <w:sz w:val="24"/>
          <w:szCs w:val="24"/>
        </w:rPr>
        <w:t>y</w:t>
      </w:r>
      <w:r>
        <w:rPr>
          <w:spacing w:val="-2"/>
          <w:sz w:val="24"/>
          <w:szCs w:val="24"/>
        </w:rPr>
        <w:t xml:space="preserve"> </w:t>
      </w:r>
      <w:r>
        <w:rPr>
          <w:spacing w:val="4"/>
          <w:sz w:val="24"/>
          <w:szCs w:val="24"/>
        </w:rPr>
        <w:t>a</w:t>
      </w:r>
      <w:r>
        <w:rPr>
          <w:spacing w:val="-4"/>
          <w:sz w:val="24"/>
          <w:szCs w:val="24"/>
        </w:rPr>
        <w:t>l</w:t>
      </w:r>
      <w:r>
        <w:rPr>
          <w:spacing w:val="-2"/>
          <w:sz w:val="24"/>
          <w:szCs w:val="24"/>
        </w:rPr>
        <w:t>s</w:t>
      </w:r>
      <w:r>
        <w:rPr>
          <w:sz w:val="24"/>
          <w:szCs w:val="24"/>
        </w:rPr>
        <w:t>o</w:t>
      </w:r>
      <w:r>
        <w:rPr>
          <w:spacing w:val="7"/>
          <w:sz w:val="24"/>
          <w:szCs w:val="24"/>
        </w:rPr>
        <w:t xml:space="preserve"> </w:t>
      </w:r>
      <w:r>
        <w:rPr>
          <w:spacing w:val="4"/>
          <w:sz w:val="24"/>
          <w:szCs w:val="24"/>
        </w:rPr>
        <w:t>e</w:t>
      </w:r>
      <w:r>
        <w:rPr>
          <w:spacing w:val="-4"/>
          <w:sz w:val="24"/>
          <w:szCs w:val="24"/>
        </w:rPr>
        <w:t>li</w:t>
      </w:r>
      <w:r>
        <w:rPr>
          <w:spacing w:val="4"/>
          <w:sz w:val="24"/>
          <w:szCs w:val="24"/>
        </w:rPr>
        <w:t>c</w:t>
      </w:r>
      <w:r>
        <w:rPr>
          <w:spacing w:val="-9"/>
          <w:sz w:val="24"/>
          <w:szCs w:val="24"/>
        </w:rPr>
        <w:t>i</w:t>
      </w:r>
      <w:r>
        <w:rPr>
          <w:sz w:val="24"/>
          <w:szCs w:val="24"/>
        </w:rPr>
        <w:t>t</w:t>
      </w:r>
      <w:r>
        <w:rPr>
          <w:spacing w:val="8"/>
          <w:sz w:val="24"/>
          <w:szCs w:val="24"/>
        </w:rPr>
        <w:t xml:space="preserve"> </w:t>
      </w:r>
      <w:r>
        <w:rPr>
          <w:sz w:val="24"/>
          <w:szCs w:val="24"/>
        </w:rPr>
        <w:t>a</w:t>
      </w:r>
      <w:r>
        <w:rPr>
          <w:spacing w:val="1"/>
          <w:sz w:val="24"/>
          <w:szCs w:val="24"/>
        </w:rPr>
        <w:t xml:space="preserve"> </w:t>
      </w:r>
      <w:r>
        <w:rPr>
          <w:sz w:val="24"/>
          <w:szCs w:val="24"/>
        </w:rPr>
        <w:t>pers</w:t>
      </w:r>
      <w:r>
        <w:rPr>
          <w:spacing w:val="3"/>
          <w:sz w:val="24"/>
          <w:szCs w:val="24"/>
        </w:rPr>
        <w:t>o</w:t>
      </w:r>
      <w:r>
        <w:rPr>
          <w:spacing w:val="-5"/>
          <w:sz w:val="24"/>
          <w:szCs w:val="24"/>
        </w:rPr>
        <w:t>n</w:t>
      </w:r>
      <w:r>
        <w:rPr>
          <w:spacing w:val="4"/>
          <w:sz w:val="24"/>
          <w:szCs w:val="24"/>
        </w:rPr>
        <w:t>a</w:t>
      </w:r>
      <w:r>
        <w:rPr>
          <w:sz w:val="24"/>
          <w:szCs w:val="24"/>
        </w:rPr>
        <w:t xml:space="preserve">l </w:t>
      </w:r>
      <w:r>
        <w:rPr>
          <w:spacing w:val="2"/>
          <w:sz w:val="24"/>
          <w:szCs w:val="24"/>
        </w:rPr>
        <w:t>r</w:t>
      </w:r>
      <w:r>
        <w:rPr>
          <w:sz w:val="24"/>
          <w:szCs w:val="24"/>
        </w:rPr>
        <w:t>e</w:t>
      </w:r>
      <w:r>
        <w:rPr>
          <w:spacing w:val="-3"/>
          <w:sz w:val="24"/>
          <w:szCs w:val="24"/>
        </w:rPr>
        <w:t>s</w:t>
      </w:r>
      <w:r>
        <w:rPr>
          <w:sz w:val="24"/>
          <w:szCs w:val="24"/>
        </w:rPr>
        <w:t>p</w:t>
      </w:r>
      <w:r>
        <w:rPr>
          <w:spacing w:val="5"/>
          <w:sz w:val="24"/>
          <w:szCs w:val="24"/>
        </w:rPr>
        <w:t>o</w:t>
      </w:r>
      <w:r>
        <w:rPr>
          <w:spacing w:val="-5"/>
          <w:sz w:val="24"/>
          <w:szCs w:val="24"/>
        </w:rPr>
        <w:t>n</w:t>
      </w:r>
      <w:r>
        <w:rPr>
          <w:spacing w:val="-2"/>
          <w:sz w:val="24"/>
          <w:szCs w:val="24"/>
        </w:rPr>
        <w:t>s</w:t>
      </w:r>
      <w:r>
        <w:rPr>
          <w:sz w:val="24"/>
          <w:szCs w:val="24"/>
        </w:rPr>
        <w:t>e</w:t>
      </w:r>
      <w:r>
        <w:rPr>
          <w:spacing w:val="1"/>
          <w:sz w:val="24"/>
          <w:szCs w:val="24"/>
        </w:rPr>
        <w:t xml:space="preserve"> </w:t>
      </w:r>
      <w:r>
        <w:rPr>
          <w:spacing w:val="-2"/>
          <w:sz w:val="24"/>
          <w:szCs w:val="24"/>
        </w:rPr>
        <w:t>s</w:t>
      </w:r>
      <w:r>
        <w:rPr>
          <w:sz w:val="24"/>
          <w:szCs w:val="24"/>
        </w:rPr>
        <w:t>u</w:t>
      </w:r>
      <w:r>
        <w:rPr>
          <w:spacing w:val="4"/>
          <w:sz w:val="24"/>
          <w:szCs w:val="24"/>
        </w:rPr>
        <w:t>c</w:t>
      </w:r>
      <w:r>
        <w:rPr>
          <w:sz w:val="24"/>
          <w:szCs w:val="24"/>
        </w:rPr>
        <w:t>h</w:t>
      </w:r>
      <w:r>
        <w:rPr>
          <w:spacing w:val="-2"/>
          <w:sz w:val="24"/>
          <w:szCs w:val="24"/>
        </w:rPr>
        <w:t xml:space="preserve"> </w:t>
      </w:r>
      <w:r>
        <w:rPr>
          <w:sz w:val="24"/>
          <w:szCs w:val="24"/>
        </w:rPr>
        <w:t>as</w:t>
      </w:r>
      <w:r>
        <w:rPr>
          <w:spacing w:val="-1"/>
          <w:sz w:val="24"/>
          <w:szCs w:val="24"/>
        </w:rPr>
        <w:t xml:space="preserve"> </w:t>
      </w:r>
      <w:r>
        <w:rPr>
          <w:sz w:val="24"/>
          <w:szCs w:val="24"/>
        </w:rPr>
        <w:t>a c</w:t>
      </w:r>
      <w:r>
        <w:rPr>
          <w:spacing w:val="5"/>
          <w:sz w:val="24"/>
          <w:szCs w:val="24"/>
        </w:rPr>
        <w:t>o</w:t>
      </w:r>
      <w:r>
        <w:rPr>
          <w:sz w:val="24"/>
          <w:szCs w:val="24"/>
        </w:rPr>
        <w:t>n</w:t>
      </w:r>
      <w:r>
        <w:rPr>
          <w:spacing w:val="-5"/>
          <w:sz w:val="24"/>
          <w:szCs w:val="24"/>
        </w:rPr>
        <w:t>n</w:t>
      </w:r>
      <w:r>
        <w:rPr>
          <w:sz w:val="24"/>
          <w:szCs w:val="24"/>
        </w:rPr>
        <w:t>e</w:t>
      </w:r>
      <w:r>
        <w:rPr>
          <w:spacing w:val="-2"/>
          <w:sz w:val="24"/>
          <w:szCs w:val="24"/>
        </w:rPr>
        <w:t>c</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5"/>
          <w:sz w:val="24"/>
          <w:szCs w:val="24"/>
        </w:rPr>
        <w:t xml:space="preserve"> </w:t>
      </w:r>
      <w:r>
        <w:rPr>
          <w:spacing w:val="-3"/>
          <w:sz w:val="24"/>
          <w:szCs w:val="24"/>
        </w:rPr>
        <w:t>f</w:t>
      </w:r>
      <w:r>
        <w:rPr>
          <w:sz w:val="24"/>
          <w:szCs w:val="24"/>
        </w:rPr>
        <w:t>e</w:t>
      </w:r>
      <w:r>
        <w:rPr>
          <w:spacing w:val="3"/>
          <w:sz w:val="24"/>
          <w:szCs w:val="24"/>
        </w:rPr>
        <w:t>e</w:t>
      </w:r>
      <w:r>
        <w:rPr>
          <w:sz w:val="24"/>
          <w:szCs w:val="24"/>
        </w:rPr>
        <w:t>l</w:t>
      </w:r>
      <w:r>
        <w:rPr>
          <w:spacing w:val="-4"/>
          <w:sz w:val="24"/>
          <w:szCs w:val="24"/>
        </w:rPr>
        <w:t>i</w:t>
      </w:r>
      <w:r>
        <w:rPr>
          <w:sz w:val="24"/>
          <w:szCs w:val="24"/>
        </w:rPr>
        <w:t>ng</w:t>
      </w:r>
      <w:r>
        <w:rPr>
          <w:spacing w:val="2"/>
          <w:sz w:val="24"/>
          <w:szCs w:val="24"/>
        </w:rPr>
        <w:t xml:space="preserve"> </w:t>
      </w:r>
      <w:r>
        <w:rPr>
          <w:spacing w:val="5"/>
          <w:sz w:val="24"/>
          <w:szCs w:val="24"/>
        </w:rPr>
        <w:t>o</w:t>
      </w:r>
      <w:r>
        <w:rPr>
          <w:sz w:val="24"/>
          <w:szCs w:val="24"/>
        </w:rPr>
        <w:t>r</w:t>
      </w:r>
      <w:r>
        <w:rPr>
          <w:spacing w:val="-6"/>
          <w:sz w:val="24"/>
          <w:szCs w:val="24"/>
        </w:rPr>
        <w:t xml:space="preserve"> </w:t>
      </w:r>
      <w:r>
        <w:rPr>
          <w:spacing w:val="5"/>
          <w:sz w:val="24"/>
          <w:szCs w:val="24"/>
        </w:rPr>
        <w:t>o</w:t>
      </w:r>
      <w:r>
        <w:rPr>
          <w:sz w:val="24"/>
          <w:szCs w:val="24"/>
        </w:rPr>
        <w:t>p</w:t>
      </w:r>
      <w:r>
        <w:rPr>
          <w:spacing w:val="-4"/>
          <w:sz w:val="24"/>
          <w:szCs w:val="24"/>
        </w:rPr>
        <w:t>i</w:t>
      </w:r>
      <w:r>
        <w:rPr>
          <w:sz w:val="24"/>
          <w:szCs w:val="24"/>
        </w:rPr>
        <w:t>n</w:t>
      </w:r>
      <w:r>
        <w:rPr>
          <w:spacing w:val="-9"/>
          <w:sz w:val="24"/>
          <w:szCs w:val="24"/>
        </w:rPr>
        <w:t>i</w:t>
      </w:r>
      <w:r>
        <w:rPr>
          <w:spacing w:val="10"/>
          <w:sz w:val="24"/>
          <w:szCs w:val="24"/>
        </w:rPr>
        <w:t>o</w:t>
      </w:r>
      <w:r>
        <w:rPr>
          <w:spacing w:val="-5"/>
          <w:sz w:val="24"/>
          <w:szCs w:val="24"/>
        </w:rPr>
        <w:t>n</w:t>
      </w:r>
      <w:r>
        <w:rPr>
          <w:sz w:val="24"/>
          <w:szCs w:val="24"/>
        </w:rPr>
        <w:t>.</w:t>
      </w:r>
      <w:r>
        <w:rPr>
          <w:spacing w:val="5"/>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z w:val="24"/>
          <w:szCs w:val="24"/>
        </w:rPr>
        <w:t>o</w:t>
      </w:r>
      <w:r>
        <w:rPr>
          <w:spacing w:val="5"/>
          <w:sz w:val="24"/>
          <w:szCs w:val="24"/>
        </w:rPr>
        <w:t>t</w:t>
      </w:r>
      <w:r>
        <w:rPr>
          <w:spacing w:val="-5"/>
          <w:sz w:val="24"/>
          <w:szCs w:val="24"/>
        </w:rPr>
        <w:t>h</w:t>
      </w:r>
      <w:r>
        <w:rPr>
          <w:sz w:val="24"/>
          <w:szCs w:val="24"/>
        </w:rPr>
        <w:t>er</w:t>
      </w:r>
      <w:r>
        <w:rPr>
          <w:spacing w:val="3"/>
          <w:sz w:val="24"/>
          <w:szCs w:val="24"/>
        </w:rPr>
        <w:t xml:space="preserve"> </w:t>
      </w:r>
      <w:r>
        <w:rPr>
          <w:spacing w:val="3"/>
          <w:sz w:val="24"/>
          <w:szCs w:val="24"/>
        </w:rPr>
        <w:t>s</w:t>
      </w:r>
      <w:r>
        <w:rPr>
          <w:spacing w:val="-9"/>
          <w:sz w:val="24"/>
          <w:szCs w:val="24"/>
        </w:rPr>
        <w:t>i</w:t>
      </w:r>
      <w:r>
        <w:rPr>
          <w:sz w:val="24"/>
          <w:szCs w:val="24"/>
        </w:rPr>
        <w:t>de</w:t>
      </w:r>
      <w:r>
        <w:rPr>
          <w:spacing w:val="1"/>
          <w:sz w:val="24"/>
          <w:szCs w:val="24"/>
        </w:rPr>
        <w:t xml:space="preserve"> </w:t>
      </w:r>
      <w:r>
        <w:rPr>
          <w:spacing w:val="5"/>
          <w:sz w:val="24"/>
          <w:szCs w:val="24"/>
        </w:rPr>
        <w:t>t</w:t>
      </w:r>
      <w:r>
        <w:rPr>
          <w:sz w:val="24"/>
          <w:szCs w:val="24"/>
        </w:rPr>
        <w:t>arg</w:t>
      </w:r>
      <w:r>
        <w:rPr>
          <w:spacing w:val="-5"/>
          <w:sz w:val="24"/>
          <w:szCs w:val="24"/>
        </w:rPr>
        <w:t>e</w:t>
      </w:r>
      <w:r>
        <w:rPr>
          <w:spacing w:val="5"/>
          <w:sz w:val="24"/>
          <w:szCs w:val="24"/>
        </w:rPr>
        <w:t>t</w:t>
      </w:r>
      <w:r>
        <w:rPr>
          <w:sz w:val="24"/>
          <w:szCs w:val="24"/>
        </w:rPr>
        <w:t>s</w:t>
      </w:r>
      <w:r>
        <w:rPr>
          <w:spacing w:val="-5"/>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5"/>
          <w:sz w:val="24"/>
          <w:szCs w:val="24"/>
        </w:rPr>
        <w:t>t</w:t>
      </w:r>
      <w:r>
        <w:rPr>
          <w:sz w:val="24"/>
          <w:szCs w:val="24"/>
        </w:rPr>
        <w:t>ude</w:t>
      </w:r>
      <w:r>
        <w:rPr>
          <w:spacing w:val="-6"/>
          <w:sz w:val="24"/>
          <w:szCs w:val="24"/>
        </w:rPr>
        <w:t>n</w:t>
      </w:r>
      <w:r>
        <w:rPr>
          <w:spacing w:val="5"/>
          <w:sz w:val="24"/>
          <w:szCs w:val="24"/>
        </w:rPr>
        <w:t>t</w:t>
      </w:r>
      <w:r>
        <w:rPr>
          <w:spacing w:val="-2"/>
          <w:sz w:val="24"/>
          <w:szCs w:val="24"/>
        </w:rPr>
        <w:t>s</w:t>
      </w:r>
      <w:r>
        <w:rPr>
          <w:sz w:val="24"/>
          <w:szCs w:val="24"/>
        </w:rPr>
        <w:t>’</w:t>
      </w:r>
      <w:r>
        <w:rPr>
          <w:spacing w:val="-1"/>
          <w:sz w:val="24"/>
          <w:szCs w:val="24"/>
        </w:rPr>
        <w:t xml:space="preserve"> </w:t>
      </w:r>
      <w:r>
        <w:rPr>
          <w:spacing w:val="5"/>
          <w:sz w:val="24"/>
          <w:szCs w:val="24"/>
        </w:rPr>
        <w:t>t</w:t>
      </w:r>
      <w:r>
        <w:rPr>
          <w:spacing w:val="-5"/>
          <w:sz w:val="24"/>
          <w:szCs w:val="24"/>
        </w:rPr>
        <w:t>h</w:t>
      </w:r>
      <w:r>
        <w:rPr>
          <w:spacing w:val="5"/>
          <w:sz w:val="24"/>
          <w:szCs w:val="24"/>
        </w:rPr>
        <w:t>o</w:t>
      </w:r>
      <w:r>
        <w:rPr>
          <w:sz w:val="24"/>
          <w:szCs w:val="24"/>
        </w:rPr>
        <w:t>ug</w:t>
      </w:r>
      <w:r>
        <w:rPr>
          <w:spacing w:val="-5"/>
          <w:sz w:val="24"/>
          <w:szCs w:val="24"/>
        </w:rPr>
        <w:t>h</w:t>
      </w:r>
      <w:r>
        <w:rPr>
          <w:spacing w:val="5"/>
          <w:sz w:val="24"/>
          <w:szCs w:val="24"/>
        </w:rPr>
        <w:t>t</w:t>
      </w:r>
      <w:r>
        <w:rPr>
          <w:sz w:val="24"/>
          <w:szCs w:val="24"/>
        </w:rPr>
        <w:t xml:space="preserve">s </w:t>
      </w:r>
      <w:r>
        <w:rPr>
          <w:spacing w:val="2"/>
          <w:sz w:val="24"/>
          <w:szCs w:val="24"/>
        </w:rPr>
        <w:t>r</w:t>
      </w:r>
      <w:r>
        <w:rPr>
          <w:sz w:val="24"/>
          <w:szCs w:val="24"/>
        </w:rPr>
        <w:t>eg</w:t>
      </w:r>
      <w:r>
        <w:rPr>
          <w:spacing w:val="-2"/>
          <w:sz w:val="24"/>
          <w:szCs w:val="24"/>
        </w:rPr>
        <w:t>a</w:t>
      </w:r>
      <w:r>
        <w:rPr>
          <w:spacing w:val="2"/>
          <w:sz w:val="24"/>
          <w:szCs w:val="24"/>
        </w:rPr>
        <w:t>r</w:t>
      </w:r>
      <w:r>
        <w:rPr>
          <w:spacing w:val="5"/>
          <w:sz w:val="24"/>
          <w:szCs w:val="24"/>
        </w:rPr>
        <w:t>d</w:t>
      </w:r>
      <w:r>
        <w:rPr>
          <w:spacing w:val="-4"/>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 s</w:t>
      </w:r>
      <w:r>
        <w:rPr>
          <w:spacing w:val="3"/>
          <w:sz w:val="24"/>
          <w:szCs w:val="24"/>
        </w:rPr>
        <w:t>e</w:t>
      </w:r>
      <w:r>
        <w:rPr>
          <w:spacing w:val="-9"/>
          <w:sz w:val="24"/>
          <w:szCs w:val="24"/>
        </w:rPr>
        <w:t>l</w:t>
      </w:r>
      <w:r>
        <w:rPr>
          <w:spacing w:val="4"/>
          <w:sz w:val="24"/>
          <w:szCs w:val="24"/>
        </w:rPr>
        <w:t>e</w:t>
      </w:r>
      <w:r>
        <w:rPr>
          <w:sz w:val="24"/>
          <w:szCs w:val="24"/>
        </w:rPr>
        <w:t>c</w:t>
      </w:r>
      <w:r>
        <w:rPr>
          <w:spacing w:val="4"/>
          <w:sz w:val="24"/>
          <w:szCs w:val="24"/>
        </w:rPr>
        <w:t>t</w:t>
      </w:r>
      <w:r>
        <w:rPr>
          <w:sz w:val="24"/>
          <w:szCs w:val="24"/>
        </w:rPr>
        <w:t>ed p</w:t>
      </w:r>
      <w:r>
        <w:rPr>
          <w:spacing w:val="-8"/>
          <w:sz w:val="24"/>
          <w:szCs w:val="24"/>
        </w:rPr>
        <w:t>i</w:t>
      </w:r>
      <w:r>
        <w:rPr>
          <w:sz w:val="24"/>
          <w:szCs w:val="24"/>
        </w:rPr>
        <w:t>e</w:t>
      </w:r>
      <w:r>
        <w:rPr>
          <w:spacing w:val="3"/>
          <w:sz w:val="24"/>
          <w:szCs w:val="24"/>
        </w:rPr>
        <w:t>c</w:t>
      </w:r>
      <w:r>
        <w:rPr>
          <w:sz w:val="24"/>
          <w:szCs w:val="24"/>
        </w:rPr>
        <w:t xml:space="preserve">e </w:t>
      </w:r>
      <w:r>
        <w:rPr>
          <w:spacing w:val="6"/>
          <w:sz w:val="24"/>
          <w:szCs w:val="24"/>
        </w:rPr>
        <w:t>o</w:t>
      </w:r>
      <w:r>
        <w:rPr>
          <w:sz w:val="24"/>
          <w:szCs w:val="24"/>
        </w:rPr>
        <w:t>f</w:t>
      </w:r>
      <w:r>
        <w:rPr>
          <w:spacing w:val="-6"/>
          <w:sz w:val="24"/>
          <w:szCs w:val="24"/>
        </w:rPr>
        <w:t xml:space="preserve"> </w:t>
      </w:r>
      <w:r>
        <w:rPr>
          <w:spacing w:val="5"/>
          <w:sz w:val="24"/>
          <w:szCs w:val="24"/>
        </w:rPr>
        <w:t>t</w:t>
      </w:r>
      <w:r>
        <w:rPr>
          <w:sz w:val="24"/>
          <w:szCs w:val="24"/>
        </w:rPr>
        <w:t>e</w:t>
      </w:r>
      <w:r>
        <w:rPr>
          <w:spacing w:val="-6"/>
          <w:sz w:val="24"/>
          <w:szCs w:val="24"/>
        </w:rPr>
        <w:t>x</w:t>
      </w:r>
      <w:r>
        <w:rPr>
          <w:spacing w:val="5"/>
          <w:sz w:val="24"/>
          <w:szCs w:val="24"/>
        </w:rPr>
        <w:t>t</w:t>
      </w:r>
      <w:r>
        <w:rPr>
          <w:sz w:val="24"/>
          <w:szCs w:val="24"/>
        </w:rPr>
        <w:t>.</w:t>
      </w:r>
    </w:p>
    <w:p w:rsidR="00F11718" w:rsidRDefault="00F11718">
      <w:pPr>
        <w:spacing w:before="16" w:line="260" w:lineRule="exact"/>
        <w:rPr>
          <w:sz w:val="26"/>
          <w:szCs w:val="26"/>
        </w:rPr>
      </w:pPr>
    </w:p>
    <w:p w:rsidR="00F11718" w:rsidRDefault="00402781">
      <w:pPr>
        <w:ind w:left="100"/>
        <w:rPr>
          <w:sz w:val="24"/>
          <w:szCs w:val="24"/>
        </w:rPr>
      </w:pPr>
      <w:r>
        <w:rPr>
          <w:sz w:val="24"/>
          <w:szCs w:val="24"/>
        </w:rPr>
        <w:t xml:space="preserve">2.  </w:t>
      </w:r>
      <w:r>
        <w:rPr>
          <w:spacing w:val="5"/>
          <w:sz w:val="24"/>
          <w:szCs w:val="24"/>
        </w:rPr>
        <w:t xml:space="preserve"> </w:t>
      </w:r>
      <w:r>
        <w:rPr>
          <w:sz w:val="24"/>
          <w:szCs w:val="24"/>
        </w:rPr>
        <w:t>D</w:t>
      </w:r>
      <w:r>
        <w:rPr>
          <w:spacing w:val="-10"/>
          <w:sz w:val="24"/>
          <w:szCs w:val="24"/>
        </w:rPr>
        <w:t>i</w:t>
      </w:r>
      <w:r>
        <w:rPr>
          <w:sz w:val="24"/>
          <w:szCs w:val="24"/>
        </w:rPr>
        <w:t>a</w:t>
      </w:r>
      <w:r>
        <w:rPr>
          <w:spacing w:val="6"/>
          <w:sz w:val="24"/>
          <w:szCs w:val="24"/>
        </w:rPr>
        <w:t>r</w:t>
      </w:r>
      <w:r>
        <w:rPr>
          <w:sz w:val="24"/>
          <w:szCs w:val="24"/>
        </w:rPr>
        <w:t>y</w:t>
      </w:r>
      <w:r>
        <w:rPr>
          <w:spacing w:val="-7"/>
          <w:sz w:val="24"/>
          <w:szCs w:val="24"/>
        </w:rPr>
        <w:t xml:space="preserve"> </w:t>
      </w:r>
      <w:r>
        <w:rPr>
          <w:spacing w:val="7"/>
          <w:sz w:val="24"/>
          <w:szCs w:val="24"/>
        </w:rPr>
        <w:t>E</w:t>
      </w:r>
      <w:r>
        <w:rPr>
          <w:spacing w:val="-5"/>
          <w:sz w:val="24"/>
          <w:szCs w:val="24"/>
        </w:rPr>
        <w:t>n</w:t>
      </w:r>
      <w:r>
        <w:rPr>
          <w:spacing w:val="5"/>
          <w:sz w:val="24"/>
          <w:szCs w:val="24"/>
        </w:rPr>
        <w:t>t</w:t>
      </w:r>
      <w:r>
        <w:rPr>
          <w:spacing w:val="2"/>
          <w:sz w:val="24"/>
          <w:szCs w:val="24"/>
        </w:rPr>
        <w:t>r</w:t>
      </w:r>
      <w:r>
        <w:rPr>
          <w:sz w:val="24"/>
          <w:szCs w:val="24"/>
        </w:rPr>
        <w:t>y</w:t>
      </w:r>
    </w:p>
    <w:p w:rsidR="00F11718" w:rsidRDefault="00402781">
      <w:pPr>
        <w:spacing w:line="260" w:lineRule="exact"/>
        <w:ind w:left="820"/>
        <w:rPr>
          <w:sz w:val="24"/>
          <w:szCs w:val="24"/>
        </w:rPr>
      </w:pPr>
      <w:r>
        <w:rPr>
          <w:spacing w:val="2"/>
          <w:sz w:val="24"/>
          <w:szCs w:val="24"/>
        </w:rPr>
        <w:t>I</w:t>
      </w:r>
      <w:r>
        <w:rPr>
          <w:sz w:val="24"/>
          <w:szCs w:val="24"/>
        </w:rPr>
        <w:t>n</w:t>
      </w:r>
      <w:r>
        <w:rPr>
          <w:spacing w:val="-2"/>
          <w:sz w:val="24"/>
          <w:szCs w:val="24"/>
        </w:rPr>
        <w:t xml:space="preserve"> </w:t>
      </w:r>
      <w:r>
        <w:rPr>
          <w:spacing w:val="5"/>
          <w:sz w:val="24"/>
          <w:szCs w:val="24"/>
        </w:rPr>
        <w:t>t</w:t>
      </w:r>
      <w:r>
        <w:rPr>
          <w:sz w:val="24"/>
          <w:szCs w:val="24"/>
        </w:rPr>
        <w:t>h</w:t>
      </w:r>
      <w:r>
        <w:rPr>
          <w:spacing w:val="-9"/>
          <w:sz w:val="24"/>
          <w:szCs w:val="24"/>
        </w:rPr>
        <w:t>i</w:t>
      </w:r>
      <w:r>
        <w:rPr>
          <w:sz w:val="24"/>
          <w:szCs w:val="24"/>
        </w:rPr>
        <w:t xml:space="preserve">s </w:t>
      </w:r>
      <w:r>
        <w:rPr>
          <w:spacing w:val="-2"/>
          <w:sz w:val="24"/>
          <w:szCs w:val="24"/>
        </w:rPr>
        <w:t>s</w:t>
      </w:r>
      <w:r>
        <w:rPr>
          <w:spacing w:val="10"/>
          <w:sz w:val="24"/>
          <w:szCs w:val="24"/>
        </w:rPr>
        <w:t>t</w:t>
      </w:r>
      <w:r>
        <w:rPr>
          <w:spacing w:val="-5"/>
          <w:sz w:val="24"/>
          <w:szCs w:val="24"/>
        </w:rPr>
        <w:t>y</w:t>
      </w:r>
      <w:r>
        <w:rPr>
          <w:spacing w:val="-4"/>
          <w:sz w:val="24"/>
          <w:szCs w:val="24"/>
        </w:rPr>
        <w:t>l</w:t>
      </w:r>
      <w:r>
        <w:rPr>
          <w:sz w:val="24"/>
          <w:szCs w:val="24"/>
        </w:rPr>
        <w:t>e,</w:t>
      </w:r>
      <w:r>
        <w:rPr>
          <w:spacing w:val="4"/>
          <w:sz w:val="24"/>
          <w:szCs w:val="24"/>
        </w:rPr>
        <w:t xml:space="preserve"> </w:t>
      </w:r>
      <w:r>
        <w:rPr>
          <w:spacing w:val="5"/>
          <w:sz w:val="24"/>
          <w:szCs w:val="24"/>
        </w:rPr>
        <w:t>t</w:t>
      </w:r>
      <w:r>
        <w:rPr>
          <w:spacing w:val="-5"/>
          <w:sz w:val="24"/>
          <w:szCs w:val="24"/>
        </w:rPr>
        <w:t>h</w:t>
      </w:r>
      <w:r>
        <w:rPr>
          <w:sz w:val="24"/>
          <w:szCs w:val="24"/>
        </w:rPr>
        <w:t>e s</w:t>
      </w:r>
      <w:r>
        <w:rPr>
          <w:spacing w:val="5"/>
          <w:sz w:val="24"/>
          <w:szCs w:val="24"/>
        </w:rPr>
        <w:t>t</w:t>
      </w:r>
      <w:r>
        <w:rPr>
          <w:sz w:val="24"/>
          <w:szCs w:val="24"/>
        </w:rPr>
        <w:t>ude</w:t>
      </w:r>
      <w:r>
        <w:rPr>
          <w:spacing w:val="-6"/>
          <w:sz w:val="24"/>
          <w:szCs w:val="24"/>
        </w:rPr>
        <w:t>n</w:t>
      </w:r>
      <w:r>
        <w:rPr>
          <w:sz w:val="24"/>
          <w:szCs w:val="24"/>
        </w:rPr>
        <w:t>t</w:t>
      </w:r>
      <w:r>
        <w:rPr>
          <w:spacing w:val="8"/>
          <w:sz w:val="24"/>
          <w:szCs w:val="24"/>
        </w:rPr>
        <w:t xml:space="preserve"> </w:t>
      </w:r>
      <w:r>
        <w:rPr>
          <w:sz w:val="24"/>
          <w:szCs w:val="24"/>
        </w:rPr>
        <w:t>wr</w:t>
      </w:r>
      <w:r>
        <w:rPr>
          <w:spacing w:val="-8"/>
          <w:sz w:val="24"/>
          <w:szCs w:val="24"/>
        </w:rPr>
        <w:t>i</w:t>
      </w:r>
      <w:r>
        <w:rPr>
          <w:spacing w:val="5"/>
          <w:sz w:val="24"/>
          <w:szCs w:val="24"/>
        </w:rPr>
        <w:t>t</w:t>
      </w:r>
      <w:r>
        <w:rPr>
          <w:sz w:val="24"/>
          <w:szCs w:val="24"/>
        </w:rPr>
        <w:t>es</w:t>
      </w:r>
      <w:r>
        <w:rPr>
          <w:spacing w:val="-1"/>
          <w:sz w:val="24"/>
          <w:szCs w:val="24"/>
        </w:rPr>
        <w:t xml:space="preserve"> </w:t>
      </w:r>
      <w:r>
        <w:rPr>
          <w:spacing w:val="-8"/>
          <w:sz w:val="24"/>
          <w:szCs w:val="24"/>
        </w:rPr>
        <w:t>f</w:t>
      </w:r>
      <w:r>
        <w:rPr>
          <w:spacing w:val="2"/>
          <w:sz w:val="24"/>
          <w:szCs w:val="24"/>
        </w:rPr>
        <w:t>r</w:t>
      </w:r>
      <w:r>
        <w:rPr>
          <w:spacing w:val="10"/>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 p</w:t>
      </w:r>
      <w:r>
        <w:rPr>
          <w:spacing w:val="6"/>
          <w:sz w:val="24"/>
          <w:szCs w:val="24"/>
        </w:rPr>
        <w:t>o</w:t>
      </w:r>
      <w:r>
        <w:rPr>
          <w:spacing w:val="-4"/>
          <w:sz w:val="24"/>
          <w:szCs w:val="24"/>
        </w:rPr>
        <w:t>i</w:t>
      </w:r>
      <w:r>
        <w:rPr>
          <w:spacing w:val="-5"/>
          <w:sz w:val="24"/>
          <w:szCs w:val="24"/>
        </w:rPr>
        <w:t>n</w:t>
      </w:r>
      <w:r>
        <w:rPr>
          <w:sz w:val="24"/>
          <w:szCs w:val="24"/>
        </w:rPr>
        <w:t>t</w:t>
      </w:r>
      <w:r>
        <w:rPr>
          <w:spacing w:val="3"/>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 xml:space="preserve">view </w:t>
      </w:r>
      <w:r>
        <w:rPr>
          <w:spacing w:val="6"/>
          <w:sz w:val="24"/>
          <w:szCs w:val="24"/>
        </w:rPr>
        <w:t>o</w:t>
      </w:r>
      <w:r>
        <w:rPr>
          <w:sz w:val="24"/>
          <w:szCs w:val="24"/>
        </w:rPr>
        <w:t>f</w:t>
      </w:r>
      <w:r>
        <w:rPr>
          <w:spacing w:val="-6"/>
          <w:sz w:val="24"/>
          <w:szCs w:val="24"/>
        </w:rPr>
        <w:t xml:space="preserve"> </w:t>
      </w:r>
      <w:r>
        <w:rPr>
          <w:spacing w:val="5"/>
          <w:sz w:val="24"/>
          <w:szCs w:val="24"/>
        </w:rPr>
        <w:t>o</w:t>
      </w:r>
      <w:r>
        <w:rPr>
          <w:spacing w:val="-5"/>
          <w:sz w:val="24"/>
          <w:szCs w:val="24"/>
        </w:rPr>
        <w:t>n</w:t>
      </w:r>
      <w:r>
        <w:rPr>
          <w:sz w:val="24"/>
          <w:szCs w:val="24"/>
        </w:rPr>
        <w:t xml:space="preserve">e </w:t>
      </w:r>
      <w:r>
        <w:rPr>
          <w:spacing w:val="6"/>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c</w:t>
      </w:r>
      <w:r>
        <w:rPr>
          <w:spacing w:val="-6"/>
          <w:sz w:val="24"/>
          <w:szCs w:val="24"/>
        </w:rPr>
        <w:t>h</w:t>
      </w:r>
      <w:r>
        <w:rPr>
          <w:sz w:val="24"/>
          <w:szCs w:val="24"/>
        </w:rPr>
        <w:t>arac</w:t>
      </w:r>
      <w:r>
        <w:rPr>
          <w:spacing w:val="4"/>
          <w:sz w:val="24"/>
          <w:szCs w:val="24"/>
        </w:rPr>
        <w:t>t</w:t>
      </w:r>
      <w:r>
        <w:rPr>
          <w:sz w:val="24"/>
          <w:szCs w:val="24"/>
        </w:rPr>
        <w:t xml:space="preserve">ers.  </w:t>
      </w:r>
      <w:r>
        <w:rPr>
          <w:spacing w:val="3"/>
          <w:sz w:val="24"/>
          <w:szCs w:val="24"/>
        </w:rPr>
        <w:t xml:space="preserve"> </w:t>
      </w:r>
      <w:r>
        <w:rPr>
          <w:spacing w:val="-3"/>
          <w:sz w:val="24"/>
          <w:szCs w:val="24"/>
        </w:rPr>
        <w:t>I</w:t>
      </w:r>
      <w:r>
        <w:rPr>
          <w:sz w:val="24"/>
          <w:szCs w:val="24"/>
        </w:rPr>
        <w:t>t</w:t>
      </w:r>
      <w:r>
        <w:rPr>
          <w:spacing w:val="3"/>
          <w:sz w:val="24"/>
          <w:szCs w:val="24"/>
        </w:rPr>
        <w:t xml:space="preserve"> </w:t>
      </w:r>
      <w:r>
        <w:rPr>
          <w:spacing w:val="-2"/>
          <w:sz w:val="24"/>
          <w:szCs w:val="24"/>
        </w:rPr>
        <w:t>s</w:t>
      </w:r>
      <w:r>
        <w:rPr>
          <w:spacing w:val="-5"/>
          <w:sz w:val="24"/>
          <w:szCs w:val="24"/>
        </w:rPr>
        <w:t>h</w:t>
      </w:r>
      <w:r>
        <w:rPr>
          <w:spacing w:val="5"/>
          <w:sz w:val="24"/>
          <w:szCs w:val="24"/>
        </w:rPr>
        <w:t>o</w:t>
      </w:r>
      <w:r>
        <w:rPr>
          <w:sz w:val="24"/>
          <w:szCs w:val="24"/>
        </w:rPr>
        <w:t>u</w:t>
      </w:r>
      <w:r>
        <w:rPr>
          <w:spacing w:val="-9"/>
          <w:sz w:val="24"/>
          <w:szCs w:val="24"/>
        </w:rPr>
        <w:t>l</w:t>
      </w:r>
      <w:r>
        <w:rPr>
          <w:sz w:val="24"/>
          <w:szCs w:val="24"/>
        </w:rPr>
        <w:t>d</w:t>
      </w:r>
      <w:r>
        <w:rPr>
          <w:spacing w:val="7"/>
          <w:sz w:val="24"/>
          <w:szCs w:val="24"/>
        </w:rPr>
        <w:t xml:space="preserve"> </w:t>
      </w:r>
      <w:r>
        <w:rPr>
          <w:spacing w:val="-4"/>
          <w:sz w:val="24"/>
          <w:szCs w:val="24"/>
        </w:rPr>
        <w:t>i</w:t>
      </w:r>
      <w:r>
        <w:rPr>
          <w:sz w:val="24"/>
          <w:szCs w:val="24"/>
        </w:rPr>
        <w:t>n</w:t>
      </w:r>
      <w:r>
        <w:rPr>
          <w:spacing w:val="4"/>
          <w:sz w:val="24"/>
          <w:szCs w:val="24"/>
        </w:rPr>
        <w:t>c</w:t>
      </w:r>
      <w:r>
        <w:rPr>
          <w:spacing w:val="-4"/>
          <w:sz w:val="24"/>
          <w:szCs w:val="24"/>
        </w:rPr>
        <w:t>l</w:t>
      </w:r>
      <w:r>
        <w:rPr>
          <w:sz w:val="24"/>
          <w:szCs w:val="24"/>
        </w:rPr>
        <w:t>ude</w:t>
      </w:r>
    </w:p>
    <w:p w:rsidR="00F11718" w:rsidRDefault="00402781">
      <w:pPr>
        <w:spacing w:before="2"/>
        <w:ind w:left="820"/>
        <w:rPr>
          <w:sz w:val="24"/>
          <w:szCs w:val="24"/>
        </w:rPr>
      </w:pPr>
      <w:r>
        <w:rPr>
          <w:sz w:val="24"/>
          <w:szCs w:val="24"/>
        </w:rPr>
        <w:t>w</w:t>
      </w:r>
      <w:r>
        <w:rPr>
          <w:spacing w:val="-5"/>
          <w:sz w:val="24"/>
          <w:szCs w:val="24"/>
        </w:rPr>
        <w:t>h</w:t>
      </w:r>
      <w:r>
        <w:rPr>
          <w:sz w:val="24"/>
          <w:szCs w:val="24"/>
        </w:rPr>
        <w:t>at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c</w:t>
      </w:r>
      <w:r>
        <w:rPr>
          <w:spacing w:val="-6"/>
          <w:sz w:val="24"/>
          <w:szCs w:val="24"/>
        </w:rPr>
        <w:t>h</w:t>
      </w:r>
      <w:r>
        <w:rPr>
          <w:sz w:val="24"/>
          <w:szCs w:val="24"/>
        </w:rPr>
        <w:t>arac</w:t>
      </w:r>
      <w:r>
        <w:rPr>
          <w:spacing w:val="4"/>
          <w:sz w:val="24"/>
          <w:szCs w:val="24"/>
        </w:rPr>
        <w:t>t</w:t>
      </w:r>
      <w:r>
        <w:rPr>
          <w:sz w:val="24"/>
          <w:szCs w:val="24"/>
        </w:rPr>
        <w:t>er</w:t>
      </w:r>
      <w:r>
        <w:rPr>
          <w:spacing w:val="3"/>
          <w:sz w:val="24"/>
          <w:szCs w:val="24"/>
        </w:rPr>
        <w:t xml:space="preserve"> </w:t>
      </w:r>
      <w:r>
        <w:rPr>
          <w:spacing w:val="-4"/>
          <w:sz w:val="24"/>
          <w:szCs w:val="24"/>
        </w:rPr>
        <w:t>mi</w:t>
      </w:r>
      <w:r>
        <w:rPr>
          <w:spacing w:val="5"/>
          <w:sz w:val="24"/>
          <w:szCs w:val="24"/>
        </w:rPr>
        <w:t>g</w:t>
      </w:r>
      <w:r>
        <w:rPr>
          <w:spacing w:val="-5"/>
          <w:sz w:val="24"/>
          <w:szCs w:val="24"/>
        </w:rPr>
        <w:t>h</w:t>
      </w:r>
      <w:r>
        <w:rPr>
          <w:sz w:val="24"/>
          <w:szCs w:val="24"/>
        </w:rPr>
        <w:t>t</w:t>
      </w:r>
      <w:r>
        <w:rPr>
          <w:spacing w:val="8"/>
          <w:sz w:val="24"/>
          <w:szCs w:val="24"/>
        </w:rPr>
        <w:t xml:space="preserve"> </w:t>
      </w:r>
      <w:r>
        <w:rPr>
          <w:spacing w:val="-5"/>
          <w:sz w:val="24"/>
          <w:szCs w:val="24"/>
        </w:rPr>
        <w:t>b</w:t>
      </w:r>
      <w:r>
        <w:rPr>
          <w:sz w:val="24"/>
          <w:szCs w:val="24"/>
        </w:rPr>
        <w:t xml:space="preserve">e </w:t>
      </w:r>
      <w:r>
        <w:rPr>
          <w:spacing w:val="7"/>
          <w:sz w:val="24"/>
          <w:szCs w:val="24"/>
        </w:rPr>
        <w:t>t</w:t>
      </w:r>
      <w:r>
        <w:rPr>
          <w:spacing w:val="-5"/>
          <w:sz w:val="24"/>
          <w:szCs w:val="24"/>
        </w:rPr>
        <w:t>h</w:t>
      </w:r>
      <w:r>
        <w:rPr>
          <w:spacing w:val="-4"/>
          <w:sz w:val="24"/>
          <w:szCs w:val="24"/>
        </w:rPr>
        <w:t>i</w:t>
      </w:r>
      <w:r>
        <w:rPr>
          <w:spacing w:val="-5"/>
          <w:sz w:val="24"/>
          <w:szCs w:val="24"/>
        </w:rPr>
        <w:t>n</w:t>
      </w:r>
      <w:r>
        <w:rPr>
          <w:spacing w:val="5"/>
          <w:sz w:val="24"/>
          <w:szCs w:val="24"/>
        </w:rPr>
        <w:t>k</w:t>
      </w:r>
      <w:r>
        <w:rPr>
          <w:spacing w:val="-4"/>
          <w:sz w:val="24"/>
          <w:szCs w:val="24"/>
        </w:rPr>
        <w:t>i</w:t>
      </w:r>
      <w:r>
        <w:rPr>
          <w:sz w:val="24"/>
          <w:szCs w:val="24"/>
        </w:rPr>
        <w:t>ng</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8"/>
          <w:sz w:val="24"/>
          <w:szCs w:val="24"/>
        </w:rPr>
        <w:t>f</w:t>
      </w:r>
      <w:r>
        <w:rPr>
          <w:sz w:val="24"/>
          <w:szCs w:val="24"/>
        </w:rPr>
        <w:t>e</w:t>
      </w:r>
      <w:r>
        <w:rPr>
          <w:spacing w:val="3"/>
          <w:sz w:val="24"/>
          <w:szCs w:val="24"/>
        </w:rPr>
        <w:t>e</w:t>
      </w:r>
      <w:r>
        <w:rPr>
          <w:sz w:val="24"/>
          <w:szCs w:val="24"/>
        </w:rPr>
        <w:t>l</w:t>
      </w:r>
      <w:r>
        <w:rPr>
          <w:spacing w:val="-4"/>
          <w:sz w:val="24"/>
          <w:szCs w:val="24"/>
        </w:rPr>
        <w:t>i</w:t>
      </w:r>
      <w:r>
        <w:rPr>
          <w:sz w:val="24"/>
          <w:szCs w:val="24"/>
        </w:rPr>
        <w:t>ng.</w:t>
      </w:r>
    </w:p>
    <w:p w:rsidR="00F11718" w:rsidRDefault="00F11718">
      <w:pPr>
        <w:spacing w:before="16" w:line="260" w:lineRule="exact"/>
        <w:rPr>
          <w:sz w:val="26"/>
          <w:szCs w:val="26"/>
        </w:rPr>
      </w:pPr>
    </w:p>
    <w:p w:rsidR="00F11718" w:rsidRDefault="00402781">
      <w:pPr>
        <w:ind w:left="100"/>
        <w:rPr>
          <w:sz w:val="24"/>
          <w:szCs w:val="24"/>
        </w:rPr>
      </w:pPr>
      <w:r>
        <w:rPr>
          <w:sz w:val="24"/>
          <w:szCs w:val="24"/>
        </w:rPr>
        <w:t xml:space="preserve">3.  </w:t>
      </w:r>
      <w:r>
        <w:rPr>
          <w:spacing w:val="5"/>
          <w:sz w:val="24"/>
          <w:szCs w:val="24"/>
        </w:rPr>
        <w:t xml:space="preserve"> </w:t>
      </w:r>
      <w:r>
        <w:rPr>
          <w:spacing w:val="2"/>
          <w:sz w:val="24"/>
          <w:szCs w:val="24"/>
        </w:rPr>
        <w:t>I</w:t>
      </w:r>
      <w:r>
        <w:rPr>
          <w:spacing w:val="-4"/>
          <w:sz w:val="24"/>
          <w:szCs w:val="24"/>
        </w:rPr>
        <w:t>l</w:t>
      </w:r>
      <w:r>
        <w:rPr>
          <w:spacing w:val="-9"/>
          <w:sz w:val="24"/>
          <w:szCs w:val="24"/>
        </w:rPr>
        <w:t>l</w:t>
      </w:r>
      <w:r>
        <w:rPr>
          <w:spacing w:val="5"/>
          <w:sz w:val="24"/>
          <w:szCs w:val="24"/>
        </w:rPr>
        <w:t>u</w:t>
      </w:r>
      <w:r>
        <w:rPr>
          <w:spacing w:val="-2"/>
          <w:sz w:val="24"/>
          <w:szCs w:val="24"/>
        </w:rPr>
        <w:t>s</w:t>
      </w:r>
      <w:r>
        <w:rPr>
          <w:spacing w:val="5"/>
          <w:sz w:val="24"/>
          <w:szCs w:val="24"/>
        </w:rPr>
        <w:t>t</w:t>
      </w:r>
      <w:r>
        <w:rPr>
          <w:spacing w:val="2"/>
          <w:sz w:val="24"/>
          <w:szCs w:val="24"/>
        </w:rPr>
        <w:t>r</w:t>
      </w:r>
      <w:r>
        <w:rPr>
          <w:spacing w:val="-6"/>
          <w:sz w:val="24"/>
          <w:szCs w:val="24"/>
        </w:rPr>
        <w:t>a</w:t>
      </w:r>
      <w:r>
        <w:rPr>
          <w:spacing w:val="5"/>
          <w:sz w:val="24"/>
          <w:szCs w:val="24"/>
        </w:rPr>
        <w:t>t</w:t>
      </w:r>
      <w:r>
        <w:rPr>
          <w:spacing w:val="-9"/>
          <w:sz w:val="24"/>
          <w:szCs w:val="24"/>
        </w:rPr>
        <w:t>i</w:t>
      </w:r>
      <w:r>
        <w:rPr>
          <w:spacing w:val="5"/>
          <w:sz w:val="24"/>
          <w:szCs w:val="24"/>
        </w:rPr>
        <w:t>o</w:t>
      </w:r>
      <w:r>
        <w:rPr>
          <w:sz w:val="24"/>
          <w:szCs w:val="24"/>
        </w:rPr>
        <w:t>n</w:t>
      </w:r>
    </w:p>
    <w:p w:rsidR="00F11718" w:rsidRDefault="00402781">
      <w:pPr>
        <w:spacing w:line="260" w:lineRule="exact"/>
        <w:ind w:left="820"/>
        <w:rPr>
          <w:sz w:val="24"/>
          <w:szCs w:val="24"/>
        </w:rPr>
      </w:pPr>
      <w:r>
        <w:rPr>
          <w:sz w:val="24"/>
          <w:szCs w:val="24"/>
        </w:rPr>
        <w:t>S</w:t>
      </w:r>
      <w:r>
        <w:rPr>
          <w:spacing w:val="6"/>
          <w:sz w:val="24"/>
          <w:szCs w:val="24"/>
        </w:rPr>
        <w:t>t</w:t>
      </w:r>
      <w:r>
        <w:rPr>
          <w:sz w:val="24"/>
          <w:szCs w:val="24"/>
        </w:rPr>
        <w:t>ude</w:t>
      </w:r>
      <w:r>
        <w:rPr>
          <w:spacing w:val="-6"/>
          <w:sz w:val="24"/>
          <w:szCs w:val="24"/>
        </w:rPr>
        <w:t>n</w:t>
      </w:r>
      <w:r>
        <w:rPr>
          <w:spacing w:val="5"/>
          <w:sz w:val="24"/>
          <w:szCs w:val="24"/>
        </w:rPr>
        <w:t>t</w:t>
      </w:r>
      <w:r>
        <w:rPr>
          <w:sz w:val="24"/>
          <w:szCs w:val="24"/>
        </w:rPr>
        <w:t xml:space="preserve">s </w:t>
      </w:r>
      <w:r>
        <w:rPr>
          <w:spacing w:val="-5"/>
          <w:sz w:val="24"/>
          <w:szCs w:val="24"/>
        </w:rPr>
        <w:t>d</w:t>
      </w:r>
      <w:r>
        <w:rPr>
          <w:spacing w:val="2"/>
          <w:sz w:val="24"/>
          <w:szCs w:val="24"/>
        </w:rPr>
        <w:t>r</w:t>
      </w:r>
      <w:r>
        <w:rPr>
          <w:sz w:val="24"/>
          <w:szCs w:val="24"/>
        </w:rPr>
        <w:t>aw</w:t>
      </w:r>
      <w:r>
        <w:rPr>
          <w:spacing w:val="-4"/>
          <w:sz w:val="24"/>
          <w:szCs w:val="24"/>
        </w:rPr>
        <w:t xml:space="preserve"> </w:t>
      </w:r>
      <w:r>
        <w:rPr>
          <w:spacing w:val="5"/>
          <w:sz w:val="24"/>
          <w:szCs w:val="24"/>
        </w:rPr>
        <w:t>o</w:t>
      </w:r>
      <w:r>
        <w:rPr>
          <w:sz w:val="24"/>
          <w:szCs w:val="24"/>
        </w:rPr>
        <w:t>r</w:t>
      </w:r>
      <w:r>
        <w:rPr>
          <w:spacing w:val="-1"/>
          <w:sz w:val="24"/>
          <w:szCs w:val="24"/>
        </w:rPr>
        <w:t xml:space="preserve"> </w:t>
      </w:r>
      <w:r>
        <w:rPr>
          <w:spacing w:val="-4"/>
          <w:sz w:val="24"/>
          <w:szCs w:val="24"/>
        </w:rPr>
        <w:t>i</w:t>
      </w:r>
      <w:r>
        <w:rPr>
          <w:sz w:val="24"/>
          <w:szCs w:val="24"/>
        </w:rPr>
        <w:t>l</w:t>
      </w:r>
      <w:r>
        <w:rPr>
          <w:spacing w:val="-4"/>
          <w:sz w:val="24"/>
          <w:szCs w:val="24"/>
        </w:rPr>
        <w:t>l</w:t>
      </w:r>
      <w:r>
        <w:rPr>
          <w:sz w:val="24"/>
          <w:szCs w:val="24"/>
        </w:rPr>
        <w:t>u</w:t>
      </w:r>
      <w:r>
        <w:rPr>
          <w:spacing w:val="-2"/>
          <w:sz w:val="24"/>
          <w:szCs w:val="24"/>
        </w:rPr>
        <w:t>s</w:t>
      </w:r>
      <w:r>
        <w:rPr>
          <w:spacing w:val="5"/>
          <w:sz w:val="24"/>
          <w:szCs w:val="24"/>
        </w:rPr>
        <w:t>t</w:t>
      </w:r>
      <w:r>
        <w:rPr>
          <w:spacing w:val="2"/>
          <w:sz w:val="24"/>
          <w:szCs w:val="24"/>
        </w:rPr>
        <w:t>r</w:t>
      </w:r>
      <w:r>
        <w:rPr>
          <w:sz w:val="24"/>
          <w:szCs w:val="24"/>
        </w:rPr>
        <w:t>a</w:t>
      </w:r>
      <w:r>
        <w:rPr>
          <w:spacing w:val="4"/>
          <w:sz w:val="24"/>
          <w:szCs w:val="24"/>
        </w:rPr>
        <w:t>t</w:t>
      </w:r>
      <w:r>
        <w:rPr>
          <w:sz w:val="24"/>
          <w:szCs w:val="24"/>
        </w:rPr>
        <w:t>e a</w:t>
      </w:r>
      <w:r>
        <w:rPr>
          <w:spacing w:val="-2"/>
          <w:sz w:val="24"/>
          <w:szCs w:val="24"/>
        </w:rPr>
        <w:t xml:space="preserve"> s</w:t>
      </w:r>
      <w:r>
        <w:rPr>
          <w:sz w:val="24"/>
          <w:szCs w:val="24"/>
        </w:rPr>
        <w:t>pe</w:t>
      </w:r>
      <w:r>
        <w:rPr>
          <w:spacing w:val="3"/>
          <w:sz w:val="24"/>
          <w:szCs w:val="24"/>
        </w:rPr>
        <w:t>c</w:t>
      </w:r>
      <w:r>
        <w:rPr>
          <w:spacing w:val="-4"/>
          <w:sz w:val="24"/>
          <w:szCs w:val="24"/>
        </w:rPr>
        <w:t>i</w:t>
      </w:r>
      <w:r>
        <w:rPr>
          <w:spacing w:val="2"/>
          <w:sz w:val="24"/>
          <w:szCs w:val="24"/>
        </w:rPr>
        <w:t>f</w:t>
      </w:r>
      <w:r>
        <w:rPr>
          <w:spacing w:val="-4"/>
          <w:sz w:val="24"/>
          <w:szCs w:val="24"/>
        </w:rPr>
        <w:t>i</w:t>
      </w:r>
      <w:r>
        <w:rPr>
          <w:sz w:val="24"/>
          <w:szCs w:val="24"/>
        </w:rPr>
        <w:t>c</w:t>
      </w:r>
      <w:r>
        <w:rPr>
          <w:spacing w:val="1"/>
          <w:sz w:val="24"/>
          <w:szCs w:val="24"/>
        </w:rPr>
        <w:t xml:space="preserve"> </w:t>
      </w:r>
      <w:r>
        <w:rPr>
          <w:spacing w:val="-2"/>
          <w:sz w:val="24"/>
          <w:szCs w:val="24"/>
        </w:rPr>
        <w:t>s</w:t>
      </w:r>
      <w:r>
        <w:rPr>
          <w:sz w:val="24"/>
          <w:szCs w:val="24"/>
        </w:rPr>
        <w:t>c</w:t>
      </w:r>
      <w:r>
        <w:rPr>
          <w:spacing w:val="3"/>
          <w:sz w:val="24"/>
          <w:szCs w:val="24"/>
        </w:rPr>
        <w:t>e</w:t>
      </w:r>
      <w:r>
        <w:rPr>
          <w:spacing w:val="-5"/>
          <w:sz w:val="24"/>
          <w:szCs w:val="24"/>
        </w:rPr>
        <w:t>n</w:t>
      </w:r>
      <w:r>
        <w:rPr>
          <w:sz w:val="24"/>
          <w:szCs w:val="24"/>
        </w:rPr>
        <w:t>e u</w:t>
      </w:r>
      <w:r>
        <w:rPr>
          <w:spacing w:val="4"/>
          <w:sz w:val="24"/>
          <w:szCs w:val="24"/>
        </w:rPr>
        <w:t>s</w:t>
      </w:r>
      <w:r>
        <w:rPr>
          <w:spacing w:val="-4"/>
          <w:sz w:val="24"/>
          <w:szCs w:val="24"/>
        </w:rPr>
        <w:t>i</w:t>
      </w:r>
      <w:r>
        <w:rPr>
          <w:sz w:val="24"/>
          <w:szCs w:val="24"/>
        </w:rPr>
        <w:t>ng</w:t>
      </w:r>
      <w:r>
        <w:rPr>
          <w:spacing w:val="2"/>
          <w:sz w:val="24"/>
          <w:szCs w:val="24"/>
        </w:rPr>
        <w:t xml:space="preserve"> </w:t>
      </w:r>
      <w:r>
        <w:rPr>
          <w:spacing w:val="5"/>
          <w:sz w:val="24"/>
          <w:szCs w:val="24"/>
        </w:rPr>
        <w:t>t</w:t>
      </w:r>
      <w:r>
        <w:rPr>
          <w:spacing w:val="-5"/>
          <w:sz w:val="24"/>
          <w:szCs w:val="24"/>
        </w:rPr>
        <w:t>h</w:t>
      </w:r>
      <w:r>
        <w:rPr>
          <w:spacing w:val="5"/>
          <w:sz w:val="24"/>
          <w:szCs w:val="24"/>
        </w:rPr>
        <w:t>o</w:t>
      </w:r>
      <w:r>
        <w:rPr>
          <w:sz w:val="24"/>
          <w:szCs w:val="24"/>
        </w:rPr>
        <w:t>ug</w:t>
      </w:r>
      <w:r>
        <w:rPr>
          <w:spacing w:val="-5"/>
          <w:sz w:val="24"/>
          <w:szCs w:val="24"/>
        </w:rPr>
        <w:t>h</w:t>
      </w:r>
      <w:r>
        <w:rPr>
          <w:sz w:val="24"/>
          <w:szCs w:val="24"/>
        </w:rPr>
        <w:t>t</w:t>
      </w:r>
      <w:r>
        <w:rPr>
          <w:spacing w:val="8"/>
          <w:sz w:val="24"/>
          <w:szCs w:val="24"/>
        </w:rPr>
        <w:t xml:space="preserve"> </w:t>
      </w:r>
      <w:r>
        <w:rPr>
          <w:spacing w:val="-5"/>
          <w:sz w:val="24"/>
          <w:szCs w:val="24"/>
        </w:rPr>
        <w:t>b</w:t>
      </w:r>
      <w:r>
        <w:rPr>
          <w:sz w:val="24"/>
          <w:szCs w:val="24"/>
        </w:rPr>
        <w:t>ubb</w:t>
      </w:r>
      <w:r>
        <w:rPr>
          <w:spacing w:val="-4"/>
          <w:sz w:val="24"/>
          <w:szCs w:val="24"/>
        </w:rPr>
        <w:t>l</w:t>
      </w:r>
      <w:r>
        <w:rPr>
          <w:spacing w:val="4"/>
          <w:sz w:val="24"/>
          <w:szCs w:val="24"/>
        </w:rPr>
        <w:t>e</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c</w:t>
      </w:r>
      <w:r>
        <w:rPr>
          <w:spacing w:val="-2"/>
          <w:sz w:val="24"/>
          <w:szCs w:val="24"/>
        </w:rPr>
        <w:t>a</w:t>
      </w:r>
      <w:r>
        <w:rPr>
          <w:spacing w:val="-5"/>
          <w:sz w:val="24"/>
          <w:szCs w:val="24"/>
        </w:rPr>
        <w:t>p</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t</w:t>
      </w:r>
      <w:r>
        <w:rPr>
          <w:sz w:val="24"/>
          <w:szCs w:val="24"/>
        </w:rPr>
        <w:t>o</w:t>
      </w:r>
      <w:r>
        <w:rPr>
          <w:spacing w:val="2"/>
          <w:sz w:val="24"/>
          <w:szCs w:val="24"/>
        </w:rPr>
        <w:t xml:space="preserve"> </w:t>
      </w:r>
      <w:r>
        <w:rPr>
          <w:spacing w:val="-2"/>
          <w:sz w:val="24"/>
          <w:szCs w:val="24"/>
        </w:rPr>
        <w:t>s</w:t>
      </w:r>
      <w:r>
        <w:rPr>
          <w:spacing w:val="-5"/>
          <w:sz w:val="24"/>
          <w:szCs w:val="24"/>
        </w:rPr>
        <w:t>h</w:t>
      </w:r>
      <w:r>
        <w:rPr>
          <w:spacing w:val="5"/>
          <w:sz w:val="24"/>
          <w:szCs w:val="24"/>
        </w:rPr>
        <w:t>o</w:t>
      </w:r>
      <w:r>
        <w:rPr>
          <w:sz w:val="24"/>
          <w:szCs w:val="24"/>
        </w:rPr>
        <w:t>w</w:t>
      </w:r>
      <w:r>
        <w:rPr>
          <w:spacing w:val="-3"/>
          <w:sz w:val="24"/>
          <w:szCs w:val="24"/>
        </w:rPr>
        <w:t xml:space="preserve"> </w:t>
      </w:r>
      <w:r>
        <w:rPr>
          <w:spacing w:val="5"/>
          <w:sz w:val="24"/>
          <w:szCs w:val="24"/>
        </w:rPr>
        <w:t>t</w:t>
      </w:r>
      <w:r>
        <w:rPr>
          <w:spacing w:val="-5"/>
          <w:sz w:val="24"/>
          <w:szCs w:val="24"/>
        </w:rPr>
        <w:t>h</w:t>
      </w:r>
      <w:r>
        <w:rPr>
          <w:sz w:val="24"/>
          <w:szCs w:val="24"/>
        </w:rPr>
        <w:t>e</w:t>
      </w:r>
    </w:p>
    <w:p w:rsidR="00F11718" w:rsidRDefault="00402781">
      <w:pPr>
        <w:spacing w:before="2"/>
        <w:ind w:left="820"/>
        <w:rPr>
          <w:sz w:val="24"/>
          <w:szCs w:val="24"/>
        </w:rPr>
      </w:pPr>
      <w:r>
        <w:rPr>
          <w:sz w:val="24"/>
          <w:szCs w:val="24"/>
        </w:rPr>
        <w:t>c</w:t>
      </w:r>
      <w:r>
        <w:rPr>
          <w:spacing w:val="-6"/>
          <w:sz w:val="24"/>
          <w:szCs w:val="24"/>
        </w:rPr>
        <w:t>h</w:t>
      </w:r>
      <w:r>
        <w:rPr>
          <w:sz w:val="24"/>
          <w:szCs w:val="24"/>
        </w:rPr>
        <w:t>arac</w:t>
      </w:r>
      <w:r>
        <w:rPr>
          <w:spacing w:val="4"/>
          <w:sz w:val="24"/>
          <w:szCs w:val="24"/>
        </w:rPr>
        <w:t>t</w:t>
      </w:r>
      <w:r>
        <w:rPr>
          <w:sz w:val="24"/>
          <w:szCs w:val="24"/>
        </w:rPr>
        <w:t>er</w:t>
      </w:r>
      <w:r>
        <w:rPr>
          <w:spacing w:val="-2"/>
          <w:sz w:val="24"/>
          <w:szCs w:val="24"/>
        </w:rPr>
        <w:t>’</w:t>
      </w:r>
      <w:r>
        <w:rPr>
          <w:sz w:val="24"/>
          <w:szCs w:val="24"/>
        </w:rPr>
        <w:t xml:space="preserve">s </w:t>
      </w:r>
      <w:r>
        <w:rPr>
          <w:spacing w:val="5"/>
          <w:sz w:val="24"/>
          <w:szCs w:val="24"/>
        </w:rPr>
        <w:t>t</w:t>
      </w:r>
      <w:r>
        <w:rPr>
          <w:spacing w:val="-5"/>
          <w:sz w:val="24"/>
          <w:szCs w:val="24"/>
        </w:rPr>
        <w:t>h</w:t>
      </w:r>
      <w:r>
        <w:rPr>
          <w:spacing w:val="5"/>
          <w:sz w:val="24"/>
          <w:szCs w:val="24"/>
        </w:rPr>
        <w:t>o</w:t>
      </w:r>
      <w:r>
        <w:rPr>
          <w:sz w:val="24"/>
          <w:szCs w:val="24"/>
        </w:rPr>
        <w:t>ug</w:t>
      </w:r>
      <w:r>
        <w:rPr>
          <w:spacing w:val="-5"/>
          <w:sz w:val="24"/>
          <w:szCs w:val="24"/>
        </w:rPr>
        <w:t>h</w:t>
      </w:r>
      <w:r>
        <w:rPr>
          <w:spacing w:val="5"/>
          <w:sz w:val="24"/>
          <w:szCs w:val="24"/>
        </w:rPr>
        <w:t>t</w:t>
      </w:r>
      <w:r>
        <w:rPr>
          <w:sz w:val="24"/>
          <w:szCs w:val="24"/>
        </w:rPr>
        <w:t>s a</w:t>
      </w:r>
      <w:r>
        <w:rPr>
          <w:spacing w:val="-6"/>
          <w:sz w:val="24"/>
          <w:szCs w:val="24"/>
        </w:rPr>
        <w:t>n</w:t>
      </w:r>
      <w:r>
        <w:rPr>
          <w:sz w:val="24"/>
          <w:szCs w:val="24"/>
        </w:rPr>
        <w:t>d</w:t>
      </w:r>
      <w:r>
        <w:rPr>
          <w:spacing w:val="7"/>
          <w:sz w:val="24"/>
          <w:szCs w:val="24"/>
        </w:rPr>
        <w:t xml:space="preserve"> </w:t>
      </w:r>
      <w:r>
        <w:rPr>
          <w:spacing w:val="-8"/>
          <w:sz w:val="24"/>
          <w:szCs w:val="24"/>
        </w:rPr>
        <w:t>f</w:t>
      </w:r>
      <w:r>
        <w:rPr>
          <w:sz w:val="24"/>
          <w:szCs w:val="24"/>
        </w:rPr>
        <w:t>e</w:t>
      </w:r>
      <w:r>
        <w:rPr>
          <w:spacing w:val="3"/>
          <w:sz w:val="24"/>
          <w:szCs w:val="24"/>
        </w:rPr>
        <w:t>e</w:t>
      </w:r>
      <w:r>
        <w:rPr>
          <w:sz w:val="24"/>
          <w:szCs w:val="24"/>
        </w:rPr>
        <w:t>l</w:t>
      </w:r>
      <w:r>
        <w:rPr>
          <w:spacing w:val="-4"/>
          <w:sz w:val="24"/>
          <w:szCs w:val="24"/>
        </w:rPr>
        <w:t>i</w:t>
      </w:r>
      <w:r>
        <w:rPr>
          <w:sz w:val="24"/>
          <w:szCs w:val="24"/>
        </w:rPr>
        <w:t xml:space="preserve">ngs </w:t>
      </w:r>
      <w:r>
        <w:rPr>
          <w:spacing w:val="5"/>
          <w:sz w:val="24"/>
          <w:szCs w:val="24"/>
        </w:rPr>
        <w:t>o</w:t>
      </w:r>
      <w:r>
        <w:rPr>
          <w:sz w:val="24"/>
          <w:szCs w:val="24"/>
        </w:rPr>
        <w:t>r</w:t>
      </w:r>
      <w:r>
        <w:rPr>
          <w:spacing w:val="4"/>
          <w:sz w:val="24"/>
          <w:szCs w:val="24"/>
        </w:rPr>
        <w:t xml:space="preserve"> </w:t>
      </w:r>
      <w:r>
        <w:rPr>
          <w:sz w:val="24"/>
          <w:szCs w:val="24"/>
        </w:rPr>
        <w:t>de</w:t>
      </w:r>
      <w:r>
        <w:rPr>
          <w:spacing w:val="-10"/>
          <w:sz w:val="24"/>
          <w:szCs w:val="24"/>
        </w:rPr>
        <w:t>m</w:t>
      </w:r>
      <w:r>
        <w:rPr>
          <w:spacing w:val="5"/>
          <w:sz w:val="24"/>
          <w:szCs w:val="24"/>
        </w:rPr>
        <w:t>o</w:t>
      </w:r>
      <w:r>
        <w:rPr>
          <w:sz w:val="24"/>
          <w:szCs w:val="24"/>
        </w:rPr>
        <w:t>n</w:t>
      </w:r>
      <w:r>
        <w:rPr>
          <w:spacing w:val="-2"/>
          <w:sz w:val="24"/>
          <w:szCs w:val="24"/>
        </w:rPr>
        <w:t>s</w:t>
      </w:r>
      <w:r>
        <w:rPr>
          <w:spacing w:val="5"/>
          <w:sz w:val="24"/>
          <w:szCs w:val="24"/>
        </w:rPr>
        <w:t>t</w:t>
      </w:r>
      <w:r>
        <w:rPr>
          <w:spacing w:val="2"/>
          <w:sz w:val="24"/>
          <w:szCs w:val="24"/>
        </w:rPr>
        <w:t>r</w:t>
      </w:r>
      <w:r>
        <w:rPr>
          <w:spacing w:val="-6"/>
          <w:sz w:val="24"/>
          <w:szCs w:val="24"/>
        </w:rPr>
        <w:t>a</w:t>
      </w:r>
      <w:r>
        <w:rPr>
          <w:spacing w:val="5"/>
          <w:sz w:val="24"/>
          <w:szCs w:val="24"/>
        </w:rPr>
        <w:t>t</w:t>
      </w:r>
      <w:r>
        <w:rPr>
          <w:sz w:val="24"/>
          <w:szCs w:val="24"/>
        </w:rPr>
        <w:t>e</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z w:val="24"/>
          <w:szCs w:val="24"/>
        </w:rPr>
        <w:t>c</w:t>
      </w:r>
      <w:r>
        <w:rPr>
          <w:spacing w:val="3"/>
          <w:sz w:val="24"/>
          <w:szCs w:val="24"/>
        </w:rPr>
        <w:t>e</w:t>
      </w:r>
      <w:r>
        <w:rPr>
          <w:spacing w:val="-5"/>
          <w:sz w:val="24"/>
          <w:szCs w:val="24"/>
        </w:rPr>
        <w:t>n</w:t>
      </w:r>
      <w:r>
        <w:rPr>
          <w:sz w:val="24"/>
          <w:szCs w:val="24"/>
        </w:rPr>
        <w:t>e’s</w:t>
      </w:r>
      <w:r>
        <w:rPr>
          <w:spacing w:val="6"/>
          <w:sz w:val="24"/>
          <w:szCs w:val="24"/>
        </w:rPr>
        <w:t xml:space="preserve"> </w:t>
      </w:r>
      <w:r>
        <w:rPr>
          <w:spacing w:val="-4"/>
          <w:sz w:val="24"/>
          <w:szCs w:val="24"/>
        </w:rPr>
        <w:t>im</w:t>
      </w:r>
      <w:r>
        <w:rPr>
          <w:sz w:val="24"/>
          <w:szCs w:val="24"/>
        </w:rPr>
        <w:t>p</w:t>
      </w:r>
      <w:r>
        <w:rPr>
          <w:spacing w:val="5"/>
          <w:sz w:val="24"/>
          <w:szCs w:val="24"/>
        </w:rPr>
        <w:t>o</w:t>
      </w:r>
      <w:r>
        <w:rPr>
          <w:spacing w:val="2"/>
          <w:sz w:val="24"/>
          <w:szCs w:val="24"/>
        </w:rPr>
        <w:t>r</w:t>
      </w:r>
      <w:r>
        <w:rPr>
          <w:spacing w:val="5"/>
          <w:sz w:val="24"/>
          <w:szCs w:val="24"/>
        </w:rPr>
        <w:t>t</w:t>
      </w:r>
      <w:r>
        <w:rPr>
          <w:sz w:val="24"/>
          <w:szCs w:val="24"/>
        </w:rPr>
        <w:t>a</w:t>
      </w:r>
      <w:r>
        <w:rPr>
          <w:spacing w:val="-6"/>
          <w:sz w:val="24"/>
          <w:szCs w:val="24"/>
        </w:rPr>
        <w:t>n</w:t>
      </w:r>
      <w:r>
        <w:rPr>
          <w:sz w:val="24"/>
          <w:szCs w:val="24"/>
        </w:rPr>
        <w:t>c</w:t>
      </w:r>
      <w:r>
        <w:rPr>
          <w:spacing w:val="-2"/>
          <w:sz w:val="24"/>
          <w:szCs w:val="24"/>
        </w:rPr>
        <w:t>e</w:t>
      </w:r>
      <w:r>
        <w:rPr>
          <w:sz w:val="24"/>
          <w:szCs w:val="24"/>
        </w:rPr>
        <w:t>.</w:t>
      </w:r>
      <w:r>
        <w:rPr>
          <w:spacing w:val="5"/>
          <w:sz w:val="24"/>
          <w:szCs w:val="24"/>
        </w:rPr>
        <w:t xml:space="preserve"> </w:t>
      </w:r>
      <w:r>
        <w:rPr>
          <w:spacing w:val="2"/>
          <w:sz w:val="24"/>
          <w:szCs w:val="24"/>
        </w:rPr>
        <w:t>(</w:t>
      </w:r>
      <w:r>
        <w:rPr>
          <w:spacing w:val="-2"/>
          <w:sz w:val="24"/>
          <w:szCs w:val="24"/>
        </w:rPr>
        <w:t>B</w:t>
      </w:r>
      <w:r>
        <w:rPr>
          <w:spacing w:val="-3"/>
          <w:sz w:val="24"/>
          <w:szCs w:val="24"/>
        </w:rPr>
        <w:t>r</w:t>
      </w:r>
      <w:r>
        <w:rPr>
          <w:spacing w:val="5"/>
          <w:sz w:val="24"/>
          <w:szCs w:val="24"/>
        </w:rPr>
        <w:t>o</w:t>
      </w:r>
      <w:r>
        <w:rPr>
          <w:sz w:val="24"/>
          <w:szCs w:val="24"/>
        </w:rPr>
        <w:t>wn</w:t>
      </w:r>
      <w:r>
        <w:rPr>
          <w:spacing w:val="-5"/>
          <w:sz w:val="24"/>
          <w:szCs w:val="24"/>
        </w:rPr>
        <w:t>l</w:t>
      </w:r>
      <w:r>
        <w:rPr>
          <w:spacing w:val="-4"/>
          <w:sz w:val="24"/>
          <w:szCs w:val="24"/>
        </w:rPr>
        <w:t>i</w:t>
      </w:r>
      <w:r>
        <w:rPr>
          <w:sz w:val="24"/>
          <w:szCs w:val="24"/>
        </w:rPr>
        <w:t>e,</w:t>
      </w:r>
      <w:r>
        <w:rPr>
          <w:spacing w:val="4"/>
          <w:sz w:val="24"/>
          <w:szCs w:val="24"/>
        </w:rPr>
        <w:t xml:space="preserve"> </w:t>
      </w:r>
      <w:r>
        <w:rPr>
          <w:sz w:val="24"/>
          <w:szCs w:val="24"/>
        </w:rPr>
        <w:t>2005)</w:t>
      </w:r>
    </w:p>
    <w:p w:rsidR="00F11718" w:rsidRDefault="00F11718">
      <w:pPr>
        <w:spacing w:before="16" w:line="260" w:lineRule="exact"/>
        <w:rPr>
          <w:sz w:val="26"/>
          <w:szCs w:val="26"/>
        </w:rPr>
      </w:pPr>
    </w:p>
    <w:p w:rsidR="00F11718" w:rsidRDefault="00402781">
      <w:pPr>
        <w:ind w:left="100"/>
        <w:rPr>
          <w:sz w:val="24"/>
          <w:szCs w:val="24"/>
        </w:rPr>
      </w:pPr>
      <w:r>
        <w:rPr>
          <w:sz w:val="24"/>
          <w:szCs w:val="24"/>
        </w:rPr>
        <w:t xml:space="preserve">4.  </w:t>
      </w:r>
      <w:r>
        <w:rPr>
          <w:spacing w:val="5"/>
          <w:sz w:val="24"/>
          <w:szCs w:val="24"/>
        </w:rPr>
        <w:t xml:space="preserve"> </w:t>
      </w:r>
      <w:r>
        <w:rPr>
          <w:spacing w:val="2"/>
          <w:sz w:val="24"/>
          <w:szCs w:val="24"/>
        </w:rPr>
        <w:t>I</w:t>
      </w:r>
      <w:r>
        <w:rPr>
          <w:spacing w:val="-5"/>
          <w:sz w:val="24"/>
          <w:szCs w:val="24"/>
        </w:rPr>
        <w:t>n</w:t>
      </w:r>
      <w:r>
        <w:rPr>
          <w:spacing w:val="5"/>
          <w:sz w:val="24"/>
          <w:szCs w:val="24"/>
        </w:rPr>
        <w:t>t</w:t>
      </w:r>
      <w:r>
        <w:rPr>
          <w:spacing w:val="-6"/>
          <w:sz w:val="24"/>
          <w:szCs w:val="24"/>
        </w:rPr>
        <w:t>e</w:t>
      </w:r>
      <w:r>
        <w:rPr>
          <w:spacing w:val="2"/>
          <w:sz w:val="24"/>
          <w:szCs w:val="24"/>
        </w:rPr>
        <w:t>r</w:t>
      </w:r>
      <w:r>
        <w:rPr>
          <w:sz w:val="24"/>
          <w:szCs w:val="24"/>
        </w:rPr>
        <w:t>v</w:t>
      </w:r>
      <w:r>
        <w:rPr>
          <w:spacing w:val="-9"/>
          <w:sz w:val="24"/>
          <w:szCs w:val="24"/>
        </w:rPr>
        <w:t>i</w:t>
      </w:r>
      <w:r>
        <w:rPr>
          <w:spacing w:val="4"/>
          <w:sz w:val="24"/>
          <w:szCs w:val="24"/>
        </w:rPr>
        <w:t>e</w:t>
      </w:r>
      <w:r>
        <w:rPr>
          <w:sz w:val="24"/>
          <w:szCs w:val="24"/>
        </w:rPr>
        <w:t>w</w:t>
      </w:r>
    </w:p>
    <w:p w:rsidR="00F11718" w:rsidRDefault="00402781">
      <w:pPr>
        <w:spacing w:line="260" w:lineRule="exact"/>
        <w:ind w:left="820"/>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5"/>
          <w:sz w:val="24"/>
          <w:szCs w:val="24"/>
        </w:rPr>
        <w:t>t</w:t>
      </w:r>
      <w:r>
        <w:rPr>
          <w:sz w:val="24"/>
          <w:szCs w:val="24"/>
        </w:rPr>
        <w:t>ude</w:t>
      </w:r>
      <w:r>
        <w:rPr>
          <w:spacing w:val="-6"/>
          <w:sz w:val="24"/>
          <w:szCs w:val="24"/>
        </w:rPr>
        <w:t>n</w:t>
      </w:r>
      <w:r>
        <w:rPr>
          <w:sz w:val="24"/>
          <w:szCs w:val="24"/>
        </w:rPr>
        <w:t>t</w:t>
      </w:r>
      <w:r>
        <w:rPr>
          <w:spacing w:val="8"/>
          <w:sz w:val="24"/>
          <w:szCs w:val="24"/>
        </w:rPr>
        <w:t xml:space="preserve"> </w:t>
      </w:r>
      <w:r>
        <w:rPr>
          <w:spacing w:val="-9"/>
          <w:sz w:val="24"/>
          <w:szCs w:val="24"/>
        </w:rPr>
        <w:t>m</w:t>
      </w:r>
      <w:r>
        <w:rPr>
          <w:sz w:val="24"/>
          <w:szCs w:val="24"/>
        </w:rPr>
        <w:t>ak</w:t>
      </w:r>
      <w:r>
        <w:rPr>
          <w:spacing w:val="3"/>
          <w:sz w:val="24"/>
          <w:szCs w:val="24"/>
        </w:rPr>
        <w:t>e</w:t>
      </w:r>
      <w:r>
        <w:rPr>
          <w:sz w:val="24"/>
          <w:szCs w:val="24"/>
        </w:rPr>
        <w:t>s up</w:t>
      </w:r>
      <w:r>
        <w:rPr>
          <w:spacing w:val="2"/>
          <w:sz w:val="24"/>
          <w:szCs w:val="24"/>
        </w:rPr>
        <w:t xml:space="preserve"> </w:t>
      </w:r>
      <w:r>
        <w:rPr>
          <w:sz w:val="24"/>
          <w:szCs w:val="24"/>
        </w:rPr>
        <w:t>que</w:t>
      </w:r>
      <w:r>
        <w:rPr>
          <w:spacing w:val="-3"/>
          <w:sz w:val="24"/>
          <w:szCs w:val="24"/>
        </w:rPr>
        <w:t>s</w:t>
      </w:r>
      <w:r>
        <w:rPr>
          <w:spacing w:val="5"/>
          <w:sz w:val="24"/>
          <w:szCs w:val="24"/>
        </w:rPr>
        <w:t>t</w:t>
      </w:r>
      <w:r>
        <w:rPr>
          <w:spacing w:val="-9"/>
          <w:sz w:val="24"/>
          <w:szCs w:val="24"/>
        </w:rPr>
        <w:t>i</w:t>
      </w:r>
      <w:r>
        <w:rPr>
          <w:spacing w:val="5"/>
          <w:sz w:val="24"/>
          <w:szCs w:val="24"/>
        </w:rPr>
        <w:t>o</w:t>
      </w:r>
      <w:r>
        <w:rPr>
          <w:sz w:val="24"/>
          <w:szCs w:val="24"/>
        </w:rPr>
        <w:t xml:space="preserve">ns </w:t>
      </w:r>
      <w:r>
        <w:rPr>
          <w:spacing w:val="5"/>
          <w:sz w:val="24"/>
          <w:szCs w:val="24"/>
        </w:rPr>
        <w:t>t</w:t>
      </w:r>
      <w:r>
        <w:rPr>
          <w:spacing w:val="-5"/>
          <w:sz w:val="24"/>
          <w:szCs w:val="24"/>
        </w:rPr>
        <w:t>h</w:t>
      </w:r>
      <w:r>
        <w:rPr>
          <w:spacing w:val="4"/>
          <w:sz w:val="24"/>
          <w:szCs w:val="24"/>
        </w:rPr>
        <w:t>e</w:t>
      </w:r>
      <w:r>
        <w:rPr>
          <w:sz w:val="24"/>
          <w:szCs w:val="24"/>
        </w:rPr>
        <w:t>y</w:t>
      </w:r>
      <w:r>
        <w:rPr>
          <w:spacing w:val="-7"/>
          <w:sz w:val="24"/>
          <w:szCs w:val="24"/>
        </w:rPr>
        <w:t xml:space="preserve"> </w:t>
      </w:r>
      <w:r>
        <w:rPr>
          <w:sz w:val="24"/>
          <w:szCs w:val="24"/>
        </w:rPr>
        <w:t>w</w:t>
      </w:r>
      <w:r>
        <w:rPr>
          <w:spacing w:val="4"/>
          <w:sz w:val="24"/>
          <w:szCs w:val="24"/>
        </w:rPr>
        <w:t>o</w:t>
      </w:r>
      <w:r>
        <w:rPr>
          <w:spacing w:val="5"/>
          <w:sz w:val="24"/>
          <w:szCs w:val="24"/>
        </w:rPr>
        <w:t>u</w:t>
      </w:r>
      <w:r>
        <w:rPr>
          <w:spacing w:val="-9"/>
          <w:sz w:val="24"/>
          <w:szCs w:val="24"/>
        </w:rPr>
        <w:t>l</w:t>
      </w:r>
      <w:r>
        <w:rPr>
          <w:sz w:val="24"/>
          <w:szCs w:val="24"/>
        </w:rPr>
        <w:t>d</w:t>
      </w:r>
      <w:r>
        <w:rPr>
          <w:spacing w:val="2"/>
          <w:sz w:val="24"/>
          <w:szCs w:val="24"/>
        </w:rPr>
        <w:t xml:space="preserve"> </w:t>
      </w:r>
      <w:r>
        <w:rPr>
          <w:sz w:val="24"/>
          <w:szCs w:val="24"/>
        </w:rPr>
        <w:t>a</w:t>
      </w:r>
      <w:r>
        <w:rPr>
          <w:spacing w:val="-3"/>
          <w:sz w:val="24"/>
          <w:szCs w:val="24"/>
        </w:rPr>
        <w:t>s</w:t>
      </w:r>
      <w:r>
        <w:rPr>
          <w:sz w:val="24"/>
          <w:szCs w:val="24"/>
        </w:rPr>
        <w:t>k</w:t>
      </w:r>
      <w:r>
        <w:rPr>
          <w:spacing w:val="2"/>
          <w:sz w:val="24"/>
          <w:szCs w:val="24"/>
        </w:rPr>
        <w:t xml:space="preserve"> </w:t>
      </w:r>
      <w:r>
        <w:rPr>
          <w:spacing w:val="5"/>
          <w:sz w:val="24"/>
          <w:szCs w:val="24"/>
        </w:rPr>
        <w:t>o</w:t>
      </w:r>
      <w:r>
        <w:rPr>
          <w:spacing w:val="-5"/>
          <w:sz w:val="24"/>
          <w:szCs w:val="24"/>
        </w:rPr>
        <w:t>n</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4"/>
          <w:sz w:val="24"/>
          <w:szCs w:val="24"/>
        </w:rPr>
        <w:t>a</w:t>
      </w:r>
      <w:r>
        <w:rPr>
          <w:spacing w:val="-4"/>
          <w:sz w:val="24"/>
          <w:szCs w:val="24"/>
        </w:rPr>
        <w:t>i</w:t>
      </w:r>
      <w:r>
        <w:rPr>
          <w:sz w:val="24"/>
          <w:szCs w:val="24"/>
        </w:rPr>
        <w:t>n</w:t>
      </w:r>
      <w:r>
        <w:rPr>
          <w:spacing w:val="2"/>
          <w:sz w:val="24"/>
          <w:szCs w:val="24"/>
        </w:rPr>
        <w:t xml:space="preserve"> </w:t>
      </w:r>
      <w:r>
        <w:rPr>
          <w:spacing w:val="4"/>
          <w:sz w:val="24"/>
          <w:szCs w:val="24"/>
        </w:rPr>
        <w:t>c</w:t>
      </w:r>
      <w:r>
        <w:rPr>
          <w:spacing w:val="-5"/>
          <w:sz w:val="24"/>
          <w:szCs w:val="24"/>
        </w:rPr>
        <w:t>h</w:t>
      </w:r>
      <w:r>
        <w:rPr>
          <w:sz w:val="24"/>
          <w:szCs w:val="24"/>
        </w:rPr>
        <w:t>arac</w:t>
      </w:r>
      <w:r>
        <w:rPr>
          <w:spacing w:val="4"/>
          <w:sz w:val="24"/>
          <w:szCs w:val="24"/>
        </w:rPr>
        <w:t>t</w:t>
      </w:r>
      <w:r>
        <w:rPr>
          <w:sz w:val="24"/>
          <w:szCs w:val="24"/>
        </w:rPr>
        <w:t xml:space="preserve">ers. </w:t>
      </w:r>
      <w:r>
        <w:rPr>
          <w:spacing w:val="1"/>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z w:val="24"/>
          <w:szCs w:val="24"/>
        </w:rPr>
        <w:t>que</w:t>
      </w:r>
      <w:r>
        <w:rPr>
          <w:spacing w:val="-3"/>
          <w:sz w:val="24"/>
          <w:szCs w:val="24"/>
        </w:rPr>
        <w:t>s</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 are</w:t>
      </w:r>
    </w:p>
    <w:p w:rsidR="00F11718" w:rsidRDefault="00402781">
      <w:pPr>
        <w:spacing w:before="2"/>
        <w:ind w:left="820"/>
        <w:rPr>
          <w:sz w:val="24"/>
          <w:szCs w:val="24"/>
        </w:rPr>
      </w:pPr>
      <w:r>
        <w:rPr>
          <w:sz w:val="24"/>
          <w:szCs w:val="24"/>
        </w:rPr>
        <w:t>an</w:t>
      </w:r>
      <w:r>
        <w:rPr>
          <w:spacing w:val="-3"/>
          <w:sz w:val="24"/>
          <w:szCs w:val="24"/>
        </w:rPr>
        <w:t>s</w:t>
      </w:r>
      <w:r>
        <w:rPr>
          <w:sz w:val="24"/>
          <w:szCs w:val="24"/>
        </w:rPr>
        <w:t>w</w:t>
      </w:r>
      <w:r>
        <w:rPr>
          <w:spacing w:val="-1"/>
          <w:sz w:val="24"/>
          <w:szCs w:val="24"/>
        </w:rPr>
        <w:t>e</w:t>
      </w:r>
      <w:r>
        <w:rPr>
          <w:spacing w:val="2"/>
          <w:sz w:val="24"/>
          <w:szCs w:val="24"/>
        </w:rPr>
        <w:t>r</w:t>
      </w:r>
      <w:r>
        <w:rPr>
          <w:sz w:val="24"/>
          <w:szCs w:val="24"/>
        </w:rPr>
        <w:t>ed</w:t>
      </w:r>
      <w:r>
        <w:rPr>
          <w:spacing w:val="6"/>
          <w:sz w:val="24"/>
          <w:szCs w:val="24"/>
        </w:rPr>
        <w:t xml:space="preserve"> </w:t>
      </w:r>
      <w:r>
        <w:rPr>
          <w:spacing w:val="-4"/>
          <w:sz w:val="24"/>
          <w:szCs w:val="24"/>
        </w:rPr>
        <w:t>i</w:t>
      </w:r>
      <w:r>
        <w:rPr>
          <w:sz w:val="24"/>
          <w:szCs w:val="24"/>
        </w:rPr>
        <w:t>n</w:t>
      </w:r>
      <w:r>
        <w:rPr>
          <w:spacing w:val="-2"/>
          <w:sz w:val="24"/>
          <w:szCs w:val="24"/>
        </w:rPr>
        <w:t xml:space="preserve"> </w:t>
      </w:r>
      <w:r>
        <w:rPr>
          <w:spacing w:val="5"/>
          <w:sz w:val="24"/>
          <w:szCs w:val="24"/>
        </w:rPr>
        <w:t>t</w:t>
      </w:r>
      <w:r>
        <w:rPr>
          <w:spacing w:val="-5"/>
          <w:sz w:val="24"/>
          <w:szCs w:val="24"/>
        </w:rPr>
        <w:t>h</w:t>
      </w:r>
      <w:r>
        <w:rPr>
          <w:sz w:val="24"/>
          <w:szCs w:val="24"/>
        </w:rPr>
        <w:t>e charac</w:t>
      </w:r>
      <w:r>
        <w:rPr>
          <w:spacing w:val="5"/>
          <w:sz w:val="24"/>
          <w:szCs w:val="24"/>
        </w:rPr>
        <w:t>t</w:t>
      </w:r>
      <w:r>
        <w:rPr>
          <w:sz w:val="24"/>
          <w:szCs w:val="24"/>
        </w:rPr>
        <w:t xml:space="preserve">ers </w:t>
      </w:r>
      <w:r>
        <w:rPr>
          <w:spacing w:val="-5"/>
          <w:sz w:val="24"/>
          <w:szCs w:val="24"/>
        </w:rPr>
        <w:t>“v</w:t>
      </w:r>
      <w:r>
        <w:rPr>
          <w:spacing w:val="10"/>
          <w:sz w:val="24"/>
          <w:szCs w:val="24"/>
        </w:rPr>
        <w:t>o</w:t>
      </w:r>
      <w:r>
        <w:rPr>
          <w:spacing w:val="-4"/>
          <w:sz w:val="24"/>
          <w:szCs w:val="24"/>
        </w:rPr>
        <w:t>i</w:t>
      </w:r>
      <w:r>
        <w:rPr>
          <w:sz w:val="24"/>
          <w:szCs w:val="24"/>
        </w:rPr>
        <w:t>c</w:t>
      </w:r>
      <w:r>
        <w:rPr>
          <w:spacing w:val="-2"/>
          <w:sz w:val="24"/>
          <w:szCs w:val="24"/>
        </w:rPr>
        <w:t>e</w:t>
      </w:r>
      <w:r>
        <w:rPr>
          <w:sz w:val="24"/>
          <w:szCs w:val="24"/>
        </w:rPr>
        <w:t>”.</w:t>
      </w:r>
    </w:p>
    <w:p w:rsidR="00F11718" w:rsidRDefault="00F11718">
      <w:pPr>
        <w:spacing w:before="16" w:line="260" w:lineRule="exact"/>
        <w:rPr>
          <w:sz w:val="26"/>
          <w:szCs w:val="26"/>
        </w:rPr>
      </w:pPr>
    </w:p>
    <w:p w:rsidR="00F11718" w:rsidRDefault="00402781">
      <w:pPr>
        <w:ind w:left="100"/>
        <w:rPr>
          <w:sz w:val="24"/>
          <w:szCs w:val="24"/>
        </w:rPr>
      </w:pPr>
      <w:r>
        <w:rPr>
          <w:sz w:val="24"/>
          <w:szCs w:val="24"/>
        </w:rPr>
        <w:t xml:space="preserve">5.  </w:t>
      </w:r>
      <w:r>
        <w:rPr>
          <w:spacing w:val="5"/>
          <w:sz w:val="24"/>
          <w:szCs w:val="24"/>
        </w:rPr>
        <w:t xml:space="preserve"> </w:t>
      </w:r>
      <w:r>
        <w:rPr>
          <w:spacing w:val="-3"/>
          <w:sz w:val="24"/>
          <w:szCs w:val="24"/>
        </w:rPr>
        <w:t>L</w:t>
      </w:r>
      <w:r>
        <w:rPr>
          <w:sz w:val="24"/>
          <w:szCs w:val="24"/>
        </w:rPr>
        <w:t>et</w:t>
      </w:r>
      <w:r>
        <w:rPr>
          <w:spacing w:val="5"/>
          <w:sz w:val="24"/>
          <w:szCs w:val="24"/>
        </w:rPr>
        <w:t>t</w:t>
      </w:r>
      <w:r>
        <w:rPr>
          <w:spacing w:val="-6"/>
          <w:sz w:val="24"/>
          <w:szCs w:val="24"/>
        </w:rPr>
        <w:t>e</w:t>
      </w:r>
      <w:r>
        <w:rPr>
          <w:sz w:val="24"/>
          <w:szCs w:val="24"/>
        </w:rPr>
        <w:t>r</w:t>
      </w:r>
    </w:p>
    <w:p w:rsidR="00F11718" w:rsidRDefault="00402781">
      <w:pPr>
        <w:spacing w:line="260" w:lineRule="exact"/>
        <w:ind w:left="820"/>
        <w:rPr>
          <w:sz w:val="24"/>
          <w:szCs w:val="24"/>
        </w:rPr>
      </w:pPr>
      <w:r>
        <w:rPr>
          <w:spacing w:val="2"/>
          <w:sz w:val="24"/>
          <w:szCs w:val="24"/>
        </w:rPr>
        <w:t>T</w:t>
      </w:r>
      <w:r>
        <w:rPr>
          <w:spacing w:val="-5"/>
          <w:sz w:val="24"/>
          <w:szCs w:val="24"/>
        </w:rPr>
        <w:t>h</w:t>
      </w:r>
      <w:r>
        <w:rPr>
          <w:sz w:val="24"/>
          <w:szCs w:val="24"/>
        </w:rPr>
        <w:t>ere</w:t>
      </w:r>
      <w:r>
        <w:rPr>
          <w:spacing w:val="2"/>
          <w:sz w:val="24"/>
          <w:szCs w:val="24"/>
        </w:rPr>
        <w:t xml:space="preserve"> </w:t>
      </w:r>
      <w:r>
        <w:rPr>
          <w:sz w:val="24"/>
          <w:szCs w:val="24"/>
        </w:rPr>
        <w:t>are</w:t>
      </w:r>
      <w:r>
        <w:rPr>
          <w:spacing w:val="2"/>
          <w:sz w:val="24"/>
          <w:szCs w:val="24"/>
        </w:rPr>
        <w:t xml:space="preserve"> </w:t>
      </w:r>
      <w:r>
        <w:rPr>
          <w:spacing w:val="-4"/>
          <w:sz w:val="24"/>
          <w:szCs w:val="24"/>
        </w:rPr>
        <w:t>m</w:t>
      </w:r>
      <w:r>
        <w:rPr>
          <w:spacing w:val="4"/>
          <w:sz w:val="24"/>
          <w:szCs w:val="24"/>
        </w:rPr>
        <w:t>a</w:t>
      </w:r>
      <w:r>
        <w:rPr>
          <w:sz w:val="24"/>
          <w:szCs w:val="24"/>
        </w:rPr>
        <w:t>ny</w:t>
      </w:r>
      <w:r>
        <w:rPr>
          <w:spacing w:val="-7"/>
          <w:sz w:val="24"/>
          <w:szCs w:val="24"/>
        </w:rPr>
        <w:t xml:space="preserve"> </w:t>
      </w:r>
      <w:r>
        <w:rPr>
          <w:spacing w:val="5"/>
          <w:sz w:val="24"/>
          <w:szCs w:val="24"/>
        </w:rPr>
        <w:t>o</w:t>
      </w:r>
      <w:r>
        <w:rPr>
          <w:sz w:val="24"/>
          <w:szCs w:val="24"/>
        </w:rPr>
        <w:t>p</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5"/>
          <w:sz w:val="24"/>
          <w:szCs w:val="24"/>
        </w:rPr>
        <w:t xml:space="preserve"> </w:t>
      </w:r>
      <w:r>
        <w:rPr>
          <w:spacing w:val="-4"/>
          <w:sz w:val="24"/>
          <w:szCs w:val="24"/>
        </w:rPr>
        <w:t>i</w:t>
      </w:r>
      <w:r>
        <w:rPr>
          <w:sz w:val="24"/>
          <w:szCs w:val="24"/>
        </w:rPr>
        <w:t>n</w:t>
      </w:r>
      <w:r>
        <w:rPr>
          <w:spacing w:val="-2"/>
          <w:sz w:val="24"/>
          <w:szCs w:val="24"/>
        </w:rPr>
        <w:t xml:space="preserve"> </w:t>
      </w:r>
      <w:r>
        <w:rPr>
          <w:spacing w:val="5"/>
          <w:sz w:val="24"/>
          <w:szCs w:val="24"/>
        </w:rPr>
        <w:t>t</w:t>
      </w:r>
      <w:r>
        <w:rPr>
          <w:sz w:val="24"/>
          <w:szCs w:val="24"/>
        </w:rPr>
        <w:t>h</w:t>
      </w:r>
      <w:r>
        <w:rPr>
          <w:spacing w:val="-4"/>
          <w:sz w:val="24"/>
          <w:szCs w:val="24"/>
        </w:rPr>
        <w:t>i</w:t>
      </w:r>
      <w:r>
        <w:rPr>
          <w:sz w:val="24"/>
          <w:szCs w:val="24"/>
        </w:rPr>
        <w:t xml:space="preserve">s </w:t>
      </w:r>
      <w:r>
        <w:rPr>
          <w:spacing w:val="2"/>
          <w:sz w:val="24"/>
          <w:szCs w:val="24"/>
        </w:rPr>
        <w:t>r</w:t>
      </w:r>
      <w:r>
        <w:rPr>
          <w:sz w:val="24"/>
          <w:szCs w:val="24"/>
        </w:rPr>
        <w:t>e</w:t>
      </w:r>
      <w:r>
        <w:rPr>
          <w:spacing w:val="-3"/>
          <w:sz w:val="24"/>
          <w:szCs w:val="24"/>
        </w:rPr>
        <w:t>s</w:t>
      </w:r>
      <w:r>
        <w:rPr>
          <w:sz w:val="24"/>
          <w:szCs w:val="24"/>
        </w:rPr>
        <w:t>p</w:t>
      </w:r>
      <w:r>
        <w:rPr>
          <w:spacing w:val="5"/>
          <w:sz w:val="24"/>
          <w:szCs w:val="24"/>
        </w:rPr>
        <w:t>o</w:t>
      </w:r>
      <w:r>
        <w:rPr>
          <w:sz w:val="24"/>
          <w:szCs w:val="24"/>
        </w:rPr>
        <w:t>n</w:t>
      </w:r>
      <w:r>
        <w:rPr>
          <w:spacing w:val="-2"/>
          <w:sz w:val="24"/>
          <w:szCs w:val="24"/>
        </w:rPr>
        <w:t>s</w:t>
      </w:r>
      <w:r>
        <w:rPr>
          <w:sz w:val="24"/>
          <w:szCs w:val="24"/>
        </w:rPr>
        <w:t xml:space="preserve">e. </w:t>
      </w:r>
      <w:r>
        <w:rPr>
          <w:spacing w:val="6"/>
          <w:sz w:val="24"/>
          <w:szCs w:val="24"/>
        </w:rPr>
        <w:t xml:space="preserve"> </w:t>
      </w:r>
      <w:r>
        <w:rPr>
          <w:spacing w:val="-4"/>
          <w:sz w:val="24"/>
          <w:szCs w:val="24"/>
        </w:rPr>
        <w:t>S</w:t>
      </w:r>
      <w:r>
        <w:rPr>
          <w:spacing w:val="5"/>
          <w:sz w:val="24"/>
          <w:szCs w:val="24"/>
        </w:rPr>
        <w:t>t</w:t>
      </w:r>
      <w:r>
        <w:rPr>
          <w:sz w:val="24"/>
          <w:szCs w:val="24"/>
        </w:rPr>
        <w:t>ude</w:t>
      </w:r>
      <w:r>
        <w:rPr>
          <w:spacing w:val="-6"/>
          <w:sz w:val="24"/>
          <w:szCs w:val="24"/>
        </w:rPr>
        <w:t>n</w:t>
      </w:r>
      <w:r>
        <w:rPr>
          <w:spacing w:val="5"/>
          <w:sz w:val="24"/>
          <w:szCs w:val="24"/>
        </w:rPr>
        <w:t>t</w:t>
      </w:r>
      <w:r>
        <w:rPr>
          <w:sz w:val="24"/>
          <w:szCs w:val="24"/>
        </w:rPr>
        <w:t>s</w:t>
      </w:r>
      <w:r>
        <w:rPr>
          <w:spacing w:val="-5"/>
          <w:sz w:val="24"/>
          <w:szCs w:val="24"/>
        </w:rPr>
        <w:t xml:space="preserve"> </w:t>
      </w:r>
      <w:r>
        <w:rPr>
          <w:spacing w:val="-4"/>
          <w:sz w:val="24"/>
          <w:szCs w:val="24"/>
        </w:rPr>
        <w:t>m</w:t>
      </w:r>
      <w:r>
        <w:rPr>
          <w:spacing w:val="4"/>
          <w:sz w:val="24"/>
          <w:szCs w:val="24"/>
        </w:rPr>
        <w:t>a</w:t>
      </w:r>
      <w:r>
        <w:rPr>
          <w:sz w:val="24"/>
          <w:szCs w:val="24"/>
        </w:rPr>
        <w:t>y</w:t>
      </w:r>
      <w:r>
        <w:rPr>
          <w:spacing w:val="-2"/>
          <w:sz w:val="24"/>
          <w:szCs w:val="24"/>
        </w:rPr>
        <w:t xml:space="preserve"> </w:t>
      </w:r>
      <w:r>
        <w:rPr>
          <w:sz w:val="24"/>
          <w:szCs w:val="24"/>
        </w:rPr>
        <w:t>w</w:t>
      </w:r>
      <w:r>
        <w:rPr>
          <w:spacing w:val="6"/>
          <w:sz w:val="24"/>
          <w:szCs w:val="24"/>
        </w:rPr>
        <w:t>r</w:t>
      </w:r>
      <w:r>
        <w:rPr>
          <w:spacing w:val="-9"/>
          <w:sz w:val="24"/>
          <w:szCs w:val="24"/>
        </w:rPr>
        <w:t>i</w:t>
      </w:r>
      <w:r>
        <w:rPr>
          <w:spacing w:val="5"/>
          <w:sz w:val="24"/>
          <w:szCs w:val="24"/>
        </w:rPr>
        <w:t>t</w:t>
      </w:r>
      <w:r>
        <w:rPr>
          <w:sz w:val="24"/>
          <w:szCs w:val="24"/>
        </w:rPr>
        <w:t>e a</w:t>
      </w:r>
      <w:r>
        <w:rPr>
          <w:spacing w:val="3"/>
          <w:sz w:val="24"/>
          <w:szCs w:val="24"/>
        </w:rPr>
        <w:t xml:space="preserve"> </w:t>
      </w:r>
      <w:r>
        <w:rPr>
          <w:spacing w:val="-4"/>
          <w:sz w:val="24"/>
          <w:szCs w:val="24"/>
        </w:rPr>
        <w:t>l</w:t>
      </w:r>
      <w:r>
        <w:rPr>
          <w:sz w:val="24"/>
          <w:szCs w:val="24"/>
        </w:rPr>
        <w:t>et</w:t>
      </w:r>
      <w:r>
        <w:rPr>
          <w:spacing w:val="5"/>
          <w:sz w:val="24"/>
          <w:szCs w:val="24"/>
        </w:rPr>
        <w:t>t</w:t>
      </w:r>
      <w:r>
        <w:rPr>
          <w:sz w:val="24"/>
          <w:szCs w:val="24"/>
        </w:rPr>
        <w:t>er</w:t>
      </w:r>
      <w:r>
        <w:rPr>
          <w:spacing w:val="-2"/>
          <w:sz w:val="24"/>
          <w:szCs w:val="24"/>
        </w:rPr>
        <w:t xml:space="preserve"> </w:t>
      </w:r>
      <w:r>
        <w:rPr>
          <w:sz w:val="24"/>
          <w:szCs w:val="24"/>
        </w:rPr>
        <w:t>to</w:t>
      </w:r>
      <w:r>
        <w:rPr>
          <w:spacing w:val="3"/>
          <w:sz w:val="24"/>
          <w:szCs w:val="24"/>
        </w:rPr>
        <w:t xml:space="preserve"> </w:t>
      </w:r>
      <w:r>
        <w:rPr>
          <w:sz w:val="24"/>
          <w:szCs w:val="24"/>
        </w:rPr>
        <w:t>a</w:t>
      </w:r>
      <w:r>
        <w:rPr>
          <w:spacing w:val="1"/>
          <w:sz w:val="24"/>
          <w:szCs w:val="24"/>
        </w:rPr>
        <w:t xml:space="preserve"> </w:t>
      </w:r>
      <w:r>
        <w:rPr>
          <w:sz w:val="24"/>
          <w:szCs w:val="24"/>
        </w:rPr>
        <w:t>c</w:t>
      </w:r>
      <w:r>
        <w:rPr>
          <w:spacing w:val="-6"/>
          <w:sz w:val="24"/>
          <w:szCs w:val="24"/>
        </w:rPr>
        <w:t>h</w:t>
      </w:r>
      <w:r>
        <w:rPr>
          <w:sz w:val="24"/>
          <w:szCs w:val="24"/>
        </w:rPr>
        <w:t>arac</w:t>
      </w:r>
      <w:r>
        <w:rPr>
          <w:spacing w:val="4"/>
          <w:sz w:val="24"/>
          <w:szCs w:val="24"/>
        </w:rPr>
        <w:t>t</w:t>
      </w:r>
      <w:r>
        <w:rPr>
          <w:sz w:val="24"/>
          <w:szCs w:val="24"/>
        </w:rPr>
        <w:t>e</w:t>
      </w:r>
      <w:r>
        <w:rPr>
          <w:spacing w:val="-4"/>
          <w:sz w:val="24"/>
          <w:szCs w:val="24"/>
        </w:rPr>
        <w:t>r</w:t>
      </w:r>
      <w:r>
        <w:rPr>
          <w:sz w:val="24"/>
          <w:szCs w:val="24"/>
        </w:rPr>
        <w:t>, to</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au</w:t>
      </w:r>
      <w:r>
        <w:rPr>
          <w:spacing w:val="4"/>
          <w:sz w:val="24"/>
          <w:szCs w:val="24"/>
        </w:rPr>
        <w:t>t</w:t>
      </w:r>
      <w:r>
        <w:rPr>
          <w:spacing w:val="-5"/>
          <w:sz w:val="24"/>
          <w:szCs w:val="24"/>
        </w:rPr>
        <w:t>h</w:t>
      </w:r>
      <w:r>
        <w:rPr>
          <w:spacing w:val="5"/>
          <w:sz w:val="24"/>
          <w:szCs w:val="24"/>
        </w:rPr>
        <w:t>o</w:t>
      </w:r>
      <w:r>
        <w:rPr>
          <w:spacing w:val="-3"/>
          <w:sz w:val="24"/>
          <w:szCs w:val="24"/>
        </w:rPr>
        <w:t>r</w:t>
      </w:r>
      <w:r>
        <w:rPr>
          <w:sz w:val="24"/>
          <w:szCs w:val="24"/>
        </w:rPr>
        <w:t>,</w:t>
      </w:r>
    </w:p>
    <w:p w:rsidR="00F11718" w:rsidRDefault="00402781">
      <w:pPr>
        <w:spacing w:before="2"/>
        <w:ind w:left="820" w:right="207"/>
        <w:rPr>
          <w:sz w:val="24"/>
          <w:szCs w:val="24"/>
        </w:rPr>
      </w:pPr>
      <w:r>
        <w:rPr>
          <w:sz w:val="24"/>
          <w:szCs w:val="24"/>
        </w:rPr>
        <w:t>to</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z w:val="24"/>
          <w:szCs w:val="24"/>
        </w:rPr>
        <w:t>e</w:t>
      </w:r>
      <w:r>
        <w:rPr>
          <w:spacing w:val="-2"/>
          <w:sz w:val="24"/>
          <w:szCs w:val="24"/>
        </w:rPr>
        <w:t>a</w:t>
      </w:r>
      <w:r>
        <w:rPr>
          <w:sz w:val="24"/>
          <w:szCs w:val="24"/>
        </w:rPr>
        <w:t>c</w:t>
      </w:r>
      <w:r>
        <w:rPr>
          <w:spacing w:val="-6"/>
          <w:sz w:val="24"/>
          <w:szCs w:val="24"/>
        </w:rPr>
        <w:t>h</w:t>
      </w:r>
      <w:r>
        <w:rPr>
          <w:sz w:val="24"/>
          <w:szCs w:val="24"/>
        </w:rPr>
        <w:t>er,</w:t>
      </w:r>
      <w:r>
        <w:rPr>
          <w:spacing w:val="1"/>
          <w:sz w:val="24"/>
          <w:szCs w:val="24"/>
        </w:rPr>
        <w:t xml:space="preserve"> </w:t>
      </w:r>
      <w:r>
        <w:rPr>
          <w:sz w:val="24"/>
          <w:szCs w:val="24"/>
        </w:rPr>
        <w:t>to</w:t>
      </w:r>
      <w:r>
        <w:rPr>
          <w:spacing w:val="8"/>
          <w:sz w:val="24"/>
          <w:szCs w:val="24"/>
        </w:rPr>
        <w:t xml:space="preserve"> </w:t>
      </w:r>
      <w:r>
        <w:rPr>
          <w:sz w:val="24"/>
          <w:szCs w:val="24"/>
        </w:rPr>
        <w:t>a</w:t>
      </w:r>
      <w:r>
        <w:rPr>
          <w:spacing w:val="-3"/>
          <w:sz w:val="24"/>
          <w:szCs w:val="24"/>
        </w:rPr>
        <w:t xml:space="preserve"> </w:t>
      </w:r>
      <w:r>
        <w:rPr>
          <w:spacing w:val="-8"/>
          <w:sz w:val="24"/>
          <w:szCs w:val="24"/>
        </w:rPr>
        <w:t>f</w:t>
      </w:r>
      <w:r>
        <w:rPr>
          <w:spacing w:val="6"/>
          <w:sz w:val="24"/>
          <w:szCs w:val="24"/>
        </w:rPr>
        <w:t>r</w:t>
      </w:r>
      <w:r>
        <w:rPr>
          <w:spacing w:val="-4"/>
          <w:sz w:val="24"/>
          <w:szCs w:val="24"/>
        </w:rPr>
        <w:t>i</w:t>
      </w:r>
      <w:r>
        <w:rPr>
          <w:spacing w:val="4"/>
          <w:sz w:val="24"/>
          <w:szCs w:val="24"/>
        </w:rPr>
        <w:t>e</w:t>
      </w:r>
      <w:r>
        <w:rPr>
          <w:spacing w:val="-5"/>
          <w:sz w:val="24"/>
          <w:szCs w:val="24"/>
        </w:rPr>
        <w:t>n</w:t>
      </w:r>
      <w:r>
        <w:rPr>
          <w:sz w:val="24"/>
          <w:szCs w:val="24"/>
        </w:rPr>
        <w:t>d,</w:t>
      </w:r>
      <w:r>
        <w:rPr>
          <w:spacing w:val="5"/>
          <w:sz w:val="24"/>
          <w:szCs w:val="24"/>
        </w:rPr>
        <w:t xml:space="preserve"> </w:t>
      </w:r>
      <w:r>
        <w:rPr>
          <w:sz w:val="24"/>
          <w:szCs w:val="24"/>
        </w:rPr>
        <w:t>to</w:t>
      </w:r>
      <w:r>
        <w:rPr>
          <w:spacing w:val="3"/>
          <w:sz w:val="24"/>
          <w:szCs w:val="24"/>
        </w:rPr>
        <w:t xml:space="preserve"> </w:t>
      </w:r>
      <w:r>
        <w:rPr>
          <w:sz w:val="24"/>
          <w:szCs w:val="24"/>
        </w:rPr>
        <w:t>a</w:t>
      </w:r>
      <w:r>
        <w:rPr>
          <w:spacing w:val="-6"/>
          <w:sz w:val="24"/>
          <w:szCs w:val="24"/>
        </w:rPr>
        <w:t>n</w:t>
      </w:r>
      <w:r>
        <w:rPr>
          <w:sz w:val="24"/>
          <w:szCs w:val="24"/>
        </w:rPr>
        <w:t>o</w:t>
      </w:r>
      <w:r>
        <w:rPr>
          <w:spacing w:val="5"/>
          <w:sz w:val="24"/>
          <w:szCs w:val="24"/>
        </w:rPr>
        <w:t>t</w:t>
      </w:r>
      <w:r>
        <w:rPr>
          <w:spacing w:val="-5"/>
          <w:sz w:val="24"/>
          <w:szCs w:val="24"/>
        </w:rPr>
        <w:t>h</w:t>
      </w:r>
      <w:r>
        <w:rPr>
          <w:sz w:val="24"/>
          <w:szCs w:val="24"/>
        </w:rPr>
        <w:t>er</w:t>
      </w:r>
      <w:r>
        <w:rPr>
          <w:spacing w:val="3"/>
          <w:sz w:val="24"/>
          <w:szCs w:val="24"/>
        </w:rPr>
        <w:t xml:space="preserve"> </w:t>
      </w:r>
      <w:r>
        <w:rPr>
          <w:spacing w:val="-2"/>
          <w:sz w:val="24"/>
          <w:szCs w:val="24"/>
        </w:rPr>
        <w:t>s</w:t>
      </w:r>
      <w:r>
        <w:rPr>
          <w:spacing w:val="5"/>
          <w:sz w:val="24"/>
          <w:szCs w:val="24"/>
        </w:rPr>
        <w:t>t</w:t>
      </w:r>
      <w:r>
        <w:rPr>
          <w:sz w:val="24"/>
          <w:szCs w:val="24"/>
        </w:rPr>
        <w:t>ude</w:t>
      </w:r>
      <w:r>
        <w:rPr>
          <w:spacing w:val="-6"/>
          <w:sz w:val="24"/>
          <w:szCs w:val="24"/>
        </w:rPr>
        <w:t>n</w:t>
      </w:r>
      <w:r>
        <w:rPr>
          <w:sz w:val="24"/>
          <w:szCs w:val="24"/>
        </w:rPr>
        <w:t xml:space="preserve">t. </w:t>
      </w:r>
      <w:r>
        <w:rPr>
          <w:spacing w:val="3"/>
          <w:sz w:val="24"/>
          <w:szCs w:val="24"/>
        </w:rPr>
        <w:t xml:space="preserve"> </w:t>
      </w:r>
      <w:r>
        <w:rPr>
          <w:spacing w:val="2"/>
          <w:sz w:val="24"/>
          <w:szCs w:val="24"/>
        </w:rPr>
        <w:t>I</w:t>
      </w:r>
      <w:r>
        <w:rPr>
          <w:sz w:val="24"/>
          <w:szCs w:val="24"/>
        </w:rPr>
        <w:t>n</w:t>
      </w:r>
      <w:r>
        <w:rPr>
          <w:spacing w:val="-7"/>
          <w:sz w:val="24"/>
          <w:szCs w:val="24"/>
        </w:rPr>
        <w:t xml:space="preserve"> </w:t>
      </w:r>
      <w:r>
        <w:rPr>
          <w:spacing w:val="5"/>
          <w:sz w:val="24"/>
          <w:szCs w:val="24"/>
        </w:rPr>
        <w:t>t</w:t>
      </w:r>
      <w:r>
        <w:rPr>
          <w:spacing w:val="-5"/>
          <w:sz w:val="24"/>
          <w:szCs w:val="24"/>
        </w:rPr>
        <w:t>h</w:t>
      </w:r>
      <w:r>
        <w:rPr>
          <w:sz w:val="24"/>
          <w:szCs w:val="24"/>
        </w:rPr>
        <w:t>e</w:t>
      </w:r>
      <w:r>
        <w:rPr>
          <w:spacing w:val="6"/>
          <w:sz w:val="24"/>
          <w:szCs w:val="24"/>
        </w:rPr>
        <w:t xml:space="preserve"> </w:t>
      </w:r>
      <w:r>
        <w:rPr>
          <w:spacing w:val="-9"/>
          <w:sz w:val="24"/>
          <w:szCs w:val="24"/>
        </w:rPr>
        <w:t>l</w:t>
      </w:r>
      <w:r>
        <w:rPr>
          <w:sz w:val="24"/>
          <w:szCs w:val="24"/>
        </w:rPr>
        <w:t>e</w:t>
      </w:r>
      <w:r>
        <w:rPr>
          <w:spacing w:val="4"/>
          <w:sz w:val="24"/>
          <w:szCs w:val="24"/>
        </w:rPr>
        <w:t>t</w:t>
      </w:r>
      <w:r>
        <w:rPr>
          <w:spacing w:val="5"/>
          <w:sz w:val="24"/>
          <w:szCs w:val="24"/>
        </w:rPr>
        <w:t>t</w:t>
      </w:r>
      <w:r>
        <w:rPr>
          <w:spacing w:val="-6"/>
          <w:sz w:val="24"/>
          <w:szCs w:val="24"/>
        </w:rPr>
        <w:t>e</w:t>
      </w:r>
      <w:r>
        <w:rPr>
          <w:sz w:val="24"/>
          <w:szCs w:val="24"/>
        </w:rPr>
        <w:t>r</w:t>
      </w:r>
      <w:r>
        <w:rPr>
          <w:spacing w:val="-1"/>
          <w:sz w:val="24"/>
          <w:szCs w:val="24"/>
        </w:rPr>
        <w:t xml:space="preserve"> </w:t>
      </w:r>
      <w:r>
        <w:rPr>
          <w:spacing w:val="5"/>
          <w:sz w:val="24"/>
          <w:szCs w:val="24"/>
        </w:rPr>
        <w:t>t</w:t>
      </w:r>
      <w:r>
        <w:rPr>
          <w:spacing w:val="-5"/>
          <w:sz w:val="24"/>
          <w:szCs w:val="24"/>
        </w:rPr>
        <w:t>h</w:t>
      </w:r>
      <w:r>
        <w:rPr>
          <w:spacing w:val="4"/>
          <w:sz w:val="24"/>
          <w:szCs w:val="24"/>
        </w:rPr>
        <w:t>e</w:t>
      </w:r>
      <w:r>
        <w:rPr>
          <w:sz w:val="24"/>
          <w:szCs w:val="24"/>
        </w:rPr>
        <w:t>y</w:t>
      </w:r>
      <w:r>
        <w:rPr>
          <w:spacing w:val="-7"/>
          <w:sz w:val="24"/>
          <w:szCs w:val="24"/>
        </w:rPr>
        <w:t xml:space="preserve"> </w:t>
      </w:r>
      <w:r>
        <w:rPr>
          <w:sz w:val="24"/>
          <w:szCs w:val="24"/>
        </w:rPr>
        <w:t>are</w:t>
      </w:r>
      <w:r>
        <w:rPr>
          <w:spacing w:val="2"/>
          <w:sz w:val="24"/>
          <w:szCs w:val="24"/>
        </w:rPr>
        <w:t xml:space="preserve"> </w:t>
      </w:r>
      <w:r>
        <w:rPr>
          <w:sz w:val="24"/>
          <w:szCs w:val="24"/>
        </w:rPr>
        <w:t>a</w:t>
      </w:r>
      <w:r>
        <w:rPr>
          <w:spacing w:val="-3"/>
          <w:sz w:val="24"/>
          <w:szCs w:val="24"/>
        </w:rPr>
        <w:t>s</w:t>
      </w:r>
      <w:r>
        <w:rPr>
          <w:spacing w:val="5"/>
          <w:sz w:val="24"/>
          <w:szCs w:val="24"/>
        </w:rPr>
        <w:t>k</w:t>
      </w:r>
      <w:r>
        <w:rPr>
          <w:spacing w:val="-4"/>
          <w:sz w:val="24"/>
          <w:szCs w:val="24"/>
        </w:rPr>
        <w:t>i</w:t>
      </w:r>
      <w:r>
        <w:rPr>
          <w:spacing w:val="-5"/>
          <w:sz w:val="24"/>
          <w:szCs w:val="24"/>
        </w:rPr>
        <w:t>n</w:t>
      </w:r>
      <w:r>
        <w:rPr>
          <w:sz w:val="24"/>
          <w:szCs w:val="24"/>
        </w:rPr>
        <w:t>g</w:t>
      </w:r>
      <w:r>
        <w:rPr>
          <w:spacing w:val="2"/>
          <w:sz w:val="24"/>
          <w:szCs w:val="24"/>
        </w:rPr>
        <w:t xml:space="preserve"> </w:t>
      </w:r>
      <w:r>
        <w:rPr>
          <w:sz w:val="24"/>
          <w:szCs w:val="24"/>
        </w:rPr>
        <w:t>qu</w:t>
      </w:r>
      <w:r>
        <w:rPr>
          <w:spacing w:val="4"/>
          <w:sz w:val="24"/>
          <w:szCs w:val="24"/>
        </w:rPr>
        <w:t>e</w:t>
      </w:r>
      <w:r>
        <w:rPr>
          <w:spacing w:val="-2"/>
          <w:sz w:val="24"/>
          <w:szCs w:val="24"/>
        </w:rPr>
        <w:t>s</w:t>
      </w:r>
      <w:r>
        <w:rPr>
          <w:spacing w:val="5"/>
          <w:sz w:val="24"/>
          <w:szCs w:val="24"/>
        </w:rPr>
        <w:t>t</w:t>
      </w:r>
      <w:r>
        <w:rPr>
          <w:spacing w:val="-9"/>
          <w:sz w:val="24"/>
          <w:szCs w:val="24"/>
        </w:rPr>
        <w:t>i</w:t>
      </w:r>
      <w:r>
        <w:rPr>
          <w:spacing w:val="5"/>
          <w:sz w:val="24"/>
          <w:szCs w:val="24"/>
        </w:rPr>
        <w:t>o</w:t>
      </w:r>
      <w:r>
        <w:rPr>
          <w:sz w:val="24"/>
          <w:szCs w:val="24"/>
        </w:rPr>
        <w:t xml:space="preserve">ns </w:t>
      </w:r>
      <w:r>
        <w:rPr>
          <w:spacing w:val="5"/>
          <w:sz w:val="24"/>
          <w:szCs w:val="24"/>
        </w:rPr>
        <w:t>o</w:t>
      </w:r>
      <w:r>
        <w:rPr>
          <w:sz w:val="24"/>
          <w:szCs w:val="24"/>
        </w:rPr>
        <w:t>r</w:t>
      </w:r>
      <w:r>
        <w:rPr>
          <w:spacing w:val="-1"/>
          <w:sz w:val="24"/>
          <w:szCs w:val="24"/>
        </w:rPr>
        <w:t xml:space="preserve"> </w:t>
      </w:r>
      <w:r>
        <w:rPr>
          <w:spacing w:val="-2"/>
          <w:sz w:val="24"/>
          <w:szCs w:val="24"/>
        </w:rPr>
        <w:t>s</w:t>
      </w:r>
      <w:r>
        <w:rPr>
          <w:spacing w:val="-5"/>
          <w:sz w:val="24"/>
          <w:szCs w:val="24"/>
        </w:rPr>
        <w:t>h</w:t>
      </w:r>
      <w:r>
        <w:rPr>
          <w:sz w:val="24"/>
          <w:szCs w:val="24"/>
        </w:rPr>
        <w:t>a</w:t>
      </w:r>
      <w:r>
        <w:rPr>
          <w:spacing w:val="6"/>
          <w:sz w:val="24"/>
          <w:szCs w:val="24"/>
        </w:rPr>
        <w:t>r</w:t>
      </w:r>
      <w:r>
        <w:rPr>
          <w:spacing w:val="-4"/>
          <w:sz w:val="24"/>
          <w:szCs w:val="24"/>
        </w:rPr>
        <w:t>i</w:t>
      </w:r>
      <w:r>
        <w:rPr>
          <w:sz w:val="24"/>
          <w:szCs w:val="24"/>
        </w:rPr>
        <w:t xml:space="preserve">ng </w:t>
      </w:r>
      <w:r>
        <w:rPr>
          <w:spacing w:val="-4"/>
          <w:sz w:val="24"/>
          <w:szCs w:val="24"/>
        </w:rPr>
        <w:t>i</w:t>
      </w:r>
      <w:r>
        <w:rPr>
          <w:sz w:val="24"/>
          <w:szCs w:val="24"/>
        </w:rPr>
        <w:t>de</w:t>
      </w:r>
      <w:r>
        <w:rPr>
          <w:spacing w:val="3"/>
          <w:sz w:val="24"/>
          <w:szCs w:val="24"/>
        </w:rPr>
        <w:t>a</w:t>
      </w:r>
      <w:r>
        <w:rPr>
          <w:sz w:val="24"/>
          <w:szCs w:val="24"/>
        </w:rPr>
        <w:t>s a</w:t>
      </w:r>
      <w:r>
        <w:rPr>
          <w:spacing w:val="-6"/>
          <w:sz w:val="24"/>
          <w:szCs w:val="24"/>
        </w:rPr>
        <w:t>b</w:t>
      </w:r>
      <w:r>
        <w:rPr>
          <w:spacing w:val="5"/>
          <w:sz w:val="24"/>
          <w:szCs w:val="24"/>
        </w:rPr>
        <w:t>o</w:t>
      </w:r>
      <w:r>
        <w:rPr>
          <w:sz w:val="24"/>
          <w:szCs w:val="24"/>
        </w:rPr>
        <w:t>ut</w:t>
      </w:r>
      <w:r>
        <w:rPr>
          <w:spacing w:val="8"/>
          <w:sz w:val="24"/>
          <w:szCs w:val="24"/>
        </w:rPr>
        <w:t xml:space="preserve"> </w:t>
      </w:r>
      <w:r>
        <w:rPr>
          <w:sz w:val="24"/>
          <w:szCs w:val="24"/>
        </w:rPr>
        <w:t>w</w:t>
      </w:r>
      <w:r>
        <w:rPr>
          <w:spacing w:val="-5"/>
          <w:sz w:val="24"/>
          <w:szCs w:val="24"/>
        </w:rPr>
        <w:t>h</w:t>
      </w:r>
      <w:r>
        <w:rPr>
          <w:sz w:val="24"/>
          <w:szCs w:val="24"/>
        </w:rPr>
        <w:t>at</w:t>
      </w:r>
      <w:r>
        <w:rPr>
          <w:spacing w:val="-3"/>
          <w:sz w:val="24"/>
          <w:szCs w:val="24"/>
        </w:rPr>
        <w:t xml:space="preserve"> </w:t>
      </w:r>
      <w:r>
        <w:rPr>
          <w:spacing w:val="5"/>
          <w:sz w:val="24"/>
          <w:szCs w:val="24"/>
        </w:rPr>
        <w:t>t</w:t>
      </w:r>
      <w:r>
        <w:rPr>
          <w:spacing w:val="-5"/>
          <w:sz w:val="24"/>
          <w:szCs w:val="24"/>
        </w:rPr>
        <w:t>h</w:t>
      </w:r>
      <w:r>
        <w:rPr>
          <w:spacing w:val="4"/>
          <w:sz w:val="24"/>
          <w:szCs w:val="24"/>
        </w:rPr>
        <w:t>e</w:t>
      </w:r>
      <w:r>
        <w:rPr>
          <w:sz w:val="24"/>
          <w:szCs w:val="24"/>
        </w:rPr>
        <w:t>y</w:t>
      </w:r>
      <w:r>
        <w:rPr>
          <w:spacing w:val="-2"/>
          <w:sz w:val="24"/>
          <w:szCs w:val="24"/>
        </w:rPr>
        <w:t xml:space="preserve"> </w:t>
      </w:r>
      <w:r>
        <w:rPr>
          <w:spacing w:val="-5"/>
          <w:sz w:val="24"/>
          <w:szCs w:val="24"/>
        </w:rPr>
        <w:t>h</w:t>
      </w:r>
      <w:r>
        <w:rPr>
          <w:spacing w:val="4"/>
          <w:sz w:val="24"/>
          <w:szCs w:val="24"/>
        </w:rPr>
        <w:t>a</w:t>
      </w:r>
      <w:r>
        <w:rPr>
          <w:spacing w:val="-5"/>
          <w:sz w:val="24"/>
          <w:szCs w:val="24"/>
        </w:rPr>
        <w:t>v</w:t>
      </w:r>
      <w:r>
        <w:rPr>
          <w:sz w:val="24"/>
          <w:szCs w:val="24"/>
        </w:rPr>
        <w:t xml:space="preserve">e </w:t>
      </w:r>
      <w:r>
        <w:rPr>
          <w:spacing w:val="3"/>
          <w:sz w:val="24"/>
          <w:szCs w:val="24"/>
        </w:rPr>
        <w:t>r</w:t>
      </w:r>
      <w:r>
        <w:rPr>
          <w:sz w:val="24"/>
          <w:szCs w:val="24"/>
        </w:rPr>
        <w:t>e</w:t>
      </w:r>
      <w:r>
        <w:rPr>
          <w:spacing w:val="-2"/>
          <w:sz w:val="24"/>
          <w:szCs w:val="24"/>
        </w:rPr>
        <w:t>a</w:t>
      </w:r>
      <w:r>
        <w:rPr>
          <w:sz w:val="24"/>
          <w:szCs w:val="24"/>
        </w:rPr>
        <w:t>d.</w:t>
      </w:r>
      <w:r>
        <w:rPr>
          <w:spacing w:val="5"/>
          <w:sz w:val="24"/>
          <w:szCs w:val="24"/>
        </w:rPr>
        <w:t xml:space="preserve"> </w:t>
      </w:r>
      <w:r>
        <w:rPr>
          <w:spacing w:val="-5"/>
          <w:sz w:val="24"/>
          <w:szCs w:val="24"/>
        </w:rPr>
        <w:t>A</w:t>
      </w:r>
      <w:r>
        <w:rPr>
          <w:sz w:val="24"/>
          <w:szCs w:val="24"/>
        </w:rPr>
        <w:t>t</w:t>
      </w:r>
      <w:r>
        <w:rPr>
          <w:spacing w:val="3"/>
          <w:sz w:val="24"/>
          <w:szCs w:val="24"/>
        </w:rPr>
        <w:t xml:space="preserve"> </w:t>
      </w:r>
      <w:r>
        <w:rPr>
          <w:spacing w:val="5"/>
          <w:sz w:val="24"/>
          <w:szCs w:val="24"/>
        </w:rPr>
        <w:t>t</w:t>
      </w:r>
      <w:r>
        <w:rPr>
          <w:spacing w:val="-4"/>
          <w:sz w:val="24"/>
          <w:szCs w:val="24"/>
        </w:rPr>
        <w:t>im</w:t>
      </w:r>
      <w:r>
        <w:rPr>
          <w:spacing w:val="4"/>
          <w:sz w:val="24"/>
          <w:szCs w:val="24"/>
        </w:rPr>
        <w:t>e</w:t>
      </w:r>
      <w:r>
        <w:rPr>
          <w:spacing w:val="-2"/>
          <w:sz w:val="24"/>
          <w:szCs w:val="24"/>
        </w:rPr>
        <w:t>s</w:t>
      </w:r>
      <w:r>
        <w:rPr>
          <w:sz w:val="24"/>
          <w:szCs w:val="24"/>
        </w:rPr>
        <w:t>,</w:t>
      </w:r>
      <w:r>
        <w:rPr>
          <w:spacing w:val="5"/>
          <w:sz w:val="24"/>
          <w:szCs w:val="24"/>
        </w:rPr>
        <w:t xml:space="preserve"> </w:t>
      </w:r>
      <w:r>
        <w:rPr>
          <w:sz w:val="24"/>
          <w:szCs w:val="24"/>
        </w:rPr>
        <w:t>c</w:t>
      </w:r>
      <w:r>
        <w:rPr>
          <w:spacing w:val="-2"/>
          <w:sz w:val="24"/>
          <w:szCs w:val="24"/>
        </w:rPr>
        <w:t>e</w:t>
      </w:r>
      <w:r>
        <w:rPr>
          <w:spacing w:val="2"/>
          <w:sz w:val="24"/>
          <w:szCs w:val="24"/>
        </w:rPr>
        <w:t>r</w:t>
      </w:r>
      <w:r>
        <w:rPr>
          <w:spacing w:val="5"/>
          <w:sz w:val="24"/>
          <w:szCs w:val="24"/>
        </w:rPr>
        <w:t>t</w:t>
      </w:r>
      <w:r>
        <w:rPr>
          <w:sz w:val="24"/>
          <w:szCs w:val="24"/>
        </w:rPr>
        <w:t>a</w:t>
      </w:r>
      <w:r>
        <w:rPr>
          <w:spacing w:val="-5"/>
          <w:sz w:val="24"/>
          <w:szCs w:val="24"/>
        </w:rPr>
        <w:t>i</w:t>
      </w:r>
      <w:r>
        <w:rPr>
          <w:sz w:val="24"/>
          <w:szCs w:val="24"/>
        </w:rPr>
        <w:t>n</w:t>
      </w:r>
      <w:r>
        <w:rPr>
          <w:spacing w:val="2"/>
          <w:sz w:val="24"/>
          <w:szCs w:val="24"/>
        </w:rPr>
        <w:t xml:space="preserve"> </w:t>
      </w:r>
      <w:r>
        <w:rPr>
          <w:spacing w:val="-4"/>
          <w:sz w:val="24"/>
          <w:szCs w:val="24"/>
        </w:rPr>
        <w:t>l</w:t>
      </w:r>
      <w:r>
        <w:rPr>
          <w:sz w:val="24"/>
          <w:szCs w:val="24"/>
        </w:rPr>
        <w:t>et</w:t>
      </w:r>
      <w:r>
        <w:rPr>
          <w:spacing w:val="5"/>
          <w:sz w:val="24"/>
          <w:szCs w:val="24"/>
        </w:rPr>
        <w:t>t</w:t>
      </w:r>
      <w:r>
        <w:rPr>
          <w:sz w:val="24"/>
          <w:szCs w:val="24"/>
        </w:rPr>
        <w:t>er</w:t>
      </w:r>
      <w:r>
        <w:rPr>
          <w:spacing w:val="-6"/>
          <w:sz w:val="24"/>
          <w:szCs w:val="24"/>
        </w:rPr>
        <w:t xml:space="preserve"> </w:t>
      </w:r>
      <w:r>
        <w:rPr>
          <w:spacing w:val="5"/>
          <w:sz w:val="24"/>
          <w:szCs w:val="24"/>
        </w:rPr>
        <w:t>t</w:t>
      </w:r>
      <w:r>
        <w:rPr>
          <w:spacing w:val="-10"/>
          <w:sz w:val="24"/>
          <w:szCs w:val="24"/>
        </w:rPr>
        <w:t>y</w:t>
      </w:r>
      <w:r>
        <w:rPr>
          <w:sz w:val="24"/>
          <w:szCs w:val="24"/>
        </w:rPr>
        <w:t>p</w:t>
      </w:r>
      <w:r>
        <w:rPr>
          <w:spacing w:val="4"/>
          <w:sz w:val="24"/>
          <w:szCs w:val="24"/>
        </w:rPr>
        <w:t>e</w:t>
      </w:r>
      <w:r>
        <w:rPr>
          <w:sz w:val="24"/>
          <w:szCs w:val="24"/>
        </w:rPr>
        <w:t>s c</w:t>
      </w:r>
      <w:r>
        <w:rPr>
          <w:spacing w:val="4"/>
          <w:sz w:val="24"/>
          <w:szCs w:val="24"/>
        </w:rPr>
        <w:t>o</w:t>
      </w:r>
      <w:r>
        <w:rPr>
          <w:sz w:val="24"/>
          <w:szCs w:val="24"/>
        </w:rPr>
        <w:t>u</w:t>
      </w:r>
      <w:r>
        <w:rPr>
          <w:spacing w:val="-9"/>
          <w:sz w:val="24"/>
          <w:szCs w:val="24"/>
        </w:rPr>
        <w:t>l</w:t>
      </w:r>
      <w:r>
        <w:rPr>
          <w:sz w:val="24"/>
          <w:szCs w:val="24"/>
        </w:rPr>
        <w:t>d</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r</w:t>
      </w:r>
      <w:r>
        <w:rPr>
          <w:sz w:val="24"/>
          <w:szCs w:val="24"/>
        </w:rPr>
        <w:t>e</w:t>
      </w:r>
      <w:r>
        <w:rPr>
          <w:spacing w:val="-3"/>
          <w:sz w:val="24"/>
          <w:szCs w:val="24"/>
        </w:rPr>
        <w:t>s</w:t>
      </w:r>
      <w:r>
        <w:rPr>
          <w:sz w:val="24"/>
          <w:szCs w:val="24"/>
        </w:rPr>
        <w:t>p</w:t>
      </w:r>
      <w:r>
        <w:rPr>
          <w:spacing w:val="5"/>
          <w:sz w:val="24"/>
          <w:szCs w:val="24"/>
        </w:rPr>
        <w:t>o</w:t>
      </w:r>
      <w:r>
        <w:rPr>
          <w:spacing w:val="-5"/>
          <w:sz w:val="24"/>
          <w:szCs w:val="24"/>
        </w:rPr>
        <w:t>n</w:t>
      </w:r>
      <w:r>
        <w:rPr>
          <w:sz w:val="24"/>
          <w:szCs w:val="24"/>
        </w:rPr>
        <w:t>ded</w:t>
      </w:r>
      <w:r>
        <w:rPr>
          <w:spacing w:val="1"/>
          <w:sz w:val="24"/>
          <w:szCs w:val="24"/>
        </w:rPr>
        <w:t xml:space="preserve"> </w:t>
      </w:r>
      <w:r>
        <w:rPr>
          <w:sz w:val="24"/>
          <w:szCs w:val="24"/>
        </w:rPr>
        <w:t>to</w:t>
      </w:r>
      <w:r>
        <w:rPr>
          <w:spacing w:val="8"/>
          <w:sz w:val="24"/>
          <w:szCs w:val="24"/>
        </w:rPr>
        <w:t xml:space="preserve"> </w:t>
      </w:r>
      <w:r>
        <w:rPr>
          <w:spacing w:val="-4"/>
          <w:sz w:val="24"/>
          <w:szCs w:val="24"/>
        </w:rPr>
        <w:t>i</w:t>
      </w:r>
      <w:r>
        <w:rPr>
          <w:sz w:val="24"/>
          <w:szCs w:val="24"/>
        </w:rPr>
        <w:t>n</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4"/>
          <w:sz w:val="24"/>
          <w:szCs w:val="24"/>
        </w:rPr>
        <w:t>a</w:t>
      </w:r>
      <w:r>
        <w:rPr>
          <w:spacing w:val="-4"/>
          <w:sz w:val="24"/>
          <w:szCs w:val="24"/>
        </w:rPr>
        <w:t>m</w:t>
      </w:r>
      <w:r>
        <w:rPr>
          <w:sz w:val="24"/>
          <w:szCs w:val="24"/>
        </w:rPr>
        <w:t xml:space="preserve">e </w:t>
      </w:r>
      <w:r>
        <w:rPr>
          <w:spacing w:val="-3"/>
          <w:sz w:val="24"/>
          <w:szCs w:val="24"/>
        </w:rPr>
        <w:t>f</w:t>
      </w:r>
      <w:r>
        <w:rPr>
          <w:sz w:val="24"/>
          <w:szCs w:val="24"/>
        </w:rPr>
        <w:t>a</w:t>
      </w:r>
      <w:r>
        <w:rPr>
          <w:spacing w:val="2"/>
          <w:sz w:val="24"/>
          <w:szCs w:val="24"/>
        </w:rPr>
        <w:t>s</w:t>
      </w:r>
      <w:r>
        <w:rPr>
          <w:sz w:val="24"/>
          <w:szCs w:val="24"/>
        </w:rPr>
        <w:t>h</w:t>
      </w:r>
      <w:r>
        <w:rPr>
          <w:spacing w:val="-9"/>
          <w:sz w:val="24"/>
          <w:szCs w:val="24"/>
        </w:rPr>
        <w:t>i</w:t>
      </w:r>
      <w:r>
        <w:rPr>
          <w:spacing w:val="10"/>
          <w:sz w:val="24"/>
          <w:szCs w:val="24"/>
        </w:rPr>
        <w:t>o</w:t>
      </w:r>
      <w:r>
        <w:rPr>
          <w:sz w:val="24"/>
          <w:szCs w:val="24"/>
        </w:rPr>
        <w:t>n</w:t>
      </w:r>
      <w:r>
        <w:rPr>
          <w:spacing w:val="-2"/>
          <w:sz w:val="24"/>
          <w:szCs w:val="24"/>
        </w:rPr>
        <w:t xml:space="preserve"> </w:t>
      </w:r>
      <w:r>
        <w:rPr>
          <w:sz w:val="24"/>
          <w:szCs w:val="24"/>
        </w:rPr>
        <w:t>as</w:t>
      </w:r>
      <w:r>
        <w:rPr>
          <w:spacing w:val="-1"/>
          <w:sz w:val="24"/>
          <w:szCs w:val="24"/>
        </w:rPr>
        <w:t xml:space="preserve"> </w:t>
      </w:r>
      <w:r>
        <w:rPr>
          <w:sz w:val="24"/>
          <w:szCs w:val="24"/>
        </w:rPr>
        <w:t>a</w:t>
      </w:r>
      <w:r>
        <w:rPr>
          <w:spacing w:val="1"/>
          <w:sz w:val="24"/>
          <w:szCs w:val="24"/>
        </w:rPr>
        <w:t xml:space="preserve"> </w:t>
      </w:r>
      <w:r>
        <w:rPr>
          <w:spacing w:val="4"/>
          <w:sz w:val="24"/>
          <w:szCs w:val="24"/>
        </w:rPr>
        <w:t>D</w:t>
      </w:r>
      <w:r>
        <w:rPr>
          <w:spacing w:val="-4"/>
          <w:sz w:val="24"/>
          <w:szCs w:val="24"/>
        </w:rPr>
        <w:t>i</w:t>
      </w:r>
      <w:r>
        <w:rPr>
          <w:spacing w:val="4"/>
          <w:sz w:val="24"/>
          <w:szCs w:val="24"/>
        </w:rPr>
        <w:t>a</w:t>
      </w:r>
      <w:r>
        <w:rPr>
          <w:spacing w:val="-9"/>
          <w:sz w:val="24"/>
          <w:szCs w:val="24"/>
        </w:rPr>
        <w:t>l</w:t>
      </w:r>
      <w:r>
        <w:rPr>
          <w:spacing w:val="5"/>
          <w:sz w:val="24"/>
          <w:szCs w:val="24"/>
        </w:rPr>
        <w:t>o</w:t>
      </w:r>
      <w:r>
        <w:rPr>
          <w:sz w:val="24"/>
          <w:szCs w:val="24"/>
        </w:rPr>
        <w:t>gue J</w:t>
      </w:r>
      <w:r>
        <w:rPr>
          <w:spacing w:val="4"/>
          <w:sz w:val="24"/>
          <w:szCs w:val="24"/>
        </w:rPr>
        <w:t>o</w:t>
      </w:r>
      <w:r>
        <w:rPr>
          <w:sz w:val="24"/>
          <w:szCs w:val="24"/>
        </w:rPr>
        <w:t>u</w:t>
      </w:r>
      <w:r>
        <w:rPr>
          <w:spacing w:val="2"/>
          <w:sz w:val="24"/>
          <w:szCs w:val="24"/>
        </w:rPr>
        <w:t>r</w:t>
      </w:r>
      <w:r>
        <w:rPr>
          <w:spacing w:val="-5"/>
          <w:sz w:val="24"/>
          <w:szCs w:val="24"/>
        </w:rPr>
        <w:t>n</w:t>
      </w:r>
      <w:r>
        <w:rPr>
          <w:spacing w:val="4"/>
          <w:sz w:val="24"/>
          <w:szCs w:val="24"/>
        </w:rPr>
        <w:t>a</w:t>
      </w:r>
      <w:r>
        <w:rPr>
          <w:spacing w:val="-9"/>
          <w:sz w:val="24"/>
          <w:szCs w:val="24"/>
        </w:rPr>
        <w:t>l</w:t>
      </w:r>
      <w:r>
        <w:rPr>
          <w:sz w:val="24"/>
          <w:szCs w:val="24"/>
        </w:rPr>
        <w:t>.</w:t>
      </w:r>
    </w:p>
    <w:p w:rsidR="00F11718" w:rsidRDefault="00F11718">
      <w:pPr>
        <w:spacing w:before="16" w:line="260" w:lineRule="exact"/>
        <w:rPr>
          <w:sz w:val="26"/>
          <w:szCs w:val="26"/>
        </w:rPr>
      </w:pPr>
    </w:p>
    <w:p w:rsidR="00F11718" w:rsidRDefault="00402781">
      <w:pPr>
        <w:ind w:left="100"/>
        <w:rPr>
          <w:sz w:val="24"/>
          <w:szCs w:val="24"/>
        </w:rPr>
      </w:pPr>
      <w:r>
        <w:rPr>
          <w:sz w:val="24"/>
          <w:szCs w:val="24"/>
        </w:rPr>
        <w:t xml:space="preserve">6.  </w:t>
      </w:r>
      <w:r>
        <w:rPr>
          <w:spacing w:val="5"/>
          <w:sz w:val="24"/>
          <w:szCs w:val="24"/>
        </w:rPr>
        <w:t xml:space="preserve"> </w:t>
      </w:r>
      <w:r>
        <w:rPr>
          <w:sz w:val="24"/>
          <w:szCs w:val="24"/>
        </w:rPr>
        <w:t>D</w:t>
      </w:r>
      <w:r>
        <w:rPr>
          <w:spacing w:val="-10"/>
          <w:sz w:val="24"/>
          <w:szCs w:val="24"/>
        </w:rPr>
        <w:t>i</w:t>
      </w:r>
      <w:r>
        <w:rPr>
          <w:spacing w:val="4"/>
          <w:sz w:val="24"/>
          <w:szCs w:val="24"/>
        </w:rPr>
        <w:t>a</w:t>
      </w:r>
      <w:r>
        <w:rPr>
          <w:spacing w:val="-9"/>
          <w:sz w:val="24"/>
          <w:szCs w:val="24"/>
        </w:rPr>
        <w:t>l</w:t>
      </w:r>
      <w:r>
        <w:rPr>
          <w:spacing w:val="5"/>
          <w:sz w:val="24"/>
          <w:szCs w:val="24"/>
        </w:rPr>
        <w:t>o</w:t>
      </w:r>
      <w:r>
        <w:rPr>
          <w:sz w:val="24"/>
          <w:szCs w:val="24"/>
        </w:rPr>
        <w:t>gue</w:t>
      </w:r>
      <w:r>
        <w:rPr>
          <w:spacing w:val="1"/>
          <w:sz w:val="24"/>
          <w:szCs w:val="24"/>
        </w:rPr>
        <w:t xml:space="preserve"> </w:t>
      </w:r>
      <w:r>
        <w:rPr>
          <w:spacing w:val="-2"/>
          <w:sz w:val="24"/>
          <w:szCs w:val="24"/>
        </w:rPr>
        <w:t>J</w:t>
      </w:r>
      <w:r>
        <w:rPr>
          <w:spacing w:val="5"/>
          <w:sz w:val="24"/>
          <w:szCs w:val="24"/>
        </w:rPr>
        <w:t>o</w:t>
      </w:r>
      <w:r>
        <w:rPr>
          <w:sz w:val="24"/>
          <w:szCs w:val="24"/>
        </w:rPr>
        <w:t>u</w:t>
      </w:r>
      <w:r>
        <w:rPr>
          <w:spacing w:val="2"/>
          <w:sz w:val="24"/>
          <w:szCs w:val="24"/>
        </w:rPr>
        <w:t>r</w:t>
      </w:r>
      <w:r>
        <w:rPr>
          <w:spacing w:val="-5"/>
          <w:sz w:val="24"/>
          <w:szCs w:val="24"/>
        </w:rPr>
        <w:t>n</w:t>
      </w:r>
      <w:r>
        <w:rPr>
          <w:spacing w:val="4"/>
          <w:sz w:val="24"/>
          <w:szCs w:val="24"/>
        </w:rPr>
        <w:t>a</w:t>
      </w:r>
      <w:r>
        <w:rPr>
          <w:sz w:val="24"/>
          <w:szCs w:val="24"/>
        </w:rPr>
        <w:t>l</w:t>
      </w:r>
    </w:p>
    <w:p w:rsidR="00F11718" w:rsidRDefault="00402781">
      <w:pPr>
        <w:spacing w:line="260" w:lineRule="exact"/>
        <w:ind w:left="820"/>
        <w:rPr>
          <w:sz w:val="24"/>
          <w:szCs w:val="24"/>
        </w:rPr>
      </w:pPr>
      <w:r>
        <w:rPr>
          <w:sz w:val="24"/>
          <w:szCs w:val="24"/>
        </w:rPr>
        <w:t>S</w:t>
      </w:r>
      <w:r>
        <w:rPr>
          <w:spacing w:val="6"/>
          <w:sz w:val="24"/>
          <w:szCs w:val="24"/>
        </w:rPr>
        <w:t>t</w:t>
      </w:r>
      <w:r>
        <w:rPr>
          <w:sz w:val="24"/>
          <w:szCs w:val="24"/>
        </w:rPr>
        <w:t>ude</w:t>
      </w:r>
      <w:r>
        <w:rPr>
          <w:spacing w:val="-6"/>
          <w:sz w:val="24"/>
          <w:szCs w:val="24"/>
        </w:rPr>
        <w:t>n</w:t>
      </w:r>
      <w:r>
        <w:rPr>
          <w:spacing w:val="5"/>
          <w:sz w:val="24"/>
          <w:szCs w:val="24"/>
        </w:rPr>
        <w:t>t</w:t>
      </w:r>
      <w:r>
        <w:rPr>
          <w:sz w:val="24"/>
          <w:szCs w:val="24"/>
        </w:rPr>
        <w:t>s</w:t>
      </w:r>
      <w:r>
        <w:rPr>
          <w:spacing w:val="-5"/>
          <w:sz w:val="24"/>
          <w:szCs w:val="24"/>
        </w:rPr>
        <w:t xml:space="preserve"> </w:t>
      </w:r>
      <w:r>
        <w:rPr>
          <w:spacing w:val="2"/>
          <w:sz w:val="24"/>
          <w:szCs w:val="24"/>
        </w:rPr>
        <w:t>r</w:t>
      </w:r>
      <w:r>
        <w:rPr>
          <w:sz w:val="24"/>
          <w:szCs w:val="24"/>
        </w:rPr>
        <w:t>e</w:t>
      </w:r>
      <w:r>
        <w:rPr>
          <w:spacing w:val="-2"/>
          <w:sz w:val="24"/>
          <w:szCs w:val="24"/>
        </w:rPr>
        <w:t>a</w:t>
      </w:r>
      <w:r>
        <w:rPr>
          <w:spacing w:val="5"/>
          <w:sz w:val="24"/>
          <w:szCs w:val="24"/>
        </w:rPr>
        <w:t>d</w:t>
      </w:r>
      <w:r>
        <w:rPr>
          <w:spacing w:val="-4"/>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 s</w:t>
      </w:r>
      <w:r>
        <w:rPr>
          <w:spacing w:val="3"/>
          <w:sz w:val="24"/>
          <w:szCs w:val="24"/>
        </w:rPr>
        <w:t>a</w:t>
      </w:r>
      <w:r>
        <w:rPr>
          <w:spacing w:val="-9"/>
          <w:sz w:val="24"/>
          <w:szCs w:val="24"/>
        </w:rPr>
        <w:t>m</w:t>
      </w:r>
      <w:r>
        <w:rPr>
          <w:sz w:val="24"/>
          <w:szCs w:val="24"/>
        </w:rPr>
        <w:t>e</w:t>
      </w:r>
      <w:r>
        <w:rPr>
          <w:spacing w:val="6"/>
          <w:sz w:val="24"/>
          <w:szCs w:val="24"/>
        </w:rPr>
        <w:t xml:space="preserve"> </w:t>
      </w:r>
      <w:r>
        <w:rPr>
          <w:spacing w:val="-5"/>
          <w:sz w:val="24"/>
          <w:szCs w:val="24"/>
        </w:rPr>
        <w:t>n</w:t>
      </w:r>
      <w:r>
        <w:rPr>
          <w:spacing w:val="5"/>
          <w:sz w:val="24"/>
          <w:szCs w:val="24"/>
        </w:rPr>
        <w:t>o</w:t>
      </w:r>
      <w:r>
        <w:rPr>
          <w:spacing w:val="-5"/>
          <w:sz w:val="24"/>
          <w:szCs w:val="24"/>
        </w:rPr>
        <w:t>v</w:t>
      </w:r>
      <w:r>
        <w:rPr>
          <w:spacing w:val="4"/>
          <w:sz w:val="24"/>
          <w:szCs w:val="24"/>
        </w:rPr>
        <w:t>e</w:t>
      </w:r>
      <w:r>
        <w:rPr>
          <w:sz w:val="24"/>
          <w:szCs w:val="24"/>
        </w:rPr>
        <w:t>l</w:t>
      </w:r>
      <w:r>
        <w:rPr>
          <w:spacing w:val="-2"/>
          <w:sz w:val="24"/>
          <w:szCs w:val="24"/>
        </w:rPr>
        <w:t xml:space="preserve"> </w:t>
      </w:r>
      <w:r>
        <w:rPr>
          <w:sz w:val="24"/>
          <w:szCs w:val="24"/>
        </w:rPr>
        <w:t>w</w:t>
      </w:r>
      <w:r>
        <w:rPr>
          <w:spacing w:val="4"/>
          <w:sz w:val="24"/>
          <w:szCs w:val="24"/>
        </w:rPr>
        <w:t>o</w:t>
      </w:r>
      <w:r>
        <w:rPr>
          <w:spacing w:val="2"/>
          <w:sz w:val="24"/>
          <w:szCs w:val="24"/>
        </w:rPr>
        <w:t>r</w:t>
      </w:r>
      <w:r>
        <w:rPr>
          <w:sz w:val="24"/>
          <w:szCs w:val="24"/>
        </w:rPr>
        <w:t>k</w:t>
      </w:r>
      <w:r>
        <w:rPr>
          <w:spacing w:val="2"/>
          <w:sz w:val="24"/>
          <w:szCs w:val="24"/>
        </w:rPr>
        <w:t xml:space="preserve"> </w:t>
      </w:r>
      <w:r>
        <w:rPr>
          <w:spacing w:val="-4"/>
          <w:sz w:val="24"/>
          <w:szCs w:val="24"/>
        </w:rPr>
        <w:t>i</w:t>
      </w:r>
      <w:r>
        <w:rPr>
          <w:sz w:val="24"/>
          <w:szCs w:val="24"/>
        </w:rPr>
        <w:t>n</w:t>
      </w:r>
      <w:r>
        <w:rPr>
          <w:spacing w:val="-2"/>
          <w:sz w:val="24"/>
          <w:szCs w:val="24"/>
        </w:rPr>
        <w:t xml:space="preserve"> </w:t>
      </w:r>
      <w:r>
        <w:rPr>
          <w:sz w:val="24"/>
          <w:szCs w:val="24"/>
        </w:rPr>
        <w:t>p</w:t>
      </w:r>
      <w:r>
        <w:rPr>
          <w:spacing w:val="4"/>
          <w:sz w:val="24"/>
          <w:szCs w:val="24"/>
        </w:rPr>
        <w:t>a</w:t>
      </w:r>
      <w:r>
        <w:rPr>
          <w:spacing w:val="-9"/>
          <w:sz w:val="24"/>
          <w:szCs w:val="24"/>
        </w:rPr>
        <w:t>i</w:t>
      </w:r>
      <w:r>
        <w:rPr>
          <w:spacing w:val="2"/>
          <w:sz w:val="24"/>
          <w:szCs w:val="24"/>
        </w:rPr>
        <w:t>r</w:t>
      </w:r>
      <w:r>
        <w:rPr>
          <w:spacing w:val="-2"/>
          <w:sz w:val="24"/>
          <w:szCs w:val="24"/>
        </w:rPr>
        <w:t>s</w:t>
      </w:r>
      <w:r>
        <w:rPr>
          <w:sz w:val="24"/>
          <w:szCs w:val="24"/>
        </w:rPr>
        <w:t>.</w:t>
      </w:r>
      <w:r>
        <w:rPr>
          <w:spacing w:val="5"/>
          <w:sz w:val="24"/>
          <w:szCs w:val="24"/>
        </w:rPr>
        <w:t xml:space="preserve"> </w:t>
      </w:r>
      <w:r>
        <w:rPr>
          <w:spacing w:val="2"/>
          <w:sz w:val="24"/>
          <w:szCs w:val="24"/>
        </w:rPr>
        <w:t>T</w:t>
      </w:r>
      <w:r>
        <w:rPr>
          <w:sz w:val="24"/>
          <w:szCs w:val="24"/>
        </w:rPr>
        <w:t>h</w:t>
      </w:r>
      <w:r>
        <w:rPr>
          <w:spacing w:val="4"/>
          <w:sz w:val="24"/>
          <w:szCs w:val="24"/>
        </w:rPr>
        <w:t>e</w:t>
      </w:r>
      <w:r>
        <w:rPr>
          <w:sz w:val="24"/>
          <w:szCs w:val="24"/>
        </w:rPr>
        <w:t>y</w:t>
      </w:r>
      <w:r>
        <w:rPr>
          <w:spacing w:val="-7"/>
          <w:sz w:val="24"/>
          <w:szCs w:val="24"/>
        </w:rPr>
        <w:t xml:space="preserve"> </w:t>
      </w:r>
      <w:r>
        <w:rPr>
          <w:sz w:val="24"/>
          <w:szCs w:val="24"/>
        </w:rPr>
        <w:t>w</w:t>
      </w:r>
      <w:r>
        <w:rPr>
          <w:spacing w:val="6"/>
          <w:sz w:val="24"/>
          <w:szCs w:val="24"/>
        </w:rPr>
        <w:t>r</w:t>
      </w:r>
      <w:r>
        <w:rPr>
          <w:spacing w:val="-9"/>
          <w:sz w:val="24"/>
          <w:szCs w:val="24"/>
        </w:rPr>
        <w:t>i</w:t>
      </w:r>
      <w:r>
        <w:rPr>
          <w:spacing w:val="5"/>
          <w:sz w:val="24"/>
          <w:szCs w:val="24"/>
        </w:rPr>
        <w:t>t</w:t>
      </w:r>
      <w:r>
        <w:rPr>
          <w:sz w:val="24"/>
          <w:szCs w:val="24"/>
        </w:rPr>
        <w:t>e</w:t>
      </w:r>
      <w:r>
        <w:rPr>
          <w:spacing w:val="1"/>
          <w:sz w:val="24"/>
          <w:szCs w:val="24"/>
        </w:rPr>
        <w:t xml:space="preserve"> </w:t>
      </w:r>
      <w:r>
        <w:rPr>
          <w:sz w:val="24"/>
          <w:szCs w:val="24"/>
        </w:rPr>
        <w:t>a</w:t>
      </w:r>
      <w:r>
        <w:rPr>
          <w:spacing w:val="1"/>
          <w:sz w:val="24"/>
          <w:szCs w:val="24"/>
        </w:rPr>
        <w:t xml:space="preserve"> </w:t>
      </w:r>
      <w:r>
        <w:rPr>
          <w:spacing w:val="2"/>
          <w:sz w:val="24"/>
          <w:szCs w:val="24"/>
        </w:rPr>
        <w:t>r</w:t>
      </w:r>
      <w:r>
        <w:rPr>
          <w:sz w:val="24"/>
          <w:szCs w:val="24"/>
        </w:rPr>
        <w:t>e</w:t>
      </w:r>
      <w:r>
        <w:rPr>
          <w:spacing w:val="-4"/>
          <w:sz w:val="24"/>
          <w:szCs w:val="24"/>
        </w:rPr>
        <w:t>fl</w:t>
      </w:r>
      <w:r>
        <w:rPr>
          <w:sz w:val="24"/>
          <w:szCs w:val="24"/>
        </w:rPr>
        <w:t>e</w:t>
      </w:r>
      <w:r>
        <w:rPr>
          <w:spacing w:val="-2"/>
          <w:sz w:val="24"/>
          <w:szCs w:val="24"/>
        </w:rPr>
        <w:t>c</w:t>
      </w:r>
      <w:r>
        <w:rPr>
          <w:spacing w:val="10"/>
          <w:sz w:val="24"/>
          <w:szCs w:val="24"/>
        </w:rPr>
        <w:t>t</w:t>
      </w:r>
      <w:r>
        <w:rPr>
          <w:spacing w:val="-9"/>
          <w:sz w:val="24"/>
          <w:szCs w:val="24"/>
        </w:rPr>
        <w:t>i</w:t>
      </w:r>
      <w:r>
        <w:rPr>
          <w:spacing w:val="5"/>
          <w:sz w:val="24"/>
          <w:szCs w:val="24"/>
        </w:rPr>
        <w:t>o</w:t>
      </w:r>
      <w:r>
        <w:rPr>
          <w:sz w:val="24"/>
          <w:szCs w:val="24"/>
        </w:rPr>
        <w:t>n</w:t>
      </w:r>
      <w:r>
        <w:rPr>
          <w:spacing w:val="-2"/>
          <w:sz w:val="24"/>
          <w:szCs w:val="24"/>
        </w:rPr>
        <w:t xml:space="preserve"> </w:t>
      </w:r>
      <w:r>
        <w:rPr>
          <w:sz w:val="24"/>
          <w:szCs w:val="24"/>
        </w:rPr>
        <w:t>to</w:t>
      </w:r>
      <w:r>
        <w:rPr>
          <w:spacing w:val="3"/>
          <w:sz w:val="24"/>
          <w:szCs w:val="24"/>
        </w:rPr>
        <w:t xml:space="preserve"> </w:t>
      </w:r>
      <w:r>
        <w:rPr>
          <w:spacing w:val="5"/>
          <w:sz w:val="24"/>
          <w:szCs w:val="24"/>
        </w:rPr>
        <w:t>t</w:t>
      </w:r>
      <w:r>
        <w:rPr>
          <w:spacing w:val="-5"/>
          <w:sz w:val="24"/>
          <w:szCs w:val="24"/>
        </w:rPr>
        <w:t>h</w:t>
      </w:r>
      <w:r>
        <w:rPr>
          <w:spacing w:val="4"/>
          <w:sz w:val="24"/>
          <w:szCs w:val="24"/>
        </w:rPr>
        <w:t>e</w:t>
      </w:r>
      <w:r>
        <w:rPr>
          <w:spacing w:val="-9"/>
          <w:sz w:val="24"/>
          <w:szCs w:val="24"/>
        </w:rPr>
        <w:t>i</w:t>
      </w:r>
      <w:r>
        <w:rPr>
          <w:sz w:val="24"/>
          <w:szCs w:val="24"/>
        </w:rPr>
        <w:t>r</w:t>
      </w:r>
      <w:r>
        <w:rPr>
          <w:spacing w:val="4"/>
          <w:sz w:val="24"/>
          <w:szCs w:val="24"/>
        </w:rPr>
        <w:t xml:space="preserve"> </w:t>
      </w:r>
      <w:r>
        <w:rPr>
          <w:sz w:val="24"/>
          <w:szCs w:val="24"/>
        </w:rPr>
        <w:t>par</w:t>
      </w:r>
      <w:r>
        <w:rPr>
          <w:spacing w:val="6"/>
          <w:sz w:val="24"/>
          <w:szCs w:val="24"/>
        </w:rPr>
        <w:t>t</w:t>
      </w:r>
      <w:r>
        <w:rPr>
          <w:spacing w:val="-5"/>
          <w:sz w:val="24"/>
          <w:szCs w:val="24"/>
        </w:rPr>
        <w:t>n</w:t>
      </w:r>
      <w:r>
        <w:rPr>
          <w:sz w:val="24"/>
          <w:szCs w:val="24"/>
        </w:rPr>
        <w:t>er</w:t>
      </w:r>
      <w:r>
        <w:rPr>
          <w:spacing w:val="3"/>
          <w:sz w:val="24"/>
          <w:szCs w:val="24"/>
        </w:rPr>
        <w:t xml:space="preserve"> </w:t>
      </w:r>
      <w:r>
        <w:rPr>
          <w:spacing w:val="-4"/>
          <w:sz w:val="24"/>
          <w:szCs w:val="24"/>
        </w:rPr>
        <w:t>i</w:t>
      </w:r>
      <w:r>
        <w:rPr>
          <w:sz w:val="24"/>
          <w:szCs w:val="24"/>
        </w:rPr>
        <w:t>n</w:t>
      </w:r>
    </w:p>
    <w:p w:rsidR="00F11718" w:rsidRDefault="00402781">
      <w:pPr>
        <w:spacing w:before="7" w:line="260" w:lineRule="exact"/>
        <w:ind w:left="820" w:right="159"/>
        <w:rPr>
          <w:sz w:val="24"/>
          <w:szCs w:val="24"/>
        </w:rPr>
      </w:pPr>
      <w:r>
        <w:rPr>
          <w:spacing w:val="2"/>
          <w:sz w:val="24"/>
          <w:szCs w:val="24"/>
        </w:rPr>
        <w:t>r</w:t>
      </w:r>
      <w:r>
        <w:rPr>
          <w:sz w:val="24"/>
          <w:szCs w:val="24"/>
        </w:rPr>
        <w:t>e</w:t>
      </w:r>
      <w:r>
        <w:rPr>
          <w:spacing w:val="-3"/>
          <w:sz w:val="24"/>
          <w:szCs w:val="24"/>
        </w:rPr>
        <w:t>s</w:t>
      </w:r>
      <w:r>
        <w:rPr>
          <w:sz w:val="24"/>
          <w:szCs w:val="24"/>
        </w:rPr>
        <w:t>p</w:t>
      </w:r>
      <w:r>
        <w:rPr>
          <w:spacing w:val="5"/>
          <w:sz w:val="24"/>
          <w:szCs w:val="24"/>
        </w:rPr>
        <w:t>o</w:t>
      </w:r>
      <w:r>
        <w:rPr>
          <w:spacing w:val="-5"/>
          <w:sz w:val="24"/>
          <w:szCs w:val="24"/>
        </w:rPr>
        <w:t>n</w:t>
      </w:r>
      <w:r>
        <w:rPr>
          <w:spacing w:val="-2"/>
          <w:sz w:val="24"/>
          <w:szCs w:val="24"/>
        </w:rPr>
        <w:t>s</w:t>
      </w:r>
      <w:r>
        <w:rPr>
          <w:sz w:val="24"/>
          <w:szCs w:val="24"/>
        </w:rPr>
        <w:t>e</w:t>
      </w:r>
      <w:r>
        <w:rPr>
          <w:spacing w:val="1"/>
          <w:sz w:val="24"/>
          <w:szCs w:val="24"/>
        </w:rPr>
        <w:t xml:space="preserve"> </w:t>
      </w:r>
      <w:r>
        <w:rPr>
          <w:sz w:val="24"/>
          <w:szCs w:val="24"/>
        </w:rPr>
        <w:t>to</w:t>
      </w:r>
      <w:r>
        <w:rPr>
          <w:spacing w:val="3"/>
          <w:sz w:val="24"/>
          <w:szCs w:val="24"/>
        </w:rPr>
        <w:t xml:space="preserve"> </w:t>
      </w:r>
      <w:r>
        <w:rPr>
          <w:spacing w:val="5"/>
          <w:sz w:val="24"/>
          <w:szCs w:val="24"/>
        </w:rPr>
        <w:t>t</w:t>
      </w:r>
      <w:r>
        <w:rPr>
          <w:spacing w:val="-5"/>
          <w:sz w:val="24"/>
          <w:szCs w:val="24"/>
        </w:rPr>
        <w:t>h</w:t>
      </w:r>
      <w:r>
        <w:rPr>
          <w:sz w:val="24"/>
          <w:szCs w:val="24"/>
        </w:rPr>
        <w:t xml:space="preserve">e </w:t>
      </w:r>
      <w:r>
        <w:rPr>
          <w:spacing w:val="-3"/>
          <w:sz w:val="24"/>
          <w:szCs w:val="24"/>
        </w:rPr>
        <w:t>n</w:t>
      </w:r>
      <w:r>
        <w:rPr>
          <w:spacing w:val="5"/>
          <w:sz w:val="24"/>
          <w:szCs w:val="24"/>
        </w:rPr>
        <w:t>o</w:t>
      </w:r>
      <w:r>
        <w:rPr>
          <w:spacing w:val="-5"/>
          <w:sz w:val="24"/>
          <w:szCs w:val="24"/>
        </w:rPr>
        <w:t>v</w:t>
      </w:r>
      <w:r>
        <w:rPr>
          <w:spacing w:val="4"/>
          <w:sz w:val="24"/>
          <w:szCs w:val="24"/>
        </w:rPr>
        <w:t>e</w:t>
      </w:r>
      <w:r>
        <w:rPr>
          <w:spacing w:val="-9"/>
          <w:sz w:val="24"/>
          <w:szCs w:val="24"/>
        </w:rPr>
        <w:t>l</w:t>
      </w:r>
      <w:r>
        <w:rPr>
          <w:sz w:val="24"/>
          <w:szCs w:val="24"/>
        </w:rPr>
        <w:t>.</w:t>
      </w:r>
      <w:r>
        <w:rPr>
          <w:spacing w:val="5"/>
          <w:sz w:val="24"/>
          <w:szCs w:val="24"/>
        </w:rPr>
        <w:t xml:space="preserve"> </w:t>
      </w:r>
      <w:r>
        <w:rPr>
          <w:spacing w:val="2"/>
          <w:sz w:val="24"/>
          <w:szCs w:val="24"/>
        </w:rPr>
        <w:t>T</w:t>
      </w:r>
      <w:r>
        <w:rPr>
          <w:spacing w:val="-5"/>
          <w:sz w:val="24"/>
          <w:szCs w:val="24"/>
        </w:rPr>
        <w:t>h</w:t>
      </w:r>
      <w:r>
        <w:rPr>
          <w:sz w:val="24"/>
          <w:szCs w:val="24"/>
        </w:rPr>
        <w:t>e</w:t>
      </w:r>
      <w:r>
        <w:rPr>
          <w:spacing w:val="6"/>
          <w:sz w:val="24"/>
          <w:szCs w:val="24"/>
        </w:rPr>
        <w:t xml:space="preserve"> </w:t>
      </w:r>
      <w:r>
        <w:rPr>
          <w:spacing w:val="-8"/>
          <w:sz w:val="24"/>
          <w:szCs w:val="24"/>
        </w:rPr>
        <w:t>f</w:t>
      </w:r>
      <w:r>
        <w:rPr>
          <w:spacing w:val="10"/>
          <w:sz w:val="24"/>
          <w:szCs w:val="24"/>
        </w:rPr>
        <w:t>o</w:t>
      </w:r>
      <w:r>
        <w:rPr>
          <w:spacing w:val="-4"/>
          <w:sz w:val="24"/>
          <w:szCs w:val="24"/>
        </w:rPr>
        <w:t>l</w:t>
      </w:r>
      <w:r>
        <w:rPr>
          <w:spacing w:val="-9"/>
          <w:sz w:val="24"/>
          <w:szCs w:val="24"/>
        </w:rPr>
        <w:t>l</w:t>
      </w:r>
      <w:r>
        <w:rPr>
          <w:spacing w:val="5"/>
          <w:sz w:val="24"/>
          <w:szCs w:val="24"/>
        </w:rPr>
        <w:t>o</w:t>
      </w:r>
      <w:r>
        <w:rPr>
          <w:spacing w:val="4"/>
          <w:sz w:val="24"/>
          <w:szCs w:val="24"/>
        </w:rPr>
        <w:t>w</w:t>
      </w:r>
      <w:r>
        <w:rPr>
          <w:spacing w:val="-4"/>
          <w:sz w:val="24"/>
          <w:szCs w:val="24"/>
        </w:rPr>
        <w:t>i</w:t>
      </w:r>
      <w:r>
        <w:rPr>
          <w:sz w:val="24"/>
          <w:szCs w:val="24"/>
        </w:rPr>
        <w:t>ng</w:t>
      </w:r>
      <w:r>
        <w:rPr>
          <w:spacing w:val="2"/>
          <w:sz w:val="24"/>
          <w:szCs w:val="24"/>
        </w:rPr>
        <w:t xml:space="preserve"> </w:t>
      </w:r>
      <w:r>
        <w:rPr>
          <w:sz w:val="24"/>
          <w:szCs w:val="24"/>
        </w:rPr>
        <w:t>d</w:t>
      </w:r>
      <w:r>
        <w:rPr>
          <w:spacing w:val="4"/>
          <w:sz w:val="24"/>
          <w:szCs w:val="24"/>
        </w:rPr>
        <w:t>a</w:t>
      </w:r>
      <w:r>
        <w:rPr>
          <w:spacing w:val="-10"/>
          <w:sz w:val="24"/>
          <w:szCs w:val="24"/>
        </w:rPr>
        <w:t>y</w:t>
      </w:r>
      <w:r>
        <w:rPr>
          <w:sz w:val="24"/>
          <w:szCs w:val="24"/>
        </w:rPr>
        <w:t>,</w:t>
      </w:r>
      <w:r>
        <w:rPr>
          <w:spacing w:val="5"/>
          <w:sz w:val="24"/>
          <w:szCs w:val="24"/>
        </w:rPr>
        <w:t xml:space="preserve"> t</w:t>
      </w:r>
      <w:r>
        <w:rPr>
          <w:spacing w:val="-5"/>
          <w:sz w:val="24"/>
          <w:szCs w:val="24"/>
        </w:rPr>
        <w:t>h</w:t>
      </w:r>
      <w:r>
        <w:rPr>
          <w:spacing w:val="4"/>
          <w:sz w:val="24"/>
          <w:szCs w:val="24"/>
        </w:rPr>
        <w:t>e</w:t>
      </w:r>
      <w:r>
        <w:rPr>
          <w:sz w:val="24"/>
          <w:szCs w:val="24"/>
        </w:rPr>
        <w:t>y</w:t>
      </w:r>
      <w:r>
        <w:rPr>
          <w:spacing w:val="-7"/>
          <w:sz w:val="24"/>
          <w:szCs w:val="24"/>
        </w:rPr>
        <w:t xml:space="preserve"> </w:t>
      </w:r>
      <w:r>
        <w:rPr>
          <w:spacing w:val="4"/>
          <w:sz w:val="24"/>
          <w:szCs w:val="24"/>
        </w:rPr>
        <w:t>e</w:t>
      </w:r>
      <w:r>
        <w:rPr>
          <w:sz w:val="24"/>
          <w:szCs w:val="24"/>
        </w:rPr>
        <w:t>x</w:t>
      </w:r>
      <w:r>
        <w:rPr>
          <w:spacing w:val="4"/>
          <w:sz w:val="24"/>
          <w:szCs w:val="24"/>
        </w:rPr>
        <w:t>c</w:t>
      </w:r>
      <w:r>
        <w:rPr>
          <w:spacing w:val="-5"/>
          <w:sz w:val="24"/>
          <w:szCs w:val="24"/>
        </w:rPr>
        <w:t>h</w:t>
      </w:r>
      <w:r>
        <w:rPr>
          <w:spacing w:val="4"/>
          <w:sz w:val="24"/>
          <w:szCs w:val="24"/>
        </w:rPr>
        <w:t>a</w:t>
      </w:r>
      <w:r>
        <w:rPr>
          <w:spacing w:val="-5"/>
          <w:sz w:val="24"/>
          <w:szCs w:val="24"/>
        </w:rPr>
        <w:t>n</w:t>
      </w:r>
      <w:r>
        <w:rPr>
          <w:sz w:val="24"/>
          <w:szCs w:val="24"/>
        </w:rPr>
        <w:t>ge</w:t>
      </w:r>
      <w:r>
        <w:rPr>
          <w:spacing w:val="6"/>
          <w:sz w:val="24"/>
          <w:szCs w:val="24"/>
        </w:rPr>
        <w:t xml:space="preserve"> </w:t>
      </w:r>
      <w:r>
        <w:rPr>
          <w:spacing w:val="-9"/>
          <w:sz w:val="24"/>
          <w:szCs w:val="24"/>
        </w:rPr>
        <w:t>j</w:t>
      </w:r>
      <w:r>
        <w:rPr>
          <w:spacing w:val="5"/>
          <w:sz w:val="24"/>
          <w:szCs w:val="24"/>
        </w:rPr>
        <w:t>o</w:t>
      </w:r>
      <w:r>
        <w:rPr>
          <w:sz w:val="24"/>
          <w:szCs w:val="24"/>
        </w:rPr>
        <w:t>u</w:t>
      </w:r>
      <w:r>
        <w:rPr>
          <w:spacing w:val="2"/>
          <w:sz w:val="24"/>
          <w:szCs w:val="24"/>
        </w:rPr>
        <w:t>r</w:t>
      </w:r>
      <w:r>
        <w:rPr>
          <w:sz w:val="24"/>
          <w:szCs w:val="24"/>
        </w:rPr>
        <w:t>n</w:t>
      </w:r>
      <w:r>
        <w:rPr>
          <w:spacing w:val="4"/>
          <w:sz w:val="24"/>
          <w:szCs w:val="24"/>
        </w:rPr>
        <w:t>a</w:t>
      </w:r>
      <w:r>
        <w:rPr>
          <w:spacing w:val="-4"/>
          <w:sz w:val="24"/>
          <w:szCs w:val="24"/>
        </w:rPr>
        <w:t>l</w:t>
      </w:r>
      <w:r>
        <w:rPr>
          <w:sz w:val="24"/>
          <w:szCs w:val="24"/>
        </w:rPr>
        <w:t xml:space="preserve">s </w:t>
      </w:r>
      <w:r>
        <w:rPr>
          <w:spacing w:val="4"/>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6"/>
          <w:sz w:val="24"/>
          <w:szCs w:val="24"/>
        </w:rPr>
        <w:t>r</w:t>
      </w:r>
      <w:r>
        <w:rPr>
          <w:spacing w:val="-9"/>
          <w:sz w:val="24"/>
          <w:szCs w:val="24"/>
        </w:rPr>
        <w:t>i</w:t>
      </w:r>
      <w:r>
        <w:rPr>
          <w:spacing w:val="5"/>
          <w:sz w:val="24"/>
          <w:szCs w:val="24"/>
        </w:rPr>
        <w:t>t</w:t>
      </w:r>
      <w:r>
        <w:rPr>
          <w:sz w:val="24"/>
          <w:szCs w:val="24"/>
        </w:rPr>
        <w:t>e</w:t>
      </w:r>
      <w:r>
        <w:rPr>
          <w:spacing w:val="1"/>
          <w:sz w:val="24"/>
          <w:szCs w:val="24"/>
        </w:rPr>
        <w:t xml:space="preserve"> </w:t>
      </w:r>
      <w:r>
        <w:rPr>
          <w:spacing w:val="-5"/>
          <w:sz w:val="24"/>
          <w:szCs w:val="24"/>
        </w:rPr>
        <w:t>b</w:t>
      </w:r>
      <w:r>
        <w:rPr>
          <w:sz w:val="24"/>
          <w:szCs w:val="24"/>
        </w:rPr>
        <w:t>a</w:t>
      </w:r>
      <w:r>
        <w:rPr>
          <w:spacing w:val="-2"/>
          <w:sz w:val="24"/>
          <w:szCs w:val="24"/>
        </w:rPr>
        <w:t>c</w:t>
      </w:r>
      <w:r>
        <w:rPr>
          <w:sz w:val="24"/>
          <w:szCs w:val="24"/>
        </w:rPr>
        <w:t>k</w:t>
      </w:r>
      <w:r>
        <w:rPr>
          <w:spacing w:val="2"/>
          <w:sz w:val="24"/>
          <w:szCs w:val="24"/>
        </w:rPr>
        <w:t xml:space="preserve"> </w:t>
      </w:r>
      <w:r>
        <w:rPr>
          <w:sz w:val="24"/>
          <w:szCs w:val="24"/>
        </w:rPr>
        <w:t>to</w:t>
      </w:r>
      <w:r>
        <w:rPr>
          <w:spacing w:val="3"/>
          <w:sz w:val="24"/>
          <w:szCs w:val="24"/>
        </w:rPr>
        <w:t xml:space="preserve"> </w:t>
      </w:r>
      <w:r>
        <w:rPr>
          <w:spacing w:val="5"/>
          <w:sz w:val="24"/>
          <w:szCs w:val="24"/>
        </w:rPr>
        <w:t>t</w:t>
      </w:r>
      <w:r>
        <w:rPr>
          <w:spacing w:val="-5"/>
          <w:sz w:val="24"/>
          <w:szCs w:val="24"/>
        </w:rPr>
        <w:t>h</w:t>
      </w:r>
      <w:r>
        <w:rPr>
          <w:spacing w:val="4"/>
          <w:sz w:val="24"/>
          <w:szCs w:val="24"/>
        </w:rPr>
        <w:t>e</w:t>
      </w:r>
      <w:r>
        <w:rPr>
          <w:spacing w:val="-9"/>
          <w:sz w:val="24"/>
          <w:szCs w:val="24"/>
        </w:rPr>
        <w:t>i</w:t>
      </w:r>
      <w:r>
        <w:rPr>
          <w:sz w:val="24"/>
          <w:szCs w:val="24"/>
        </w:rPr>
        <w:t>r</w:t>
      </w:r>
      <w:r>
        <w:rPr>
          <w:spacing w:val="4"/>
          <w:sz w:val="24"/>
          <w:szCs w:val="24"/>
        </w:rPr>
        <w:t xml:space="preserve"> </w:t>
      </w:r>
      <w:r>
        <w:rPr>
          <w:sz w:val="24"/>
          <w:szCs w:val="24"/>
        </w:rPr>
        <w:t>pa</w:t>
      </w:r>
      <w:r>
        <w:rPr>
          <w:spacing w:val="-4"/>
          <w:sz w:val="24"/>
          <w:szCs w:val="24"/>
        </w:rPr>
        <w:t>r</w:t>
      </w:r>
      <w:r>
        <w:rPr>
          <w:spacing w:val="5"/>
          <w:sz w:val="24"/>
          <w:szCs w:val="24"/>
        </w:rPr>
        <w:t>t</w:t>
      </w:r>
      <w:r>
        <w:rPr>
          <w:spacing w:val="-5"/>
          <w:sz w:val="24"/>
          <w:szCs w:val="24"/>
        </w:rPr>
        <w:t>n</w:t>
      </w:r>
      <w:r>
        <w:rPr>
          <w:sz w:val="24"/>
          <w:szCs w:val="24"/>
        </w:rPr>
        <w:t xml:space="preserve">er. </w:t>
      </w:r>
      <w:r>
        <w:rPr>
          <w:spacing w:val="2"/>
          <w:sz w:val="24"/>
          <w:szCs w:val="24"/>
        </w:rPr>
        <w:t>(</w:t>
      </w:r>
      <w:r>
        <w:rPr>
          <w:spacing w:val="-2"/>
          <w:sz w:val="24"/>
          <w:szCs w:val="24"/>
        </w:rPr>
        <w:t>B</w:t>
      </w:r>
      <w:r>
        <w:rPr>
          <w:spacing w:val="2"/>
          <w:sz w:val="24"/>
          <w:szCs w:val="24"/>
        </w:rPr>
        <w:t>r</w:t>
      </w:r>
      <w:r>
        <w:rPr>
          <w:spacing w:val="5"/>
          <w:sz w:val="24"/>
          <w:szCs w:val="24"/>
        </w:rPr>
        <w:t>o</w:t>
      </w:r>
      <w:r>
        <w:rPr>
          <w:sz w:val="24"/>
          <w:szCs w:val="24"/>
        </w:rPr>
        <w:t>wn</w:t>
      </w:r>
      <w:r>
        <w:rPr>
          <w:spacing w:val="-5"/>
          <w:sz w:val="24"/>
          <w:szCs w:val="24"/>
        </w:rPr>
        <w:t>l</w:t>
      </w:r>
      <w:r>
        <w:rPr>
          <w:spacing w:val="-4"/>
          <w:sz w:val="24"/>
          <w:szCs w:val="24"/>
        </w:rPr>
        <w:t>i</w:t>
      </w:r>
      <w:r>
        <w:rPr>
          <w:sz w:val="24"/>
          <w:szCs w:val="24"/>
        </w:rPr>
        <w:t>e,</w:t>
      </w:r>
      <w:r>
        <w:rPr>
          <w:spacing w:val="4"/>
          <w:sz w:val="24"/>
          <w:szCs w:val="24"/>
        </w:rPr>
        <w:t xml:space="preserve"> </w:t>
      </w:r>
      <w:r>
        <w:rPr>
          <w:sz w:val="24"/>
          <w:szCs w:val="24"/>
        </w:rPr>
        <w:t>2005)</w:t>
      </w:r>
    </w:p>
    <w:p w:rsidR="00F11718" w:rsidRDefault="00F11718">
      <w:pPr>
        <w:spacing w:before="2" w:line="140" w:lineRule="exact"/>
        <w:rPr>
          <w:sz w:val="15"/>
          <w:szCs w:val="15"/>
        </w:rPr>
      </w:pPr>
    </w:p>
    <w:p w:rsidR="00F11718" w:rsidRDefault="00F11718">
      <w:pPr>
        <w:spacing w:line="200" w:lineRule="exact"/>
      </w:pPr>
    </w:p>
    <w:p w:rsidR="00F11718" w:rsidRDefault="00F11718">
      <w:pPr>
        <w:spacing w:line="200" w:lineRule="exact"/>
      </w:pPr>
    </w:p>
    <w:p w:rsidR="00F11718" w:rsidRDefault="00402781">
      <w:pPr>
        <w:ind w:left="100"/>
        <w:rPr>
          <w:sz w:val="24"/>
          <w:szCs w:val="24"/>
        </w:rPr>
      </w:pPr>
      <w:r>
        <w:rPr>
          <w:sz w:val="24"/>
          <w:szCs w:val="24"/>
        </w:rPr>
        <w:t>7.   Graph</w:t>
      </w:r>
      <w:r>
        <w:rPr>
          <w:spacing w:val="-4"/>
          <w:sz w:val="24"/>
          <w:szCs w:val="24"/>
        </w:rPr>
        <w:t>i</w:t>
      </w:r>
      <w:r>
        <w:rPr>
          <w:sz w:val="24"/>
          <w:szCs w:val="24"/>
        </w:rPr>
        <w:t>c</w:t>
      </w:r>
      <w:r>
        <w:rPr>
          <w:spacing w:val="1"/>
          <w:sz w:val="24"/>
          <w:szCs w:val="24"/>
        </w:rPr>
        <w:t xml:space="preserve"> </w:t>
      </w:r>
      <w:r>
        <w:rPr>
          <w:sz w:val="24"/>
          <w:szCs w:val="24"/>
        </w:rPr>
        <w:t>Organ</w:t>
      </w:r>
      <w:r>
        <w:rPr>
          <w:spacing w:val="-4"/>
          <w:sz w:val="24"/>
          <w:szCs w:val="24"/>
        </w:rPr>
        <w:t>i</w:t>
      </w:r>
      <w:r>
        <w:rPr>
          <w:spacing w:val="4"/>
          <w:sz w:val="24"/>
          <w:szCs w:val="24"/>
        </w:rPr>
        <w:t>z</w:t>
      </w:r>
      <w:r>
        <w:rPr>
          <w:sz w:val="24"/>
          <w:szCs w:val="24"/>
        </w:rPr>
        <w:t>ers</w:t>
      </w:r>
    </w:p>
    <w:p w:rsidR="00F11718" w:rsidRDefault="00402781">
      <w:pPr>
        <w:spacing w:line="260" w:lineRule="exact"/>
        <w:ind w:left="820"/>
        <w:rPr>
          <w:sz w:val="24"/>
          <w:szCs w:val="24"/>
        </w:rPr>
      </w:pPr>
      <w:r>
        <w:rPr>
          <w:sz w:val="24"/>
          <w:szCs w:val="24"/>
        </w:rPr>
        <w:t>Graph</w:t>
      </w:r>
      <w:r>
        <w:rPr>
          <w:spacing w:val="-4"/>
          <w:sz w:val="24"/>
          <w:szCs w:val="24"/>
        </w:rPr>
        <w:t>i</w:t>
      </w:r>
      <w:r>
        <w:rPr>
          <w:sz w:val="24"/>
          <w:szCs w:val="24"/>
        </w:rPr>
        <w:t>c</w:t>
      </w:r>
      <w:r>
        <w:rPr>
          <w:spacing w:val="1"/>
          <w:sz w:val="24"/>
          <w:szCs w:val="24"/>
        </w:rPr>
        <w:t xml:space="preserve"> </w:t>
      </w:r>
      <w:r>
        <w:rPr>
          <w:spacing w:val="5"/>
          <w:sz w:val="24"/>
          <w:szCs w:val="24"/>
        </w:rPr>
        <w:t>o</w:t>
      </w:r>
      <w:r>
        <w:rPr>
          <w:spacing w:val="2"/>
          <w:sz w:val="24"/>
          <w:szCs w:val="24"/>
        </w:rPr>
        <w:t>r</w:t>
      </w:r>
      <w:r>
        <w:rPr>
          <w:sz w:val="24"/>
          <w:szCs w:val="24"/>
        </w:rPr>
        <w:t>gan</w:t>
      </w:r>
      <w:r>
        <w:rPr>
          <w:spacing w:val="-10"/>
          <w:sz w:val="24"/>
          <w:szCs w:val="24"/>
        </w:rPr>
        <w:t>i</w:t>
      </w:r>
      <w:r>
        <w:rPr>
          <w:spacing w:val="4"/>
          <w:sz w:val="24"/>
          <w:szCs w:val="24"/>
        </w:rPr>
        <w:t>z</w:t>
      </w:r>
      <w:r>
        <w:rPr>
          <w:sz w:val="24"/>
          <w:szCs w:val="24"/>
        </w:rPr>
        <w:t>ers</w:t>
      </w:r>
      <w:r>
        <w:rPr>
          <w:spacing w:val="1"/>
          <w:sz w:val="24"/>
          <w:szCs w:val="24"/>
        </w:rPr>
        <w:t xml:space="preserve"> </w:t>
      </w:r>
      <w:r>
        <w:rPr>
          <w:spacing w:val="-2"/>
          <w:sz w:val="24"/>
          <w:szCs w:val="24"/>
        </w:rPr>
        <w:t>s</w:t>
      </w:r>
      <w:r>
        <w:rPr>
          <w:sz w:val="24"/>
          <w:szCs w:val="24"/>
        </w:rPr>
        <w:t>u</w:t>
      </w:r>
      <w:r>
        <w:rPr>
          <w:spacing w:val="4"/>
          <w:sz w:val="24"/>
          <w:szCs w:val="24"/>
        </w:rPr>
        <w:t>c</w:t>
      </w:r>
      <w:r>
        <w:rPr>
          <w:sz w:val="24"/>
          <w:szCs w:val="24"/>
        </w:rPr>
        <w:t>h</w:t>
      </w:r>
      <w:r>
        <w:rPr>
          <w:spacing w:val="-2"/>
          <w:sz w:val="24"/>
          <w:szCs w:val="24"/>
        </w:rPr>
        <w:t xml:space="preserve"> </w:t>
      </w:r>
      <w:r>
        <w:rPr>
          <w:sz w:val="24"/>
          <w:szCs w:val="24"/>
        </w:rPr>
        <w:t>as</w:t>
      </w:r>
      <w:r>
        <w:rPr>
          <w:spacing w:val="4"/>
          <w:sz w:val="24"/>
          <w:szCs w:val="24"/>
        </w:rPr>
        <w:t xml:space="preserve"> </w:t>
      </w:r>
      <w:r>
        <w:rPr>
          <w:sz w:val="24"/>
          <w:szCs w:val="24"/>
        </w:rPr>
        <w:t>K</w:t>
      </w:r>
      <w:r>
        <w:rPr>
          <w:spacing w:val="-6"/>
          <w:sz w:val="24"/>
          <w:szCs w:val="24"/>
        </w:rPr>
        <w:t>W</w:t>
      </w:r>
      <w:r>
        <w:rPr>
          <w:sz w:val="24"/>
          <w:szCs w:val="24"/>
        </w:rPr>
        <w:t xml:space="preserve">L </w:t>
      </w:r>
      <w:r>
        <w:rPr>
          <w:spacing w:val="3"/>
          <w:sz w:val="24"/>
          <w:szCs w:val="24"/>
        </w:rPr>
        <w:t>C</w:t>
      </w:r>
      <w:r>
        <w:rPr>
          <w:spacing w:val="-5"/>
          <w:sz w:val="24"/>
          <w:szCs w:val="24"/>
        </w:rPr>
        <w:t>h</w:t>
      </w:r>
      <w:r>
        <w:rPr>
          <w:sz w:val="24"/>
          <w:szCs w:val="24"/>
        </w:rPr>
        <w:t>ar</w:t>
      </w:r>
      <w:r>
        <w:rPr>
          <w:spacing w:val="6"/>
          <w:sz w:val="24"/>
          <w:szCs w:val="24"/>
        </w:rPr>
        <w:t>t</w:t>
      </w:r>
      <w:r>
        <w:rPr>
          <w:spacing w:val="-2"/>
          <w:sz w:val="24"/>
          <w:szCs w:val="24"/>
        </w:rPr>
        <w:t>s</w:t>
      </w:r>
      <w:r>
        <w:rPr>
          <w:sz w:val="24"/>
          <w:szCs w:val="24"/>
        </w:rPr>
        <w:t>,</w:t>
      </w:r>
      <w:r>
        <w:rPr>
          <w:spacing w:val="5"/>
          <w:sz w:val="24"/>
          <w:szCs w:val="24"/>
        </w:rPr>
        <w:t xml:space="preserve"> </w:t>
      </w:r>
      <w:r>
        <w:rPr>
          <w:spacing w:val="3"/>
          <w:sz w:val="24"/>
          <w:szCs w:val="24"/>
        </w:rPr>
        <w:t>M</w:t>
      </w:r>
      <w:r>
        <w:rPr>
          <w:spacing w:val="-4"/>
          <w:sz w:val="24"/>
          <w:szCs w:val="24"/>
        </w:rPr>
        <w:t>i</w:t>
      </w:r>
      <w:r>
        <w:rPr>
          <w:spacing w:val="-5"/>
          <w:sz w:val="24"/>
          <w:szCs w:val="24"/>
        </w:rPr>
        <w:t>n</w:t>
      </w:r>
      <w:r>
        <w:rPr>
          <w:sz w:val="24"/>
          <w:szCs w:val="24"/>
        </w:rPr>
        <w:t>d</w:t>
      </w:r>
      <w:r>
        <w:rPr>
          <w:spacing w:val="2"/>
          <w:sz w:val="24"/>
          <w:szCs w:val="24"/>
        </w:rPr>
        <w:t xml:space="preserve"> </w:t>
      </w:r>
      <w:r>
        <w:rPr>
          <w:spacing w:val="-2"/>
          <w:sz w:val="24"/>
          <w:szCs w:val="24"/>
        </w:rPr>
        <w:t>M</w:t>
      </w:r>
      <w:r>
        <w:rPr>
          <w:spacing w:val="4"/>
          <w:sz w:val="24"/>
          <w:szCs w:val="24"/>
        </w:rPr>
        <w:t>a</w:t>
      </w:r>
      <w:r>
        <w:rPr>
          <w:sz w:val="24"/>
          <w:szCs w:val="24"/>
        </w:rPr>
        <w:t>p</w:t>
      </w:r>
      <w:r>
        <w:rPr>
          <w:spacing w:val="-2"/>
          <w:sz w:val="24"/>
          <w:szCs w:val="24"/>
        </w:rPr>
        <w:t>s</w:t>
      </w:r>
      <w:r>
        <w:rPr>
          <w:sz w:val="24"/>
          <w:szCs w:val="24"/>
        </w:rPr>
        <w:t>,</w:t>
      </w:r>
      <w:r>
        <w:rPr>
          <w:spacing w:val="5"/>
          <w:sz w:val="24"/>
          <w:szCs w:val="24"/>
        </w:rPr>
        <w:t xml:space="preserve"> </w:t>
      </w:r>
      <w:r>
        <w:rPr>
          <w:sz w:val="24"/>
          <w:szCs w:val="24"/>
        </w:rPr>
        <w:t>Venn</w:t>
      </w:r>
      <w:r>
        <w:rPr>
          <w:spacing w:val="-4"/>
          <w:sz w:val="24"/>
          <w:szCs w:val="24"/>
        </w:rPr>
        <w:t xml:space="preserve"> </w:t>
      </w:r>
      <w:r>
        <w:rPr>
          <w:spacing w:val="4"/>
          <w:sz w:val="24"/>
          <w:szCs w:val="24"/>
        </w:rPr>
        <w:t>D</w:t>
      </w:r>
      <w:r>
        <w:rPr>
          <w:spacing w:val="-9"/>
          <w:sz w:val="24"/>
          <w:szCs w:val="24"/>
        </w:rPr>
        <w:t>i</w:t>
      </w:r>
      <w:r>
        <w:rPr>
          <w:sz w:val="24"/>
          <w:szCs w:val="24"/>
        </w:rPr>
        <w:t>agr</w:t>
      </w:r>
      <w:r>
        <w:rPr>
          <w:spacing w:val="5"/>
          <w:sz w:val="24"/>
          <w:szCs w:val="24"/>
        </w:rPr>
        <w:t>a</w:t>
      </w:r>
      <w:r>
        <w:rPr>
          <w:spacing w:val="-4"/>
          <w:sz w:val="24"/>
          <w:szCs w:val="24"/>
        </w:rPr>
        <w:t>m</w:t>
      </w:r>
      <w:r>
        <w:rPr>
          <w:spacing w:val="-2"/>
          <w:sz w:val="24"/>
          <w:szCs w:val="24"/>
        </w:rPr>
        <w:t>s</w:t>
      </w:r>
      <w:r>
        <w:rPr>
          <w:sz w:val="24"/>
          <w:szCs w:val="24"/>
        </w:rPr>
        <w:t>,</w:t>
      </w:r>
      <w:r>
        <w:rPr>
          <w:spacing w:val="5"/>
          <w:sz w:val="24"/>
          <w:szCs w:val="24"/>
        </w:rPr>
        <w:t xml:space="preserve"> </w:t>
      </w:r>
      <w:r>
        <w:rPr>
          <w:spacing w:val="7"/>
          <w:sz w:val="24"/>
          <w:szCs w:val="24"/>
        </w:rPr>
        <w:t>T</w:t>
      </w:r>
      <w:r>
        <w:rPr>
          <w:spacing w:val="-4"/>
          <w:sz w:val="24"/>
          <w:szCs w:val="24"/>
        </w:rPr>
        <w:t>im</w:t>
      </w:r>
      <w:r>
        <w:rPr>
          <w:spacing w:val="4"/>
          <w:sz w:val="24"/>
          <w:szCs w:val="24"/>
        </w:rPr>
        <w:t>e</w:t>
      </w:r>
      <w:r>
        <w:rPr>
          <w:sz w:val="24"/>
          <w:szCs w:val="24"/>
        </w:rPr>
        <w:t>l</w:t>
      </w:r>
      <w:r>
        <w:rPr>
          <w:spacing w:val="-4"/>
          <w:sz w:val="24"/>
          <w:szCs w:val="24"/>
        </w:rPr>
        <w:t>i</w:t>
      </w:r>
      <w:r>
        <w:rPr>
          <w:sz w:val="24"/>
          <w:szCs w:val="24"/>
        </w:rPr>
        <w:t>ne</w:t>
      </w:r>
      <w:r>
        <w:rPr>
          <w:spacing w:val="-3"/>
          <w:sz w:val="24"/>
          <w:szCs w:val="24"/>
        </w:rPr>
        <w:t>s</w:t>
      </w:r>
      <w:r>
        <w:rPr>
          <w:sz w:val="24"/>
          <w:szCs w:val="24"/>
        </w:rPr>
        <w:t>,</w:t>
      </w:r>
    </w:p>
    <w:p w:rsidR="00F11718" w:rsidRDefault="00402781">
      <w:pPr>
        <w:spacing w:before="2"/>
        <w:ind w:left="882"/>
        <w:rPr>
          <w:sz w:val="24"/>
          <w:szCs w:val="24"/>
        </w:rPr>
      </w:pPr>
      <w:r>
        <w:rPr>
          <w:spacing w:val="-2"/>
          <w:sz w:val="24"/>
          <w:szCs w:val="24"/>
        </w:rPr>
        <w:t>B</w:t>
      </w:r>
      <w:r>
        <w:rPr>
          <w:sz w:val="24"/>
          <w:szCs w:val="24"/>
        </w:rPr>
        <w:t>ar</w:t>
      </w:r>
      <w:r>
        <w:rPr>
          <w:spacing w:val="3"/>
          <w:sz w:val="24"/>
          <w:szCs w:val="24"/>
        </w:rPr>
        <w:t xml:space="preserve"> </w:t>
      </w:r>
      <w:r>
        <w:rPr>
          <w:sz w:val="24"/>
          <w:szCs w:val="24"/>
        </w:rPr>
        <w:t>&amp;</w:t>
      </w:r>
      <w:r>
        <w:rPr>
          <w:spacing w:val="-2"/>
          <w:sz w:val="24"/>
          <w:szCs w:val="24"/>
        </w:rPr>
        <w:t xml:space="preserve"> </w:t>
      </w:r>
      <w:r>
        <w:rPr>
          <w:spacing w:val="2"/>
          <w:sz w:val="24"/>
          <w:szCs w:val="24"/>
        </w:rPr>
        <w:t>L</w:t>
      </w:r>
      <w:r>
        <w:rPr>
          <w:spacing w:val="-4"/>
          <w:sz w:val="24"/>
          <w:szCs w:val="24"/>
        </w:rPr>
        <w:t>i</w:t>
      </w:r>
      <w:r>
        <w:rPr>
          <w:spacing w:val="-5"/>
          <w:sz w:val="24"/>
          <w:szCs w:val="24"/>
        </w:rPr>
        <w:t>n</w:t>
      </w:r>
      <w:r>
        <w:rPr>
          <w:sz w:val="24"/>
          <w:szCs w:val="24"/>
        </w:rPr>
        <w:t>e</w:t>
      </w:r>
      <w:r>
        <w:rPr>
          <w:spacing w:val="1"/>
          <w:sz w:val="24"/>
          <w:szCs w:val="24"/>
        </w:rPr>
        <w:t xml:space="preserve"> </w:t>
      </w:r>
      <w:r>
        <w:rPr>
          <w:sz w:val="24"/>
          <w:szCs w:val="24"/>
        </w:rPr>
        <w:t>Gra</w:t>
      </w:r>
      <w:r>
        <w:rPr>
          <w:spacing w:val="5"/>
          <w:sz w:val="24"/>
          <w:szCs w:val="24"/>
        </w:rPr>
        <w:t>p</w:t>
      </w:r>
      <w:r>
        <w:rPr>
          <w:spacing w:val="-5"/>
          <w:sz w:val="24"/>
          <w:szCs w:val="24"/>
        </w:rPr>
        <w:t>h</w:t>
      </w:r>
      <w:r>
        <w:rPr>
          <w:sz w:val="24"/>
          <w:szCs w:val="24"/>
        </w:rPr>
        <w:t>s are</w:t>
      </w:r>
      <w:r>
        <w:rPr>
          <w:spacing w:val="2"/>
          <w:sz w:val="24"/>
          <w:szCs w:val="24"/>
        </w:rPr>
        <w:t xml:space="preserve"> </w:t>
      </w:r>
      <w:r>
        <w:rPr>
          <w:sz w:val="24"/>
          <w:szCs w:val="24"/>
        </w:rPr>
        <w:t>u</w:t>
      </w:r>
      <w:r>
        <w:rPr>
          <w:spacing w:val="-2"/>
          <w:sz w:val="24"/>
          <w:szCs w:val="24"/>
        </w:rPr>
        <w:t>s</w:t>
      </w:r>
      <w:r>
        <w:rPr>
          <w:sz w:val="24"/>
          <w:szCs w:val="24"/>
        </w:rPr>
        <w:t xml:space="preserve">ed </w:t>
      </w:r>
      <w:r>
        <w:rPr>
          <w:spacing w:val="2"/>
          <w:sz w:val="24"/>
          <w:szCs w:val="24"/>
        </w:rPr>
        <w:t>t</w:t>
      </w:r>
      <w:r>
        <w:rPr>
          <w:sz w:val="24"/>
          <w:szCs w:val="24"/>
        </w:rPr>
        <w:t>o</w:t>
      </w:r>
      <w:r>
        <w:rPr>
          <w:spacing w:val="7"/>
          <w:sz w:val="24"/>
          <w:szCs w:val="24"/>
        </w:rPr>
        <w:t xml:space="preserve"> </w:t>
      </w:r>
      <w:r>
        <w:rPr>
          <w:sz w:val="24"/>
          <w:szCs w:val="24"/>
        </w:rPr>
        <w:t>a</w:t>
      </w:r>
      <w:r>
        <w:rPr>
          <w:spacing w:val="-3"/>
          <w:sz w:val="24"/>
          <w:szCs w:val="24"/>
        </w:rPr>
        <w:t>s</w:t>
      </w:r>
      <w:r>
        <w:rPr>
          <w:spacing w:val="3"/>
          <w:sz w:val="24"/>
          <w:szCs w:val="24"/>
        </w:rPr>
        <w:t>s</w:t>
      </w:r>
      <w:r>
        <w:rPr>
          <w:spacing w:val="-9"/>
          <w:sz w:val="24"/>
          <w:szCs w:val="24"/>
        </w:rPr>
        <w:t>i</w:t>
      </w:r>
      <w:r>
        <w:rPr>
          <w:spacing w:val="-2"/>
          <w:sz w:val="24"/>
          <w:szCs w:val="24"/>
        </w:rPr>
        <w:t>s</w:t>
      </w:r>
      <w:r>
        <w:rPr>
          <w:sz w:val="24"/>
          <w:szCs w:val="24"/>
        </w:rPr>
        <w:t>t</w:t>
      </w:r>
      <w:r>
        <w:rPr>
          <w:spacing w:val="8"/>
          <w:sz w:val="24"/>
          <w:szCs w:val="24"/>
        </w:rPr>
        <w:t xml:space="preserve"> </w:t>
      </w:r>
      <w:r>
        <w:rPr>
          <w:spacing w:val="-2"/>
          <w:sz w:val="24"/>
          <w:szCs w:val="24"/>
        </w:rPr>
        <w:t>s</w:t>
      </w:r>
      <w:r>
        <w:rPr>
          <w:spacing w:val="5"/>
          <w:sz w:val="24"/>
          <w:szCs w:val="24"/>
        </w:rPr>
        <w:t>t</w:t>
      </w:r>
      <w:r>
        <w:rPr>
          <w:sz w:val="24"/>
          <w:szCs w:val="24"/>
        </w:rPr>
        <w:t>ude</w:t>
      </w:r>
      <w:r>
        <w:rPr>
          <w:spacing w:val="-6"/>
          <w:sz w:val="24"/>
          <w:szCs w:val="24"/>
        </w:rPr>
        <w:t>n</w:t>
      </w:r>
      <w:r>
        <w:rPr>
          <w:spacing w:val="5"/>
          <w:sz w:val="24"/>
          <w:szCs w:val="24"/>
        </w:rPr>
        <w:t>t</w:t>
      </w:r>
      <w:r>
        <w:rPr>
          <w:sz w:val="24"/>
          <w:szCs w:val="24"/>
        </w:rPr>
        <w:t xml:space="preserve">s </w:t>
      </w:r>
      <w:r>
        <w:rPr>
          <w:spacing w:val="-4"/>
          <w:sz w:val="24"/>
          <w:szCs w:val="24"/>
        </w:rPr>
        <w:t>i</w:t>
      </w:r>
      <w:r>
        <w:rPr>
          <w:sz w:val="24"/>
          <w:szCs w:val="24"/>
        </w:rPr>
        <w:t>n</w:t>
      </w:r>
      <w:r>
        <w:rPr>
          <w:spacing w:val="-2"/>
          <w:sz w:val="24"/>
          <w:szCs w:val="24"/>
        </w:rPr>
        <w:t xml:space="preserve"> </w:t>
      </w:r>
      <w:r>
        <w:rPr>
          <w:sz w:val="24"/>
          <w:szCs w:val="24"/>
        </w:rPr>
        <w:t>c</w:t>
      </w:r>
      <w:r>
        <w:rPr>
          <w:spacing w:val="4"/>
          <w:sz w:val="24"/>
          <w:szCs w:val="24"/>
        </w:rPr>
        <w:t>o</w:t>
      </w:r>
      <w:r>
        <w:rPr>
          <w:spacing w:val="-5"/>
          <w:sz w:val="24"/>
          <w:szCs w:val="24"/>
        </w:rPr>
        <w:t>n</w:t>
      </w:r>
      <w:r>
        <w:rPr>
          <w:spacing w:val="-2"/>
          <w:sz w:val="24"/>
          <w:szCs w:val="24"/>
        </w:rPr>
        <w:t>s</w:t>
      </w:r>
      <w:r>
        <w:rPr>
          <w:spacing w:val="5"/>
          <w:sz w:val="24"/>
          <w:szCs w:val="24"/>
        </w:rPr>
        <w:t>t</w:t>
      </w:r>
      <w:r>
        <w:rPr>
          <w:spacing w:val="2"/>
          <w:sz w:val="24"/>
          <w:szCs w:val="24"/>
        </w:rPr>
        <w:t>r</w:t>
      </w:r>
      <w:r>
        <w:rPr>
          <w:sz w:val="24"/>
          <w:szCs w:val="24"/>
        </w:rPr>
        <w:t>u</w:t>
      </w:r>
      <w:r>
        <w:rPr>
          <w:spacing w:val="-6"/>
          <w:sz w:val="24"/>
          <w:szCs w:val="24"/>
        </w:rPr>
        <w:t>c</w:t>
      </w:r>
      <w:r>
        <w:rPr>
          <w:spacing w:val="5"/>
          <w:sz w:val="24"/>
          <w:szCs w:val="24"/>
        </w:rPr>
        <w:t>t</w:t>
      </w:r>
      <w:r>
        <w:rPr>
          <w:spacing w:val="-4"/>
          <w:sz w:val="24"/>
          <w:szCs w:val="24"/>
        </w:rPr>
        <w:t>i</w:t>
      </w:r>
      <w:r>
        <w:rPr>
          <w:spacing w:val="-5"/>
          <w:sz w:val="24"/>
          <w:szCs w:val="24"/>
        </w:rPr>
        <w:t>n</w:t>
      </w:r>
      <w:r>
        <w:rPr>
          <w:sz w:val="24"/>
          <w:szCs w:val="24"/>
        </w:rPr>
        <w:t>g</w:t>
      </w:r>
      <w:r>
        <w:rPr>
          <w:spacing w:val="7"/>
          <w:sz w:val="24"/>
          <w:szCs w:val="24"/>
        </w:rPr>
        <w:t xml:space="preserve"> </w:t>
      </w:r>
      <w:r>
        <w:rPr>
          <w:spacing w:val="-4"/>
          <w:sz w:val="24"/>
          <w:szCs w:val="24"/>
        </w:rPr>
        <w:t>m</w:t>
      </w:r>
      <w:r>
        <w:rPr>
          <w:sz w:val="24"/>
          <w:szCs w:val="24"/>
        </w:rPr>
        <w:t>e</w:t>
      </w:r>
      <w:r>
        <w:rPr>
          <w:spacing w:val="3"/>
          <w:sz w:val="24"/>
          <w:szCs w:val="24"/>
        </w:rPr>
        <w:t>a</w:t>
      </w:r>
      <w:r>
        <w:rPr>
          <w:sz w:val="24"/>
          <w:szCs w:val="24"/>
        </w:rPr>
        <w:t>n</w:t>
      </w:r>
      <w:r>
        <w:rPr>
          <w:spacing w:val="-4"/>
          <w:sz w:val="24"/>
          <w:szCs w:val="24"/>
        </w:rPr>
        <w:t>i</w:t>
      </w:r>
      <w:r>
        <w:rPr>
          <w:sz w:val="24"/>
          <w:szCs w:val="24"/>
        </w:rPr>
        <w:t>ng</w:t>
      </w:r>
      <w:r>
        <w:rPr>
          <w:spacing w:val="7"/>
          <w:sz w:val="24"/>
          <w:szCs w:val="24"/>
        </w:rPr>
        <w:t xml:space="preserve"> </w:t>
      </w:r>
      <w:r>
        <w:rPr>
          <w:spacing w:val="-8"/>
          <w:sz w:val="24"/>
          <w:szCs w:val="24"/>
        </w:rPr>
        <w:t>f</w:t>
      </w:r>
      <w:r>
        <w:rPr>
          <w:spacing w:val="2"/>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z w:val="24"/>
          <w:szCs w:val="24"/>
        </w:rPr>
        <w:t>e</w:t>
      </w:r>
      <w:r>
        <w:rPr>
          <w:spacing w:val="-6"/>
          <w:sz w:val="24"/>
          <w:szCs w:val="24"/>
        </w:rPr>
        <w:t>x</w:t>
      </w:r>
      <w:r>
        <w:rPr>
          <w:spacing w:val="5"/>
          <w:sz w:val="24"/>
          <w:szCs w:val="24"/>
        </w:rPr>
        <w:t>t</w:t>
      </w:r>
      <w:r>
        <w:rPr>
          <w:sz w:val="24"/>
          <w:szCs w:val="24"/>
        </w:rPr>
        <w:t>.</w:t>
      </w:r>
    </w:p>
    <w:p w:rsidR="00F11718" w:rsidRDefault="00F11718">
      <w:pPr>
        <w:spacing w:before="16" w:line="260" w:lineRule="exact"/>
        <w:rPr>
          <w:sz w:val="26"/>
          <w:szCs w:val="26"/>
        </w:rPr>
      </w:pPr>
    </w:p>
    <w:p w:rsidR="00F11718" w:rsidRDefault="00402781">
      <w:pPr>
        <w:ind w:left="100"/>
        <w:rPr>
          <w:sz w:val="24"/>
          <w:szCs w:val="24"/>
        </w:rPr>
      </w:pPr>
      <w:r>
        <w:rPr>
          <w:sz w:val="24"/>
          <w:szCs w:val="24"/>
        </w:rPr>
        <w:t xml:space="preserve">8.   </w:t>
      </w:r>
      <w:r>
        <w:rPr>
          <w:spacing w:val="-2"/>
          <w:sz w:val="24"/>
          <w:szCs w:val="24"/>
        </w:rPr>
        <w:t>C</w:t>
      </w:r>
      <w:r>
        <w:rPr>
          <w:spacing w:val="5"/>
          <w:sz w:val="24"/>
          <w:szCs w:val="24"/>
        </w:rPr>
        <w:t>o</w:t>
      </w:r>
      <w:r>
        <w:rPr>
          <w:sz w:val="24"/>
          <w:szCs w:val="24"/>
        </w:rPr>
        <w:t>d</w:t>
      </w:r>
      <w:r>
        <w:rPr>
          <w:spacing w:val="-4"/>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T</w:t>
      </w:r>
      <w:r>
        <w:rPr>
          <w:sz w:val="24"/>
          <w:szCs w:val="24"/>
        </w:rPr>
        <w:t>e</w:t>
      </w:r>
      <w:r>
        <w:rPr>
          <w:spacing w:val="-6"/>
          <w:sz w:val="24"/>
          <w:szCs w:val="24"/>
        </w:rPr>
        <w:t>x</w:t>
      </w:r>
      <w:r>
        <w:rPr>
          <w:sz w:val="24"/>
          <w:szCs w:val="24"/>
        </w:rPr>
        <w:t>t</w:t>
      </w:r>
    </w:p>
    <w:p w:rsidR="00F11718" w:rsidRDefault="00402781">
      <w:pPr>
        <w:spacing w:line="260" w:lineRule="exact"/>
        <w:ind w:left="820"/>
        <w:rPr>
          <w:sz w:val="24"/>
          <w:szCs w:val="24"/>
        </w:rPr>
      </w:pPr>
      <w:r>
        <w:rPr>
          <w:spacing w:val="2"/>
          <w:sz w:val="24"/>
          <w:szCs w:val="24"/>
        </w:rPr>
        <w:t>T</w:t>
      </w:r>
      <w:r>
        <w:rPr>
          <w:spacing w:val="-5"/>
          <w:sz w:val="24"/>
          <w:szCs w:val="24"/>
        </w:rPr>
        <w:t>h</w:t>
      </w:r>
      <w:r>
        <w:rPr>
          <w:sz w:val="24"/>
          <w:szCs w:val="24"/>
        </w:rPr>
        <w:t>ere</w:t>
      </w:r>
      <w:r>
        <w:rPr>
          <w:spacing w:val="2"/>
          <w:sz w:val="24"/>
          <w:szCs w:val="24"/>
        </w:rPr>
        <w:t xml:space="preserve"> </w:t>
      </w:r>
      <w:r>
        <w:rPr>
          <w:sz w:val="24"/>
          <w:szCs w:val="24"/>
        </w:rPr>
        <w:t>are</w:t>
      </w:r>
      <w:r>
        <w:rPr>
          <w:spacing w:val="2"/>
          <w:sz w:val="24"/>
          <w:szCs w:val="24"/>
        </w:rPr>
        <w:t xml:space="preserve"> </w:t>
      </w:r>
      <w:r>
        <w:rPr>
          <w:sz w:val="24"/>
          <w:szCs w:val="24"/>
        </w:rPr>
        <w:t>a</w:t>
      </w:r>
      <w:r>
        <w:rPr>
          <w:spacing w:val="1"/>
          <w:sz w:val="24"/>
          <w:szCs w:val="24"/>
        </w:rPr>
        <w:t xml:space="preserve"> </w:t>
      </w:r>
      <w:r>
        <w:rPr>
          <w:spacing w:val="-5"/>
          <w:sz w:val="24"/>
          <w:szCs w:val="24"/>
        </w:rPr>
        <w:t>v</w:t>
      </w:r>
      <w:r>
        <w:rPr>
          <w:sz w:val="24"/>
          <w:szCs w:val="24"/>
        </w:rPr>
        <w:t>a</w:t>
      </w:r>
      <w:r>
        <w:rPr>
          <w:spacing w:val="6"/>
          <w:sz w:val="24"/>
          <w:szCs w:val="24"/>
        </w:rPr>
        <w:t>r</w:t>
      </w:r>
      <w:r>
        <w:rPr>
          <w:spacing w:val="-9"/>
          <w:sz w:val="24"/>
          <w:szCs w:val="24"/>
        </w:rPr>
        <w:t>i</w:t>
      </w:r>
      <w:r>
        <w:rPr>
          <w:sz w:val="24"/>
          <w:szCs w:val="24"/>
        </w:rPr>
        <w:t>e</w:t>
      </w:r>
      <w:r>
        <w:rPr>
          <w:spacing w:val="9"/>
          <w:sz w:val="24"/>
          <w:szCs w:val="24"/>
        </w:rPr>
        <w:t>t</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c</w:t>
      </w:r>
      <w:r>
        <w:rPr>
          <w:spacing w:val="4"/>
          <w:sz w:val="24"/>
          <w:szCs w:val="24"/>
        </w:rPr>
        <w:t>o</w:t>
      </w:r>
      <w:r>
        <w:rPr>
          <w:spacing w:val="5"/>
          <w:sz w:val="24"/>
          <w:szCs w:val="24"/>
        </w:rPr>
        <w:t>d</w:t>
      </w:r>
      <w:r>
        <w:rPr>
          <w:spacing w:val="-4"/>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e</w:t>
      </w:r>
      <w:r>
        <w:rPr>
          <w:spacing w:val="-2"/>
          <w:sz w:val="24"/>
          <w:szCs w:val="24"/>
        </w:rPr>
        <w:t>c</w:t>
      </w:r>
      <w:r>
        <w:rPr>
          <w:sz w:val="24"/>
          <w:szCs w:val="24"/>
        </w:rPr>
        <w:t>hn</w:t>
      </w:r>
      <w:r>
        <w:rPr>
          <w:spacing w:val="-9"/>
          <w:sz w:val="24"/>
          <w:szCs w:val="24"/>
        </w:rPr>
        <w:t>i</w:t>
      </w:r>
      <w:r>
        <w:rPr>
          <w:sz w:val="24"/>
          <w:szCs w:val="24"/>
        </w:rPr>
        <w:t>q</w:t>
      </w:r>
      <w:r>
        <w:rPr>
          <w:spacing w:val="5"/>
          <w:sz w:val="24"/>
          <w:szCs w:val="24"/>
        </w:rPr>
        <w:t>u</w:t>
      </w:r>
      <w:r>
        <w:rPr>
          <w:sz w:val="24"/>
          <w:szCs w:val="24"/>
        </w:rPr>
        <w:t>es</w:t>
      </w:r>
      <w:r>
        <w:rPr>
          <w:spacing w:val="4"/>
          <w:sz w:val="24"/>
          <w:szCs w:val="24"/>
        </w:rPr>
        <w:t xml:space="preserve"> </w:t>
      </w:r>
      <w:r>
        <w:rPr>
          <w:spacing w:val="-4"/>
          <w:sz w:val="24"/>
          <w:szCs w:val="24"/>
        </w:rPr>
        <w:t>i</w:t>
      </w:r>
      <w:r>
        <w:rPr>
          <w:sz w:val="24"/>
          <w:szCs w:val="24"/>
        </w:rPr>
        <w:t>n</w:t>
      </w:r>
      <w:r>
        <w:rPr>
          <w:spacing w:val="4"/>
          <w:sz w:val="24"/>
          <w:szCs w:val="24"/>
        </w:rPr>
        <w:t>c</w:t>
      </w:r>
      <w:r>
        <w:rPr>
          <w:spacing w:val="-4"/>
          <w:sz w:val="24"/>
          <w:szCs w:val="24"/>
        </w:rPr>
        <w:t>l</w:t>
      </w:r>
      <w:r>
        <w:rPr>
          <w:sz w:val="24"/>
          <w:szCs w:val="24"/>
        </w:rPr>
        <w:t>u</w:t>
      </w:r>
      <w:r>
        <w:rPr>
          <w:spacing w:val="5"/>
          <w:sz w:val="24"/>
          <w:szCs w:val="24"/>
        </w:rPr>
        <w:t>d</w:t>
      </w:r>
      <w:r>
        <w:rPr>
          <w:spacing w:val="-4"/>
          <w:sz w:val="24"/>
          <w:szCs w:val="24"/>
        </w:rPr>
        <w:t>i</w:t>
      </w:r>
      <w:r>
        <w:rPr>
          <w:spacing w:val="-5"/>
          <w:sz w:val="24"/>
          <w:szCs w:val="24"/>
        </w:rPr>
        <w:t>n</w:t>
      </w:r>
      <w:r>
        <w:rPr>
          <w:sz w:val="24"/>
          <w:szCs w:val="24"/>
        </w:rPr>
        <w:t>g</w:t>
      </w:r>
      <w:r>
        <w:rPr>
          <w:spacing w:val="7"/>
          <w:sz w:val="24"/>
          <w:szCs w:val="24"/>
        </w:rPr>
        <w:t xml:space="preserve"> </w:t>
      </w:r>
      <w:r>
        <w:rPr>
          <w:spacing w:val="5"/>
          <w:sz w:val="24"/>
          <w:szCs w:val="24"/>
        </w:rPr>
        <w:t>t</w:t>
      </w:r>
      <w:r>
        <w:rPr>
          <w:spacing w:val="-5"/>
          <w:sz w:val="24"/>
          <w:szCs w:val="24"/>
        </w:rPr>
        <w:t>h</w:t>
      </w:r>
      <w:r>
        <w:rPr>
          <w:sz w:val="24"/>
          <w:szCs w:val="24"/>
        </w:rPr>
        <w:t>e use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s</w:t>
      </w:r>
      <w:r>
        <w:rPr>
          <w:spacing w:val="5"/>
          <w:sz w:val="24"/>
          <w:szCs w:val="24"/>
        </w:rPr>
        <w:t>t</w:t>
      </w:r>
      <w:r>
        <w:rPr>
          <w:spacing w:val="-9"/>
          <w:sz w:val="24"/>
          <w:szCs w:val="24"/>
        </w:rPr>
        <w:t>i</w:t>
      </w:r>
      <w:r>
        <w:rPr>
          <w:sz w:val="24"/>
          <w:szCs w:val="24"/>
        </w:rPr>
        <w:t>c</w:t>
      </w:r>
      <w:r>
        <w:rPr>
          <w:spacing w:val="4"/>
          <w:sz w:val="24"/>
          <w:szCs w:val="24"/>
        </w:rPr>
        <w:t>k</w:t>
      </w:r>
      <w:r>
        <w:rPr>
          <w:spacing w:val="-4"/>
          <w:sz w:val="24"/>
          <w:szCs w:val="24"/>
        </w:rPr>
        <w:t>i</w:t>
      </w:r>
      <w:r>
        <w:rPr>
          <w:spacing w:val="4"/>
          <w:sz w:val="24"/>
          <w:szCs w:val="24"/>
        </w:rPr>
        <w:t>e</w:t>
      </w:r>
      <w:r>
        <w:rPr>
          <w:sz w:val="24"/>
          <w:szCs w:val="24"/>
        </w:rPr>
        <w:t xml:space="preserve">s </w:t>
      </w:r>
      <w:r>
        <w:rPr>
          <w:spacing w:val="5"/>
          <w:sz w:val="24"/>
          <w:szCs w:val="24"/>
        </w:rPr>
        <w:t>o</w:t>
      </w:r>
      <w:r>
        <w:rPr>
          <w:sz w:val="24"/>
          <w:szCs w:val="24"/>
        </w:rPr>
        <w:t>r</w:t>
      </w:r>
      <w:r>
        <w:rPr>
          <w:spacing w:val="-1"/>
          <w:sz w:val="24"/>
          <w:szCs w:val="24"/>
        </w:rPr>
        <w:t xml:space="preserve"> </w:t>
      </w:r>
      <w:r>
        <w:rPr>
          <w:sz w:val="24"/>
          <w:szCs w:val="24"/>
        </w:rPr>
        <w:t>h</w:t>
      </w:r>
      <w:r>
        <w:rPr>
          <w:spacing w:val="-9"/>
          <w:sz w:val="24"/>
          <w:szCs w:val="24"/>
        </w:rPr>
        <w:t>i</w:t>
      </w:r>
      <w:r>
        <w:rPr>
          <w:spacing w:val="5"/>
          <w:sz w:val="24"/>
          <w:szCs w:val="24"/>
        </w:rPr>
        <w:t>g</w:t>
      </w:r>
      <w:r>
        <w:rPr>
          <w:sz w:val="24"/>
          <w:szCs w:val="24"/>
        </w:rPr>
        <w:t>hl</w:t>
      </w:r>
      <w:r>
        <w:rPr>
          <w:spacing w:val="-4"/>
          <w:sz w:val="24"/>
          <w:szCs w:val="24"/>
        </w:rPr>
        <w:t>i</w:t>
      </w:r>
      <w:r>
        <w:rPr>
          <w:spacing w:val="5"/>
          <w:sz w:val="24"/>
          <w:szCs w:val="24"/>
        </w:rPr>
        <w:t>g</w:t>
      </w:r>
      <w:r>
        <w:rPr>
          <w:spacing w:val="-5"/>
          <w:sz w:val="24"/>
          <w:szCs w:val="24"/>
        </w:rPr>
        <w:t>h</w:t>
      </w:r>
      <w:r>
        <w:rPr>
          <w:spacing w:val="10"/>
          <w:sz w:val="24"/>
          <w:szCs w:val="24"/>
        </w:rPr>
        <w:t>t</w:t>
      </w:r>
      <w:r>
        <w:rPr>
          <w:spacing w:val="-4"/>
          <w:sz w:val="24"/>
          <w:szCs w:val="24"/>
        </w:rPr>
        <w:t>i</w:t>
      </w:r>
      <w:r>
        <w:rPr>
          <w:spacing w:val="-5"/>
          <w:sz w:val="24"/>
          <w:szCs w:val="24"/>
        </w:rPr>
        <w:t>n</w:t>
      </w:r>
      <w:r>
        <w:rPr>
          <w:sz w:val="24"/>
          <w:szCs w:val="24"/>
        </w:rPr>
        <w:t>g</w:t>
      </w:r>
      <w:r>
        <w:rPr>
          <w:spacing w:val="2"/>
          <w:sz w:val="24"/>
          <w:szCs w:val="24"/>
        </w:rPr>
        <w:t xml:space="preserve"> </w:t>
      </w:r>
      <w:r>
        <w:rPr>
          <w:sz w:val="24"/>
          <w:szCs w:val="24"/>
        </w:rPr>
        <w:t>to</w:t>
      </w:r>
      <w:r>
        <w:rPr>
          <w:spacing w:val="3"/>
          <w:sz w:val="24"/>
          <w:szCs w:val="24"/>
        </w:rPr>
        <w:t xml:space="preserve"> </w:t>
      </w:r>
      <w:r>
        <w:rPr>
          <w:spacing w:val="5"/>
          <w:sz w:val="24"/>
          <w:szCs w:val="24"/>
        </w:rPr>
        <w:t>t</w:t>
      </w:r>
      <w:r>
        <w:rPr>
          <w:spacing w:val="-6"/>
          <w:sz w:val="24"/>
          <w:szCs w:val="24"/>
        </w:rPr>
        <w:t>a</w:t>
      </w:r>
      <w:r>
        <w:rPr>
          <w:spacing w:val="2"/>
          <w:sz w:val="24"/>
          <w:szCs w:val="24"/>
        </w:rPr>
        <w:t>r</w:t>
      </w:r>
      <w:r>
        <w:rPr>
          <w:sz w:val="24"/>
          <w:szCs w:val="24"/>
        </w:rPr>
        <w:t>get</w:t>
      </w:r>
    </w:p>
    <w:p w:rsidR="00F11718" w:rsidRDefault="00402781">
      <w:pPr>
        <w:spacing w:before="2"/>
        <w:ind w:left="820"/>
        <w:rPr>
          <w:sz w:val="24"/>
          <w:szCs w:val="24"/>
        </w:rPr>
        <w:sectPr w:rsidR="00F11718">
          <w:footerReference w:type="default" r:id="rId8"/>
          <w:pgSz w:w="12240" w:h="15840"/>
          <w:pgMar w:top="1340" w:right="960" w:bottom="280" w:left="980" w:header="0" w:footer="766" w:gutter="0"/>
          <w:cols w:space="720"/>
        </w:sectPr>
      </w:pPr>
      <w:r>
        <w:rPr>
          <w:spacing w:val="-2"/>
          <w:sz w:val="24"/>
          <w:szCs w:val="24"/>
        </w:rPr>
        <w:t>s</w:t>
      </w:r>
      <w:r>
        <w:rPr>
          <w:sz w:val="24"/>
          <w:szCs w:val="24"/>
        </w:rPr>
        <w:t>pe</w:t>
      </w:r>
      <w:r>
        <w:rPr>
          <w:spacing w:val="3"/>
          <w:sz w:val="24"/>
          <w:szCs w:val="24"/>
        </w:rPr>
        <w:t>c</w:t>
      </w:r>
      <w:r>
        <w:rPr>
          <w:spacing w:val="-4"/>
          <w:sz w:val="24"/>
          <w:szCs w:val="24"/>
        </w:rPr>
        <w:t>i</w:t>
      </w:r>
      <w:r>
        <w:rPr>
          <w:spacing w:val="2"/>
          <w:sz w:val="24"/>
          <w:szCs w:val="24"/>
        </w:rPr>
        <w:t>f</w:t>
      </w:r>
      <w:r>
        <w:rPr>
          <w:spacing w:val="-4"/>
          <w:sz w:val="24"/>
          <w:szCs w:val="24"/>
        </w:rPr>
        <w:t>i</w:t>
      </w:r>
      <w:r>
        <w:rPr>
          <w:sz w:val="24"/>
          <w:szCs w:val="24"/>
        </w:rPr>
        <w:t>c</w:t>
      </w:r>
      <w:r>
        <w:rPr>
          <w:spacing w:val="1"/>
          <w:sz w:val="24"/>
          <w:szCs w:val="24"/>
        </w:rPr>
        <w:t xml:space="preserve"> </w:t>
      </w:r>
      <w:r>
        <w:rPr>
          <w:spacing w:val="4"/>
          <w:sz w:val="24"/>
          <w:szCs w:val="24"/>
        </w:rPr>
        <w:t>e</w:t>
      </w:r>
      <w:r>
        <w:rPr>
          <w:spacing w:val="-4"/>
          <w:sz w:val="24"/>
          <w:szCs w:val="24"/>
        </w:rPr>
        <w:t>l</w:t>
      </w:r>
      <w:r>
        <w:rPr>
          <w:spacing w:val="4"/>
          <w:sz w:val="24"/>
          <w:szCs w:val="24"/>
        </w:rPr>
        <w:t>e</w:t>
      </w:r>
      <w:r>
        <w:rPr>
          <w:spacing w:val="-4"/>
          <w:sz w:val="24"/>
          <w:szCs w:val="24"/>
        </w:rPr>
        <w:t>m</w:t>
      </w:r>
      <w:r>
        <w:rPr>
          <w:spacing w:val="4"/>
          <w:sz w:val="24"/>
          <w:szCs w:val="24"/>
        </w:rPr>
        <w:t>e</w:t>
      </w:r>
      <w:r>
        <w:rPr>
          <w:spacing w:val="-5"/>
          <w:sz w:val="24"/>
          <w:szCs w:val="24"/>
        </w:rPr>
        <w:t>n</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z w:val="24"/>
          <w:szCs w:val="24"/>
        </w:rPr>
        <w:t>e</w:t>
      </w:r>
      <w:r>
        <w:rPr>
          <w:spacing w:val="-6"/>
          <w:sz w:val="24"/>
          <w:szCs w:val="24"/>
        </w:rPr>
        <w:t>x</w:t>
      </w:r>
      <w:r>
        <w:rPr>
          <w:sz w:val="24"/>
          <w:szCs w:val="24"/>
        </w:rPr>
        <w:t>t</w:t>
      </w:r>
      <w:r>
        <w:rPr>
          <w:spacing w:val="8"/>
          <w:sz w:val="24"/>
          <w:szCs w:val="24"/>
        </w:rPr>
        <w:t xml:space="preserve"> </w:t>
      </w:r>
      <w:r>
        <w:rPr>
          <w:spacing w:val="-2"/>
          <w:sz w:val="24"/>
          <w:szCs w:val="24"/>
        </w:rPr>
        <w:t>s</w:t>
      </w:r>
      <w:r>
        <w:rPr>
          <w:sz w:val="24"/>
          <w:szCs w:val="24"/>
        </w:rPr>
        <w:t>uch</w:t>
      </w:r>
      <w:r>
        <w:rPr>
          <w:spacing w:val="-3"/>
          <w:sz w:val="24"/>
          <w:szCs w:val="24"/>
        </w:rPr>
        <w:t xml:space="preserve"> </w:t>
      </w:r>
      <w:r>
        <w:rPr>
          <w:sz w:val="24"/>
          <w:szCs w:val="24"/>
        </w:rPr>
        <w:t>as</w:t>
      </w:r>
      <w:r>
        <w:rPr>
          <w:spacing w:val="-1"/>
          <w:sz w:val="24"/>
          <w:szCs w:val="24"/>
        </w:rPr>
        <w:t xml:space="preserve"> </w:t>
      </w:r>
      <w:r>
        <w:rPr>
          <w:spacing w:val="-5"/>
          <w:sz w:val="24"/>
          <w:szCs w:val="24"/>
        </w:rPr>
        <w:t>v</w:t>
      </w:r>
      <w:r>
        <w:rPr>
          <w:spacing w:val="5"/>
          <w:sz w:val="24"/>
          <w:szCs w:val="24"/>
        </w:rPr>
        <w:t>o</w:t>
      </w:r>
      <w:r>
        <w:rPr>
          <w:sz w:val="24"/>
          <w:szCs w:val="24"/>
        </w:rPr>
        <w:t>c</w:t>
      </w:r>
      <w:r>
        <w:rPr>
          <w:spacing w:val="-2"/>
          <w:sz w:val="24"/>
          <w:szCs w:val="24"/>
        </w:rPr>
        <w:t>a</w:t>
      </w:r>
      <w:r>
        <w:rPr>
          <w:spacing w:val="-5"/>
          <w:sz w:val="24"/>
          <w:szCs w:val="24"/>
        </w:rPr>
        <w:t>b</w:t>
      </w:r>
      <w:r>
        <w:rPr>
          <w:spacing w:val="5"/>
          <w:sz w:val="24"/>
          <w:szCs w:val="24"/>
        </w:rPr>
        <w:t>u</w:t>
      </w:r>
      <w:r>
        <w:rPr>
          <w:spacing w:val="-4"/>
          <w:sz w:val="24"/>
          <w:szCs w:val="24"/>
        </w:rPr>
        <w:t>l</w:t>
      </w:r>
      <w:r>
        <w:rPr>
          <w:sz w:val="24"/>
          <w:szCs w:val="24"/>
        </w:rPr>
        <w:t>a</w:t>
      </w:r>
      <w:r>
        <w:rPr>
          <w:spacing w:val="6"/>
          <w:sz w:val="24"/>
          <w:szCs w:val="24"/>
        </w:rPr>
        <w:t>r</w:t>
      </w:r>
      <w:r>
        <w:rPr>
          <w:spacing w:val="-5"/>
          <w:sz w:val="24"/>
          <w:szCs w:val="24"/>
        </w:rPr>
        <w:t>y</w:t>
      </w:r>
      <w:r>
        <w:rPr>
          <w:sz w:val="24"/>
          <w:szCs w:val="24"/>
        </w:rPr>
        <w:t>,</w:t>
      </w:r>
      <w:r>
        <w:rPr>
          <w:spacing w:val="10"/>
          <w:sz w:val="24"/>
          <w:szCs w:val="24"/>
        </w:rPr>
        <w:t xml:space="preserve"> </w:t>
      </w:r>
      <w:r>
        <w:rPr>
          <w:spacing w:val="-3"/>
          <w:sz w:val="24"/>
          <w:szCs w:val="24"/>
        </w:rPr>
        <w:t>f</w:t>
      </w:r>
      <w:r>
        <w:rPr>
          <w:spacing w:val="-4"/>
          <w:sz w:val="24"/>
          <w:szCs w:val="24"/>
        </w:rPr>
        <w:t>i</w:t>
      </w:r>
      <w:r>
        <w:rPr>
          <w:sz w:val="24"/>
          <w:szCs w:val="24"/>
        </w:rPr>
        <w:t>gu</w:t>
      </w:r>
      <w:r>
        <w:rPr>
          <w:spacing w:val="2"/>
          <w:sz w:val="24"/>
          <w:szCs w:val="24"/>
        </w:rPr>
        <w:t>r</w:t>
      </w:r>
      <w:r>
        <w:rPr>
          <w:sz w:val="24"/>
          <w:szCs w:val="24"/>
        </w:rPr>
        <w:t>a</w:t>
      </w:r>
      <w:r>
        <w:rPr>
          <w:spacing w:val="4"/>
          <w:sz w:val="24"/>
          <w:szCs w:val="24"/>
        </w:rPr>
        <w:t>t</w:t>
      </w:r>
      <w:r>
        <w:rPr>
          <w:spacing w:val="-4"/>
          <w:sz w:val="24"/>
          <w:szCs w:val="24"/>
        </w:rPr>
        <w:t>i</w:t>
      </w:r>
      <w:r>
        <w:rPr>
          <w:spacing w:val="-5"/>
          <w:sz w:val="24"/>
          <w:szCs w:val="24"/>
        </w:rPr>
        <w:t>v</w:t>
      </w:r>
      <w:r>
        <w:rPr>
          <w:sz w:val="24"/>
          <w:szCs w:val="24"/>
        </w:rPr>
        <w:t>e</w:t>
      </w:r>
      <w:r>
        <w:rPr>
          <w:spacing w:val="6"/>
          <w:sz w:val="24"/>
          <w:szCs w:val="24"/>
        </w:rPr>
        <w:t xml:space="preserve"> </w:t>
      </w:r>
      <w:r>
        <w:rPr>
          <w:spacing w:val="-4"/>
          <w:sz w:val="24"/>
          <w:szCs w:val="24"/>
        </w:rPr>
        <w:t>l</w:t>
      </w:r>
      <w:r>
        <w:rPr>
          <w:spacing w:val="4"/>
          <w:sz w:val="24"/>
          <w:szCs w:val="24"/>
        </w:rPr>
        <w:t>a</w:t>
      </w:r>
      <w:r>
        <w:rPr>
          <w:spacing w:val="-5"/>
          <w:sz w:val="24"/>
          <w:szCs w:val="24"/>
        </w:rPr>
        <w:t>n</w:t>
      </w:r>
      <w:r>
        <w:rPr>
          <w:sz w:val="24"/>
          <w:szCs w:val="24"/>
        </w:rPr>
        <w:t>guag</w:t>
      </w:r>
      <w:r>
        <w:rPr>
          <w:spacing w:val="-2"/>
          <w:sz w:val="24"/>
          <w:szCs w:val="24"/>
        </w:rPr>
        <w:t>e</w:t>
      </w:r>
      <w:r>
        <w:rPr>
          <w:sz w:val="24"/>
          <w:szCs w:val="24"/>
        </w:rPr>
        <w:t>,</w:t>
      </w:r>
      <w:r>
        <w:rPr>
          <w:spacing w:val="5"/>
          <w:sz w:val="24"/>
          <w:szCs w:val="24"/>
        </w:rPr>
        <w:t xml:space="preserve"> </w:t>
      </w:r>
      <w:r>
        <w:rPr>
          <w:sz w:val="24"/>
          <w:szCs w:val="24"/>
        </w:rPr>
        <w:t>a</w:t>
      </w:r>
      <w:r>
        <w:rPr>
          <w:spacing w:val="-6"/>
          <w:sz w:val="24"/>
          <w:szCs w:val="24"/>
        </w:rPr>
        <w:t>n</w:t>
      </w:r>
      <w:r>
        <w:rPr>
          <w:sz w:val="24"/>
          <w:szCs w:val="24"/>
        </w:rPr>
        <w:t>d</w:t>
      </w:r>
      <w:r>
        <w:rPr>
          <w:spacing w:val="2"/>
          <w:sz w:val="24"/>
          <w:szCs w:val="24"/>
        </w:rPr>
        <w:t xml:space="preserve"> </w:t>
      </w:r>
      <w:r>
        <w:rPr>
          <w:sz w:val="24"/>
          <w:szCs w:val="24"/>
        </w:rPr>
        <w:t>c</w:t>
      </w:r>
      <w:r>
        <w:rPr>
          <w:spacing w:val="4"/>
          <w:sz w:val="24"/>
          <w:szCs w:val="24"/>
        </w:rPr>
        <w:t>o</w:t>
      </w:r>
      <w:r>
        <w:rPr>
          <w:sz w:val="24"/>
          <w:szCs w:val="24"/>
        </w:rPr>
        <w:t>n</w:t>
      </w:r>
      <w:r>
        <w:rPr>
          <w:spacing w:val="-3"/>
          <w:sz w:val="24"/>
          <w:szCs w:val="24"/>
        </w:rPr>
        <w:t>f</w:t>
      </w:r>
      <w:r>
        <w:rPr>
          <w:sz w:val="24"/>
          <w:szCs w:val="24"/>
        </w:rPr>
        <w:t>u</w:t>
      </w:r>
      <w:r>
        <w:rPr>
          <w:spacing w:val="3"/>
          <w:sz w:val="24"/>
          <w:szCs w:val="24"/>
        </w:rPr>
        <w:t>s</w:t>
      </w:r>
      <w:r>
        <w:rPr>
          <w:spacing w:val="-4"/>
          <w:sz w:val="24"/>
          <w:szCs w:val="24"/>
        </w:rPr>
        <w:t>i</w:t>
      </w:r>
      <w:r>
        <w:rPr>
          <w:sz w:val="24"/>
          <w:szCs w:val="24"/>
        </w:rPr>
        <w:t>ng</w:t>
      </w:r>
      <w:r>
        <w:rPr>
          <w:spacing w:val="2"/>
          <w:sz w:val="24"/>
          <w:szCs w:val="24"/>
        </w:rPr>
        <w:t xml:space="preserve"> </w:t>
      </w:r>
      <w:r>
        <w:rPr>
          <w:sz w:val="24"/>
          <w:szCs w:val="24"/>
        </w:rPr>
        <w:t>par</w:t>
      </w:r>
      <w:r>
        <w:rPr>
          <w:spacing w:val="6"/>
          <w:sz w:val="24"/>
          <w:szCs w:val="24"/>
        </w:rPr>
        <w:t>t</w:t>
      </w:r>
      <w:r>
        <w:rPr>
          <w:sz w:val="24"/>
          <w:szCs w:val="24"/>
        </w:rPr>
        <w:t>s</w:t>
      </w:r>
      <w:r>
        <w:rPr>
          <w:spacing w:val="-5"/>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z w:val="24"/>
          <w:szCs w:val="24"/>
        </w:rPr>
        <w:t>e</w:t>
      </w:r>
      <w:r>
        <w:rPr>
          <w:spacing w:val="-6"/>
          <w:sz w:val="24"/>
          <w:szCs w:val="24"/>
        </w:rPr>
        <w:t>x</w:t>
      </w:r>
      <w:r>
        <w:rPr>
          <w:spacing w:val="5"/>
          <w:sz w:val="24"/>
          <w:szCs w:val="24"/>
        </w:rPr>
        <w:t>t</w:t>
      </w:r>
      <w:r>
        <w:rPr>
          <w:sz w:val="24"/>
          <w:szCs w:val="24"/>
        </w:rPr>
        <w:t>,</w:t>
      </w:r>
    </w:p>
    <w:p w:rsidR="00F11718" w:rsidRDefault="00402781">
      <w:pPr>
        <w:spacing w:before="81" w:line="260" w:lineRule="exact"/>
        <w:ind w:left="820" w:right="318"/>
        <w:rPr>
          <w:sz w:val="24"/>
          <w:szCs w:val="24"/>
        </w:rPr>
      </w:pPr>
      <w:r>
        <w:rPr>
          <w:sz w:val="24"/>
          <w:szCs w:val="24"/>
        </w:rPr>
        <w:lastRenderedPageBreak/>
        <w:t>que</w:t>
      </w:r>
      <w:r>
        <w:rPr>
          <w:spacing w:val="-3"/>
          <w:sz w:val="24"/>
          <w:szCs w:val="24"/>
        </w:rPr>
        <w:t>s</w:t>
      </w:r>
      <w:r>
        <w:rPr>
          <w:spacing w:val="5"/>
          <w:sz w:val="24"/>
          <w:szCs w:val="24"/>
        </w:rPr>
        <w:t>t</w:t>
      </w:r>
      <w:r>
        <w:rPr>
          <w:spacing w:val="-9"/>
          <w:sz w:val="24"/>
          <w:szCs w:val="24"/>
        </w:rPr>
        <w:t>i</w:t>
      </w:r>
      <w:r>
        <w:rPr>
          <w:spacing w:val="5"/>
          <w:sz w:val="24"/>
          <w:szCs w:val="24"/>
        </w:rPr>
        <w:t>o</w:t>
      </w:r>
      <w:r>
        <w:rPr>
          <w:sz w:val="24"/>
          <w:szCs w:val="24"/>
        </w:rPr>
        <w:t xml:space="preserve">ns </w:t>
      </w:r>
      <w:r>
        <w:rPr>
          <w:spacing w:val="4"/>
          <w:sz w:val="24"/>
          <w:szCs w:val="24"/>
        </w:rPr>
        <w:t>a</w:t>
      </w:r>
      <w:r>
        <w:rPr>
          <w:spacing w:val="-5"/>
          <w:sz w:val="24"/>
          <w:szCs w:val="24"/>
        </w:rPr>
        <w:t>n</w:t>
      </w:r>
      <w:r>
        <w:rPr>
          <w:sz w:val="24"/>
          <w:szCs w:val="24"/>
        </w:rPr>
        <w:t>d</w:t>
      </w:r>
      <w:r>
        <w:rPr>
          <w:spacing w:val="7"/>
          <w:sz w:val="24"/>
          <w:szCs w:val="24"/>
        </w:rPr>
        <w:t xml:space="preserve"> </w:t>
      </w:r>
      <w:r>
        <w:rPr>
          <w:spacing w:val="-9"/>
          <w:sz w:val="24"/>
          <w:szCs w:val="24"/>
        </w:rPr>
        <w:t>m</w:t>
      </w:r>
      <w:r>
        <w:rPr>
          <w:spacing w:val="4"/>
          <w:sz w:val="24"/>
          <w:szCs w:val="24"/>
        </w:rPr>
        <w:t>e</w:t>
      </w:r>
      <w:r>
        <w:rPr>
          <w:spacing w:val="-9"/>
          <w:sz w:val="24"/>
          <w:szCs w:val="24"/>
        </w:rPr>
        <w:t>m</w:t>
      </w:r>
      <w:r>
        <w:rPr>
          <w:spacing w:val="5"/>
          <w:sz w:val="24"/>
          <w:szCs w:val="24"/>
        </w:rPr>
        <w:t>o</w:t>
      </w:r>
      <w:r>
        <w:rPr>
          <w:spacing w:val="2"/>
          <w:sz w:val="24"/>
          <w:szCs w:val="24"/>
        </w:rPr>
        <w:t>r</w:t>
      </w:r>
      <w:r>
        <w:rPr>
          <w:spacing w:val="4"/>
          <w:sz w:val="24"/>
          <w:szCs w:val="24"/>
        </w:rPr>
        <w:t>a</w:t>
      </w:r>
      <w:r>
        <w:rPr>
          <w:sz w:val="24"/>
          <w:szCs w:val="24"/>
        </w:rPr>
        <w:t>b</w:t>
      </w:r>
      <w:r>
        <w:rPr>
          <w:spacing w:val="-4"/>
          <w:sz w:val="24"/>
          <w:szCs w:val="24"/>
        </w:rPr>
        <w:t>l</w:t>
      </w:r>
      <w:r>
        <w:rPr>
          <w:sz w:val="24"/>
          <w:szCs w:val="24"/>
        </w:rPr>
        <w:t>e quo</w:t>
      </w:r>
      <w:r>
        <w:rPr>
          <w:spacing w:val="7"/>
          <w:sz w:val="24"/>
          <w:szCs w:val="24"/>
        </w:rPr>
        <w:t>t</w:t>
      </w:r>
      <w:r>
        <w:rPr>
          <w:sz w:val="24"/>
          <w:szCs w:val="24"/>
        </w:rPr>
        <w:t>e</w:t>
      </w:r>
      <w:r>
        <w:rPr>
          <w:spacing w:val="-3"/>
          <w:sz w:val="24"/>
          <w:szCs w:val="24"/>
        </w:rPr>
        <w:t>s</w:t>
      </w:r>
      <w:r>
        <w:rPr>
          <w:sz w:val="24"/>
          <w:szCs w:val="24"/>
        </w:rPr>
        <w:t>.</w:t>
      </w:r>
      <w:r>
        <w:rPr>
          <w:spacing w:val="5"/>
          <w:sz w:val="24"/>
          <w:szCs w:val="24"/>
        </w:rPr>
        <w:t xml:space="preserve"> </w:t>
      </w:r>
      <w:r>
        <w:rPr>
          <w:spacing w:val="2"/>
          <w:sz w:val="24"/>
          <w:szCs w:val="24"/>
        </w:rPr>
        <w:t>I</w:t>
      </w:r>
      <w:r>
        <w:rPr>
          <w:sz w:val="24"/>
          <w:szCs w:val="24"/>
        </w:rPr>
        <w:t>f</w:t>
      </w:r>
      <w:r>
        <w:rPr>
          <w:spacing w:val="-6"/>
          <w:sz w:val="24"/>
          <w:szCs w:val="24"/>
        </w:rPr>
        <w:t xml:space="preserve"> </w:t>
      </w:r>
      <w:r>
        <w:rPr>
          <w:spacing w:val="-2"/>
          <w:sz w:val="24"/>
          <w:szCs w:val="24"/>
        </w:rPr>
        <w:t>s</w:t>
      </w:r>
      <w:r>
        <w:rPr>
          <w:sz w:val="24"/>
          <w:szCs w:val="24"/>
        </w:rPr>
        <w:t>pe</w:t>
      </w:r>
      <w:r>
        <w:rPr>
          <w:spacing w:val="3"/>
          <w:sz w:val="24"/>
          <w:szCs w:val="24"/>
        </w:rPr>
        <w:t>c</w:t>
      </w:r>
      <w:r>
        <w:rPr>
          <w:spacing w:val="-4"/>
          <w:sz w:val="24"/>
          <w:szCs w:val="24"/>
        </w:rPr>
        <w:t>i</w:t>
      </w:r>
      <w:r>
        <w:rPr>
          <w:spacing w:val="2"/>
          <w:sz w:val="24"/>
          <w:szCs w:val="24"/>
        </w:rPr>
        <w:t>f</w:t>
      </w:r>
      <w:r>
        <w:rPr>
          <w:spacing w:val="-4"/>
          <w:sz w:val="24"/>
          <w:szCs w:val="24"/>
        </w:rPr>
        <w:t>i</w:t>
      </w:r>
      <w:r>
        <w:rPr>
          <w:sz w:val="24"/>
          <w:szCs w:val="24"/>
        </w:rPr>
        <w:t>c</w:t>
      </w:r>
      <w:r>
        <w:rPr>
          <w:spacing w:val="6"/>
          <w:sz w:val="24"/>
          <w:szCs w:val="24"/>
        </w:rPr>
        <w:t xml:space="preserve"> </w:t>
      </w:r>
      <w:r>
        <w:rPr>
          <w:spacing w:val="-4"/>
          <w:sz w:val="24"/>
          <w:szCs w:val="24"/>
        </w:rPr>
        <w:t>l</w:t>
      </w:r>
      <w:r>
        <w:rPr>
          <w:sz w:val="24"/>
          <w:szCs w:val="24"/>
        </w:rPr>
        <w:t>e</w:t>
      </w:r>
      <w:r>
        <w:rPr>
          <w:spacing w:val="4"/>
          <w:sz w:val="24"/>
          <w:szCs w:val="24"/>
        </w:rPr>
        <w:t>t</w:t>
      </w:r>
      <w:r>
        <w:rPr>
          <w:spacing w:val="5"/>
          <w:sz w:val="24"/>
          <w:szCs w:val="24"/>
        </w:rPr>
        <w:t>t</w:t>
      </w:r>
      <w:r>
        <w:rPr>
          <w:spacing w:val="-6"/>
          <w:sz w:val="24"/>
          <w:szCs w:val="24"/>
        </w:rPr>
        <w:t>e</w:t>
      </w:r>
      <w:r>
        <w:rPr>
          <w:spacing w:val="2"/>
          <w:sz w:val="24"/>
          <w:szCs w:val="24"/>
        </w:rPr>
        <w:t>r</w:t>
      </w:r>
      <w:r>
        <w:rPr>
          <w:spacing w:val="-4"/>
          <w:sz w:val="24"/>
          <w:szCs w:val="24"/>
        </w:rPr>
        <w:t>/</w:t>
      </w:r>
      <w:r>
        <w:rPr>
          <w:spacing w:val="3"/>
          <w:sz w:val="24"/>
          <w:szCs w:val="24"/>
        </w:rPr>
        <w:t>s</w:t>
      </w:r>
      <w:r>
        <w:rPr>
          <w:spacing w:val="-5"/>
          <w:sz w:val="24"/>
          <w:szCs w:val="24"/>
        </w:rPr>
        <w:t>y</w:t>
      </w:r>
      <w:r>
        <w:rPr>
          <w:spacing w:val="-4"/>
          <w:sz w:val="24"/>
          <w:szCs w:val="24"/>
        </w:rPr>
        <w:t>m</w:t>
      </w:r>
      <w:r>
        <w:rPr>
          <w:spacing w:val="-5"/>
          <w:sz w:val="24"/>
          <w:szCs w:val="24"/>
        </w:rPr>
        <w:t>b</w:t>
      </w:r>
      <w:r>
        <w:rPr>
          <w:spacing w:val="10"/>
          <w:sz w:val="24"/>
          <w:szCs w:val="24"/>
        </w:rPr>
        <w:t>o</w:t>
      </w:r>
      <w:r>
        <w:rPr>
          <w:sz w:val="24"/>
          <w:szCs w:val="24"/>
        </w:rPr>
        <w:t>l</w:t>
      </w:r>
      <w:r>
        <w:rPr>
          <w:spacing w:val="-2"/>
          <w:sz w:val="24"/>
          <w:szCs w:val="24"/>
        </w:rPr>
        <w:t xml:space="preserve"> </w:t>
      </w:r>
      <w:r>
        <w:rPr>
          <w:sz w:val="24"/>
          <w:szCs w:val="24"/>
        </w:rPr>
        <w:t>c</w:t>
      </w:r>
      <w:r>
        <w:rPr>
          <w:spacing w:val="4"/>
          <w:sz w:val="24"/>
          <w:szCs w:val="24"/>
        </w:rPr>
        <w:t>o</w:t>
      </w:r>
      <w:r>
        <w:rPr>
          <w:sz w:val="24"/>
          <w:szCs w:val="24"/>
        </w:rPr>
        <w:t>des</w:t>
      </w:r>
      <w:r>
        <w:rPr>
          <w:spacing w:val="-1"/>
          <w:sz w:val="24"/>
          <w:szCs w:val="24"/>
        </w:rPr>
        <w:t xml:space="preserve"> </w:t>
      </w:r>
      <w:r>
        <w:rPr>
          <w:sz w:val="24"/>
          <w:szCs w:val="24"/>
        </w:rPr>
        <w:t>are</w:t>
      </w:r>
      <w:r>
        <w:rPr>
          <w:spacing w:val="2"/>
          <w:sz w:val="24"/>
          <w:szCs w:val="24"/>
        </w:rPr>
        <w:t xml:space="preserve"> </w:t>
      </w:r>
      <w:r>
        <w:rPr>
          <w:spacing w:val="-5"/>
          <w:sz w:val="24"/>
          <w:szCs w:val="24"/>
        </w:rPr>
        <w:t>b</w:t>
      </w:r>
      <w:r>
        <w:rPr>
          <w:spacing w:val="4"/>
          <w:sz w:val="24"/>
          <w:szCs w:val="24"/>
        </w:rPr>
        <w:t>e</w:t>
      </w:r>
      <w:r>
        <w:rPr>
          <w:spacing w:val="-4"/>
          <w:sz w:val="24"/>
          <w:szCs w:val="24"/>
        </w:rPr>
        <w:t>i</w:t>
      </w:r>
      <w:r>
        <w:rPr>
          <w:sz w:val="24"/>
          <w:szCs w:val="24"/>
        </w:rPr>
        <w:t>ng</w:t>
      </w:r>
      <w:r>
        <w:rPr>
          <w:spacing w:val="2"/>
          <w:sz w:val="24"/>
          <w:szCs w:val="24"/>
        </w:rPr>
        <w:t xml:space="preserve"> </w:t>
      </w:r>
      <w:r>
        <w:rPr>
          <w:sz w:val="24"/>
          <w:szCs w:val="24"/>
        </w:rPr>
        <w:t>u</w:t>
      </w:r>
      <w:r>
        <w:rPr>
          <w:spacing w:val="-2"/>
          <w:sz w:val="24"/>
          <w:szCs w:val="24"/>
        </w:rPr>
        <w:t>s</w:t>
      </w:r>
      <w:r>
        <w:rPr>
          <w:sz w:val="24"/>
          <w:szCs w:val="24"/>
        </w:rPr>
        <w:t>ed,</w:t>
      </w:r>
      <w:r>
        <w:rPr>
          <w:spacing w:val="4"/>
          <w:sz w:val="24"/>
          <w:szCs w:val="24"/>
        </w:rPr>
        <w:t xml:space="preserve"> </w:t>
      </w:r>
      <w:r>
        <w:rPr>
          <w:spacing w:val="5"/>
          <w:sz w:val="24"/>
          <w:szCs w:val="24"/>
        </w:rPr>
        <w:t>t</w:t>
      </w:r>
      <w:r>
        <w:rPr>
          <w:spacing w:val="-5"/>
          <w:sz w:val="24"/>
          <w:szCs w:val="24"/>
        </w:rPr>
        <w:t>h</w:t>
      </w:r>
      <w:r>
        <w:rPr>
          <w:spacing w:val="4"/>
          <w:sz w:val="24"/>
          <w:szCs w:val="24"/>
        </w:rPr>
        <w:t>e</w:t>
      </w:r>
      <w:r>
        <w:rPr>
          <w:sz w:val="24"/>
          <w:szCs w:val="24"/>
        </w:rPr>
        <w:t>y</w:t>
      </w:r>
      <w:r>
        <w:rPr>
          <w:spacing w:val="-7"/>
          <w:sz w:val="24"/>
          <w:szCs w:val="24"/>
        </w:rPr>
        <w:t xml:space="preserve"> </w:t>
      </w:r>
      <w:r>
        <w:rPr>
          <w:spacing w:val="3"/>
          <w:sz w:val="24"/>
          <w:szCs w:val="24"/>
        </w:rPr>
        <w:t>s</w:t>
      </w:r>
      <w:r>
        <w:rPr>
          <w:spacing w:val="-5"/>
          <w:sz w:val="24"/>
          <w:szCs w:val="24"/>
        </w:rPr>
        <w:t>h</w:t>
      </w:r>
      <w:r>
        <w:rPr>
          <w:spacing w:val="5"/>
          <w:sz w:val="24"/>
          <w:szCs w:val="24"/>
        </w:rPr>
        <w:t>ou</w:t>
      </w:r>
      <w:r>
        <w:rPr>
          <w:spacing w:val="-9"/>
          <w:sz w:val="24"/>
          <w:szCs w:val="24"/>
        </w:rPr>
        <w:t>l</w:t>
      </w:r>
      <w:r>
        <w:rPr>
          <w:sz w:val="24"/>
          <w:szCs w:val="24"/>
        </w:rPr>
        <w:t>d</w:t>
      </w:r>
      <w:r>
        <w:rPr>
          <w:spacing w:val="2"/>
          <w:sz w:val="24"/>
          <w:szCs w:val="24"/>
        </w:rPr>
        <w:t xml:space="preserve"> </w:t>
      </w:r>
      <w:r>
        <w:rPr>
          <w:spacing w:val="-5"/>
          <w:sz w:val="24"/>
          <w:szCs w:val="24"/>
        </w:rPr>
        <w:t>b</w:t>
      </w:r>
      <w:r>
        <w:rPr>
          <w:sz w:val="24"/>
          <w:szCs w:val="24"/>
        </w:rPr>
        <w:t>e de</w:t>
      </w:r>
      <w:r>
        <w:rPr>
          <w:spacing w:val="-6"/>
          <w:sz w:val="24"/>
          <w:szCs w:val="24"/>
        </w:rPr>
        <w:t>v</w:t>
      </w:r>
      <w:r>
        <w:rPr>
          <w:spacing w:val="4"/>
          <w:sz w:val="24"/>
          <w:szCs w:val="24"/>
        </w:rPr>
        <w:t>e</w:t>
      </w:r>
      <w:r>
        <w:rPr>
          <w:spacing w:val="-9"/>
          <w:sz w:val="24"/>
          <w:szCs w:val="24"/>
        </w:rPr>
        <w:t>l</w:t>
      </w:r>
      <w:r>
        <w:rPr>
          <w:spacing w:val="5"/>
          <w:sz w:val="24"/>
          <w:szCs w:val="24"/>
        </w:rPr>
        <w:t>o</w:t>
      </w:r>
      <w:r>
        <w:rPr>
          <w:sz w:val="24"/>
          <w:szCs w:val="24"/>
        </w:rPr>
        <w:t>ped</w:t>
      </w:r>
      <w:r>
        <w:rPr>
          <w:spacing w:val="6"/>
          <w:sz w:val="24"/>
          <w:szCs w:val="24"/>
        </w:rPr>
        <w:t xml:space="preserve"> </w:t>
      </w:r>
      <w:r>
        <w:rPr>
          <w:spacing w:val="-4"/>
          <w:sz w:val="24"/>
          <w:szCs w:val="24"/>
        </w:rPr>
        <w:t>i</w:t>
      </w:r>
      <w:r>
        <w:rPr>
          <w:sz w:val="24"/>
          <w:szCs w:val="24"/>
        </w:rPr>
        <w:t>n</w:t>
      </w:r>
      <w:r>
        <w:rPr>
          <w:spacing w:val="2"/>
          <w:sz w:val="24"/>
          <w:szCs w:val="24"/>
        </w:rPr>
        <w:t xml:space="preserve"> </w:t>
      </w:r>
      <w:r>
        <w:rPr>
          <w:sz w:val="24"/>
          <w:szCs w:val="24"/>
        </w:rPr>
        <w:t>c</w:t>
      </w:r>
      <w:r>
        <w:rPr>
          <w:spacing w:val="4"/>
          <w:sz w:val="24"/>
          <w:szCs w:val="24"/>
        </w:rPr>
        <w:t>o</w:t>
      </w:r>
      <w:r>
        <w:rPr>
          <w:spacing w:val="-4"/>
          <w:sz w:val="24"/>
          <w:szCs w:val="24"/>
        </w:rPr>
        <w:t>ll</w:t>
      </w:r>
      <w:r>
        <w:rPr>
          <w:spacing w:val="4"/>
          <w:sz w:val="24"/>
          <w:szCs w:val="24"/>
        </w:rPr>
        <w:t>a</w:t>
      </w:r>
      <w:r>
        <w:rPr>
          <w:spacing w:val="-5"/>
          <w:sz w:val="24"/>
          <w:szCs w:val="24"/>
        </w:rPr>
        <w:t>b</w:t>
      </w:r>
      <w:r>
        <w:rPr>
          <w:spacing w:val="5"/>
          <w:sz w:val="24"/>
          <w:szCs w:val="24"/>
        </w:rPr>
        <w:t>o</w:t>
      </w:r>
      <w:r>
        <w:rPr>
          <w:spacing w:val="2"/>
          <w:sz w:val="24"/>
          <w:szCs w:val="24"/>
        </w:rPr>
        <w:t>r</w:t>
      </w:r>
      <w:r>
        <w:rPr>
          <w:sz w:val="24"/>
          <w:szCs w:val="24"/>
        </w:rPr>
        <w:t>a</w:t>
      </w:r>
      <w:r>
        <w:rPr>
          <w:spacing w:val="4"/>
          <w:sz w:val="24"/>
          <w:szCs w:val="24"/>
        </w:rPr>
        <w:t>t</w:t>
      </w:r>
      <w:r>
        <w:rPr>
          <w:spacing w:val="-9"/>
          <w:sz w:val="24"/>
          <w:szCs w:val="24"/>
        </w:rPr>
        <w:t>i</w:t>
      </w:r>
      <w:r>
        <w:rPr>
          <w:spacing w:val="5"/>
          <w:sz w:val="24"/>
          <w:szCs w:val="24"/>
        </w:rPr>
        <w:t>o</w:t>
      </w:r>
      <w:r>
        <w:rPr>
          <w:sz w:val="24"/>
          <w:szCs w:val="24"/>
        </w:rPr>
        <w:t>n</w:t>
      </w:r>
      <w:r>
        <w:rPr>
          <w:spacing w:val="-2"/>
          <w:sz w:val="24"/>
          <w:szCs w:val="24"/>
        </w:rPr>
        <w:t xml:space="preserve"> </w:t>
      </w:r>
      <w:r>
        <w:rPr>
          <w:spacing w:val="4"/>
          <w:sz w:val="24"/>
          <w:szCs w:val="24"/>
        </w:rPr>
        <w:t>w</w:t>
      </w:r>
      <w:r>
        <w:rPr>
          <w:spacing w:val="-9"/>
          <w:sz w:val="24"/>
          <w:szCs w:val="24"/>
        </w:rPr>
        <w:t>i</w:t>
      </w:r>
      <w:r>
        <w:rPr>
          <w:spacing w:val="5"/>
          <w:sz w:val="24"/>
          <w:szCs w:val="24"/>
        </w:rPr>
        <w:t>t</w:t>
      </w:r>
      <w:r>
        <w:rPr>
          <w:sz w:val="24"/>
          <w:szCs w:val="24"/>
        </w:rPr>
        <w:t>h</w:t>
      </w:r>
      <w:r>
        <w:rPr>
          <w:spacing w:val="2"/>
          <w:sz w:val="24"/>
          <w:szCs w:val="24"/>
        </w:rPr>
        <w:t xml:space="preserve"> </w:t>
      </w:r>
      <w:r>
        <w:rPr>
          <w:spacing w:val="-10"/>
          <w:sz w:val="24"/>
          <w:szCs w:val="24"/>
        </w:rPr>
        <w:t>y</w:t>
      </w:r>
      <w:r>
        <w:rPr>
          <w:spacing w:val="5"/>
          <w:sz w:val="24"/>
          <w:szCs w:val="24"/>
        </w:rPr>
        <w:t>o</w:t>
      </w:r>
      <w:r>
        <w:rPr>
          <w:sz w:val="24"/>
          <w:szCs w:val="24"/>
        </w:rPr>
        <w:t>ur</w:t>
      </w:r>
      <w:r>
        <w:rPr>
          <w:spacing w:val="4"/>
          <w:sz w:val="24"/>
          <w:szCs w:val="24"/>
        </w:rPr>
        <w:t xml:space="preserve"> </w:t>
      </w:r>
      <w:r>
        <w:rPr>
          <w:spacing w:val="-2"/>
          <w:sz w:val="24"/>
          <w:szCs w:val="24"/>
        </w:rPr>
        <w:t>s</w:t>
      </w:r>
      <w:r>
        <w:rPr>
          <w:spacing w:val="5"/>
          <w:sz w:val="24"/>
          <w:szCs w:val="24"/>
        </w:rPr>
        <w:t>t</w:t>
      </w:r>
      <w:r>
        <w:rPr>
          <w:sz w:val="24"/>
          <w:szCs w:val="24"/>
        </w:rPr>
        <w:t>ude</w:t>
      </w:r>
      <w:r>
        <w:rPr>
          <w:spacing w:val="-6"/>
          <w:sz w:val="24"/>
          <w:szCs w:val="24"/>
        </w:rPr>
        <w:t>n</w:t>
      </w:r>
      <w:r>
        <w:rPr>
          <w:spacing w:val="5"/>
          <w:sz w:val="24"/>
          <w:szCs w:val="24"/>
        </w:rPr>
        <w:t>t</w:t>
      </w:r>
      <w:r>
        <w:rPr>
          <w:sz w:val="24"/>
          <w:szCs w:val="24"/>
        </w:rPr>
        <w:t>s a</w:t>
      </w:r>
      <w:r>
        <w:rPr>
          <w:spacing w:val="-6"/>
          <w:sz w:val="24"/>
          <w:szCs w:val="24"/>
        </w:rPr>
        <w:t>n</w:t>
      </w:r>
      <w:r>
        <w:rPr>
          <w:sz w:val="24"/>
          <w:szCs w:val="24"/>
        </w:rPr>
        <w:t>d</w:t>
      </w:r>
      <w:r>
        <w:rPr>
          <w:spacing w:val="2"/>
          <w:sz w:val="24"/>
          <w:szCs w:val="24"/>
        </w:rPr>
        <w:t xml:space="preserve"> </w:t>
      </w:r>
      <w:r>
        <w:rPr>
          <w:spacing w:val="4"/>
          <w:sz w:val="24"/>
          <w:szCs w:val="24"/>
        </w:rPr>
        <w:t>c</w:t>
      </w:r>
      <w:r>
        <w:rPr>
          <w:spacing w:val="-9"/>
          <w:sz w:val="24"/>
          <w:szCs w:val="24"/>
        </w:rPr>
        <w:t>l</w:t>
      </w:r>
      <w:r>
        <w:rPr>
          <w:sz w:val="24"/>
          <w:szCs w:val="24"/>
        </w:rPr>
        <w:t>e</w:t>
      </w:r>
      <w:r>
        <w:rPr>
          <w:spacing w:val="-2"/>
          <w:sz w:val="24"/>
          <w:szCs w:val="24"/>
        </w:rPr>
        <w:t>a</w:t>
      </w:r>
      <w:r>
        <w:rPr>
          <w:spacing w:val="6"/>
          <w:sz w:val="24"/>
          <w:szCs w:val="24"/>
        </w:rPr>
        <w:t>r</w:t>
      </w:r>
      <w:r>
        <w:rPr>
          <w:sz w:val="24"/>
          <w:szCs w:val="24"/>
        </w:rPr>
        <w:t>ly</w:t>
      </w:r>
      <w:r>
        <w:rPr>
          <w:spacing w:val="-7"/>
          <w:sz w:val="24"/>
          <w:szCs w:val="24"/>
        </w:rPr>
        <w:t xml:space="preserve"> </w:t>
      </w:r>
      <w:r>
        <w:rPr>
          <w:sz w:val="24"/>
          <w:szCs w:val="24"/>
        </w:rPr>
        <w:t>p</w:t>
      </w:r>
      <w:r>
        <w:rPr>
          <w:spacing w:val="5"/>
          <w:sz w:val="24"/>
          <w:szCs w:val="24"/>
        </w:rPr>
        <w:t>o</w:t>
      </w:r>
      <w:r>
        <w:rPr>
          <w:spacing w:val="-2"/>
          <w:sz w:val="24"/>
          <w:szCs w:val="24"/>
        </w:rPr>
        <w:t>s</w:t>
      </w:r>
      <w:r>
        <w:rPr>
          <w:spacing w:val="5"/>
          <w:sz w:val="24"/>
          <w:szCs w:val="24"/>
        </w:rPr>
        <w:t>t</w:t>
      </w:r>
      <w:r>
        <w:rPr>
          <w:sz w:val="24"/>
          <w:szCs w:val="24"/>
        </w:rPr>
        <w:t>ed</w:t>
      </w:r>
      <w:r>
        <w:rPr>
          <w:spacing w:val="1"/>
          <w:sz w:val="24"/>
          <w:szCs w:val="24"/>
        </w:rPr>
        <w:t xml:space="preserve"> </w:t>
      </w:r>
      <w:r>
        <w:rPr>
          <w:spacing w:val="-4"/>
          <w:sz w:val="24"/>
          <w:szCs w:val="24"/>
        </w:rPr>
        <w:t>i</w:t>
      </w:r>
      <w:r>
        <w:rPr>
          <w:sz w:val="24"/>
          <w:szCs w:val="24"/>
        </w:rPr>
        <w:t>n</w:t>
      </w:r>
      <w:r>
        <w:rPr>
          <w:spacing w:val="2"/>
          <w:sz w:val="24"/>
          <w:szCs w:val="24"/>
        </w:rPr>
        <w:t xml:space="preserve"> </w:t>
      </w:r>
      <w:r>
        <w:rPr>
          <w:spacing w:val="-10"/>
          <w:sz w:val="24"/>
          <w:szCs w:val="24"/>
        </w:rPr>
        <w:t>y</w:t>
      </w:r>
      <w:r>
        <w:rPr>
          <w:spacing w:val="5"/>
          <w:sz w:val="24"/>
          <w:szCs w:val="24"/>
        </w:rPr>
        <w:t>o</w:t>
      </w:r>
      <w:r>
        <w:rPr>
          <w:sz w:val="24"/>
          <w:szCs w:val="24"/>
        </w:rPr>
        <w:t>ur</w:t>
      </w:r>
      <w:r>
        <w:rPr>
          <w:spacing w:val="4"/>
          <w:sz w:val="24"/>
          <w:szCs w:val="24"/>
        </w:rPr>
        <w:t xml:space="preserve"> </w:t>
      </w:r>
      <w:r>
        <w:rPr>
          <w:spacing w:val="2"/>
          <w:sz w:val="24"/>
          <w:szCs w:val="24"/>
        </w:rPr>
        <w:t>r</w:t>
      </w:r>
      <w:r>
        <w:rPr>
          <w:sz w:val="24"/>
          <w:szCs w:val="24"/>
        </w:rPr>
        <w:t>o</w:t>
      </w:r>
      <w:r>
        <w:rPr>
          <w:spacing w:val="5"/>
          <w:sz w:val="24"/>
          <w:szCs w:val="24"/>
        </w:rPr>
        <w:t>o</w:t>
      </w:r>
      <w:r>
        <w:rPr>
          <w:spacing w:val="-9"/>
          <w:sz w:val="24"/>
          <w:szCs w:val="24"/>
        </w:rPr>
        <w:t>m</w:t>
      </w:r>
      <w:r>
        <w:rPr>
          <w:sz w:val="24"/>
          <w:szCs w:val="24"/>
        </w:rPr>
        <w:t>.</w:t>
      </w:r>
    </w:p>
    <w:p w:rsidR="00F11718" w:rsidRDefault="00F11718">
      <w:pPr>
        <w:spacing w:before="6" w:line="140" w:lineRule="exact"/>
        <w:rPr>
          <w:sz w:val="15"/>
          <w:szCs w:val="15"/>
        </w:rPr>
      </w:pPr>
    </w:p>
    <w:p w:rsidR="00F11718" w:rsidRDefault="00F11718">
      <w:pPr>
        <w:spacing w:line="200" w:lineRule="exact"/>
      </w:pPr>
    </w:p>
    <w:p w:rsidR="00F11718" w:rsidRDefault="00F11718">
      <w:pPr>
        <w:spacing w:line="200" w:lineRule="exact"/>
      </w:pPr>
    </w:p>
    <w:p w:rsidR="00F11718" w:rsidRDefault="00F11718">
      <w:pPr>
        <w:spacing w:before="12" w:line="240" w:lineRule="exact"/>
        <w:rPr>
          <w:sz w:val="24"/>
          <w:szCs w:val="24"/>
        </w:rPr>
      </w:pPr>
      <w:bookmarkStart w:id="0" w:name="_GoBack"/>
      <w:bookmarkEnd w:id="0"/>
    </w:p>
    <w:p w:rsidR="00F11718" w:rsidRDefault="00402781">
      <w:pPr>
        <w:spacing w:before="29"/>
        <w:ind w:left="100"/>
        <w:rPr>
          <w:sz w:val="24"/>
          <w:szCs w:val="24"/>
        </w:rPr>
      </w:pPr>
      <w:r>
        <w:rPr>
          <w:b/>
          <w:sz w:val="24"/>
          <w:szCs w:val="24"/>
        </w:rPr>
        <w:t xml:space="preserve">i.        </w:t>
      </w:r>
      <w:r>
        <w:rPr>
          <w:b/>
          <w:spacing w:val="53"/>
          <w:sz w:val="24"/>
          <w:szCs w:val="24"/>
        </w:rPr>
        <w:t xml:space="preserve"> </w:t>
      </w:r>
      <w:r>
        <w:rPr>
          <w:b/>
          <w:sz w:val="24"/>
          <w:szCs w:val="24"/>
        </w:rPr>
        <w:t>JOURN</w:t>
      </w:r>
      <w:r>
        <w:rPr>
          <w:b/>
          <w:spacing w:val="-1"/>
          <w:sz w:val="24"/>
          <w:szCs w:val="24"/>
        </w:rPr>
        <w:t>A</w:t>
      </w:r>
      <w:r>
        <w:rPr>
          <w:b/>
          <w:sz w:val="24"/>
          <w:szCs w:val="24"/>
        </w:rPr>
        <w:t>L</w:t>
      </w:r>
      <w:r>
        <w:rPr>
          <w:b/>
          <w:spacing w:val="1"/>
          <w:sz w:val="24"/>
          <w:szCs w:val="24"/>
        </w:rPr>
        <w:t xml:space="preserve"> </w:t>
      </w:r>
      <w:r>
        <w:rPr>
          <w:b/>
          <w:spacing w:val="-3"/>
          <w:sz w:val="24"/>
          <w:szCs w:val="24"/>
        </w:rPr>
        <w:t>P</w:t>
      </w:r>
      <w:r>
        <w:rPr>
          <w:b/>
          <w:sz w:val="24"/>
          <w:szCs w:val="24"/>
        </w:rPr>
        <w:t>RO</w:t>
      </w:r>
      <w:r>
        <w:rPr>
          <w:b/>
          <w:spacing w:val="4"/>
          <w:sz w:val="24"/>
          <w:szCs w:val="24"/>
        </w:rPr>
        <w:t>M</w:t>
      </w:r>
      <w:r>
        <w:rPr>
          <w:b/>
          <w:spacing w:val="-3"/>
          <w:sz w:val="24"/>
          <w:szCs w:val="24"/>
        </w:rPr>
        <w:t>P</w:t>
      </w:r>
      <w:r>
        <w:rPr>
          <w:b/>
          <w:spacing w:val="-2"/>
          <w:sz w:val="24"/>
          <w:szCs w:val="24"/>
        </w:rPr>
        <w:t>T</w:t>
      </w:r>
      <w:r>
        <w:rPr>
          <w:b/>
          <w:sz w:val="24"/>
          <w:szCs w:val="24"/>
        </w:rPr>
        <w:t>S</w:t>
      </w:r>
    </w:p>
    <w:p w:rsidR="00F11718" w:rsidRDefault="00F11718">
      <w:pPr>
        <w:spacing w:before="12" w:line="260" w:lineRule="exact"/>
        <w:rPr>
          <w:sz w:val="26"/>
          <w:szCs w:val="26"/>
        </w:rPr>
      </w:pPr>
    </w:p>
    <w:p w:rsidR="00F11718" w:rsidRDefault="00402781" w:rsidP="006C4F8F">
      <w:pPr>
        <w:ind w:left="100"/>
        <w:rPr>
          <w:rFonts w:ascii="Symbol" w:eastAsia="Symbol" w:hAnsi="Symbol" w:cs="Symbol"/>
          <w:sz w:val="28"/>
          <w:szCs w:val="28"/>
        </w:rPr>
      </w:pPr>
      <w:r>
        <w:rPr>
          <w:w w:val="99"/>
          <w:sz w:val="28"/>
          <w:szCs w:val="28"/>
          <w:u w:val="single" w:color="000000"/>
        </w:rPr>
        <w:t xml:space="preserve"> </w:t>
      </w:r>
      <w:r>
        <w:rPr>
          <w:w w:val="99"/>
          <w:sz w:val="28"/>
          <w:szCs w:val="28"/>
          <w:u w:val="single" w:color="000000"/>
        </w:rPr>
        <w:t>T</w:t>
      </w:r>
      <w:r>
        <w:rPr>
          <w:spacing w:val="3"/>
          <w:w w:val="99"/>
          <w:sz w:val="28"/>
          <w:szCs w:val="28"/>
          <w:u w:val="single" w:color="000000"/>
        </w:rPr>
        <w:t xml:space="preserve"> </w:t>
      </w:r>
      <w:r>
        <w:rPr>
          <w:spacing w:val="-5"/>
          <w:w w:val="99"/>
          <w:sz w:val="28"/>
          <w:szCs w:val="28"/>
          <w:u w:val="single" w:color="000000"/>
        </w:rPr>
        <w:t>i</w:t>
      </w:r>
      <w:r>
        <w:rPr>
          <w:w w:val="99"/>
          <w:sz w:val="28"/>
          <w:szCs w:val="28"/>
          <w:u w:val="single" w:color="000000"/>
        </w:rPr>
        <w:t>t</w:t>
      </w:r>
      <w:r>
        <w:rPr>
          <w:spacing w:val="4"/>
          <w:w w:val="99"/>
          <w:sz w:val="28"/>
          <w:szCs w:val="28"/>
          <w:u w:val="single" w:color="000000"/>
        </w:rPr>
        <w:t xml:space="preserve"> </w:t>
      </w:r>
      <w:r>
        <w:rPr>
          <w:spacing w:val="-5"/>
          <w:w w:val="99"/>
          <w:sz w:val="28"/>
          <w:szCs w:val="28"/>
          <w:u w:val="single" w:color="000000"/>
        </w:rPr>
        <w:t>l</w:t>
      </w:r>
      <w:r>
        <w:rPr>
          <w:w w:val="99"/>
          <w:sz w:val="28"/>
          <w:szCs w:val="28"/>
          <w:u w:val="single" w:color="000000"/>
        </w:rPr>
        <w:t xml:space="preserve">e </w:t>
      </w:r>
      <w:r>
        <w:rPr>
          <w:sz w:val="28"/>
          <w:szCs w:val="28"/>
          <w:u w:val="single" w:color="000000"/>
        </w:rPr>
        <w:t xml:space="preserve">                                                                          </w:t>
      </w:r>
      <w:r>
        <w:rPr>
          <w:spacing w:val="31"/>
          <w:sz w:val="28"/>
          <w:szCs w:val="28"/>
          <w:u w:val="single" w:color="000000"/>
        </w:rPr>
        <w:t xml:space="preserve"> </w:t>
      </w:r>
      <w:r w:rsidR="006C4F8F">
        <w:rPr>
          <w:w w:val="99"/>
          <w:sz w:val="28"/>
          <w:szCs w:val="28"/>
          <w:u w:val="single" w:color="000000"/>
        </w:rPr>
        <w:t>Date</w:t>
      </w:r>
      <w:r>
        <w:rPr>
          <w:rFonts w:ascii="Symbol" w:eastAsia="Symbol" w:hAnsi="Symbol" w:cs="Symbol"/>
          <w:w w:val="99"/>
          <w:sz w:val="28"/>
          <w:szCs w:val="28"/>
        </w:rPr>
        <w:t></w:t>
      </w:r>
    </w:p>
    <w:p w:rsidR="00F11718" w:rsidRDefault="00F11718">
      <w:pPr>
        <w:spacing w:before="8" w:line="180" w:lineRule="exact"/>
        <w:rPr>
          <w:sz w:val="18"/>
          <w:szCs w:val="18"/>
        </w:rPr>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DA5557">
      <w:pPr>
        <w:ind w:left="100"/>
        <w:rPr>
          <w:rFonts w:ascii="Symbol" w:eastAsia="Symbol" w:hAnsi="Symbol" w:cs="Symbol"/>
          <w:sz w:val="28"/>
          <w:szCs w:val="28"/>
        </w:rPr>
      </w:pPr>
      <w:r>
        <w:rPr>
          <w:noProof/>
        </w:rPr>
        <w:drawing>
          <wp:anchor distT="0" distB="0" distL="114300" distR="114300" simplePos="0" relativeHeight="251654656" behindDoc="1" locked="0" layoutInCell="1" allowOverlap="1">
            <wp:simplePos x="0" y="0"/>
            <wp:positionH relativeFrom="page">
              <wp:posOffset>3276600</wp:posOffset>
            </wp:positionH>
            <wp:positionV relativeFrom="paragraph">
              <wp:posOffset>-1208405</wp:posOffset>
            </wp:positionV>
            <wp:extent cx="1216025" cy="1216025"/>
            <wp:effectExtent l="0" t="0" r="3175"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pic:spPr>
                </pic:pic>
              </a:graphicData>
            </a:graphic>
            <wp14:sizeRelH relativeFrom="page">
              <wp14:pctWidth>0</wp14:pctWidth>
            </wp14:sizeRelH>
            <wp14:sizeRelV relativeFrom="page">
              <wp14:pctHeight>0</wp14:pctHeight>
            </wp14:sizeRelV>
          </wp:anchor>
        </w:drawing>
      </w:r>
      <w:r w:rsidR="00402781">
        <w:rPr>
          <w:rFonts w:ascii="Symbol" w:eastAsia="Symbol" w:hAnsi="Symbol" w:cs="Symbol"/>
          <w:sz w:val="24"/>
          <w:szCs w:val="24"/>
        </w:rPr>
        <w:t></w:t>
      </w:r>
      <w:r w:rsidR="00402781">
        <w:rPr>
          <w:sz w:val="24"/>
          <w:szCs w:val="24"/>
        </w:rPr>
        <w:t xml:space="preserve">        </w:t>
      </w:r>
      <w:r w:rsidR="00402781">
        <w:rPr>
          <w:spacing w:val="-1"/>
          <w:sz w:val="24"/>
          <w:szCs w:val="24"/>
        </w:rPr>
        <w:t xml:space="preserve"> </w:t>
      </w:r>
      <w:r w:rsidR="00402781">
        <w:rPr>
          <w:spacing w:val="-2"/>
          <w:w w:val="99"/>
          <w:sz w:val="28"/>
          <w:szCs w:val="28"/>
        </w:rPr>
        <w:t>T</w:t>
      </w:r>
      <w:r w:rsidR="00402781">
        <w:rPr>
          <w:spacing w:val="6"/>
          <w:w w:val="99"/>
          <w:sz w:val="28"/>
          <w:szCs w:val="28"/>
        </w:rPr>
        <w:t>e</w:t>
      </w:r>
      <w:r w:rsidR="00402781">
        <w:rPr>
          <w:w w:val="99"/>
          <w:sz w:val="28"/>
          <w:szCs w:val="28"/>
        </w:rPr>
        <w:t>ll</w:t>
      </w:r>
      <w:r w:rsidR="00402781">
        <w:rPr>
          <w:spacing w:val="-4"/>
          <w:sz w:val="28"/>
          <w:szCs w:val="28"/>
        </w:rPr>
        <w:t xml:space="preserve"> </w:t>
      </w:r>
      <w:r w:rsidR="00402781">
        <w:rPr>
          <w:w w:val="99"/>
          <w:sz w:val="28"/>
          <w:szCs w:val="28"/>
        </w:rPr>
        <w:t>ab</w:t>
      </w:r>
      <w:r w:rsidR="00402781">
        <w:rPr>
          <w:spacing w:val="6"/>
          <w:w w:val="99"/>
          <w:sz w:val="28"/>
          <w:szCs w:val="28"/>
        </w:rPr>
        <w:t>o</w:t>
      </w:r>
      <w:r w:rsidR="00402781">
        <w:rPr>
          <w:spacing w:val="-5"/>
          <w:w w:val="99"/>
          <w:sz w:val="28"/>
          <w:szCs w:val="28"/>
        </w:rPr>
        <w:t>u</w:t>
      </w:r>
      <w:r w:rsidR="00402781">
        <w:rPr>
          <w:w w:val="99"/>
          <w:sz w:val="28"/>
          <w:szCs w:val="28"/>
        </w:rPr>
        <w:t>t</w:t>
      </w:r>
      <w:r w:rsidR="00402781">
        <w:rPr>
          <w:spacing w:val="1"/>
          <w:sz w:val="28"/>
          <w:szCs w:val="28"/>
        </w:rPr>
        <w:t xml:space="preserve"> </w:t>
      </w:r>
      <w:r w:rsidR="00402781">
        <w:rPr>
          <w:spacing w:val="5"/>
          <w:w w:val="99"/>
          <w:sz w:val="28"/>
          <w:szCs w:val="28"/>
        </w:rPr>
        <w:t>w</w:t>
      </w:r>
      <w:r w:rsidR="00402781">
        <w:rPr>
          <w:spacing w:val="-5"/>
          <w:w w:val="99"/>
          <w:sz w:val="28"/>
          <w:szCs w:val="28"/>
        </w:rPr>
        <w:t>h</w:t>
      </w:r>
      <w:r w:rsidR="00402781">
        <w:rPr>
          <w:w w:val="99"/>
          <w:sz w:val="28"/>
          <w:szCs w:val="28"/>
        </w:rPr>
        <w:t>at</w:t>
      </w:r>
      <w:r w:rsidR="00402781">
        <w:rPr>
          <w:spacing w:val="7"/>
          <w:sz w:val="28"/>
          <w:szCs w:val="28"/>
        </w:rPr>
        <w:t xml:space="preserve"> </w:t>
      </w:r>
      <w:r w:rsidR="00402781">
        <w:rPr>
          <w:spacing w:val="-5"/>
          <w:w w:val="99"/>
          <w:sz w:val="28"/>
          <w:szCs w:val="28"/>
        </w:rPr>
        <w:t>h</w:t>
      </w:r>
      <w:r w:rsidR="00402781">
        <w:rPr>
          <w:w w:val="99"/>
          <w:sz w:val="28"/>
          <w:szCs w:val="28"/>
        </w:rPr>
        <w:t>app</w:t>
      </w:r>
      <w:r w:rsidR="00402781">
        <w:rPr>
          <w:spacing w:val="7"/>
          <w:w w:val="99"/>
          <w:sz w:val="28"/>
          <w:szCs w:val="28"/>
        </w:rPr>
        <w:t>e</w:t>
      </w:r>
      <w:r w:rsidR="00402781">
        <w:rPr>
          <w:spacing w:val="-5"/>
          <w:w w:val="99"/>
          <w:sz w:val="28"/>
          <w:szCs w:val="28"/>
        </w:rPr>
        <w:t>n</w:t>
      </w:r>
      <w:r w:rsidR="00402781">
        <w:rPr>
          <w:w w:val="99"/>
          <w:sz w:val="28"/>
          <w:szCs w:val="28"/>
        </w:rPr>
        <w:t>ed</w:t>
      </w:r>
      <w:r w:rsidR="00402781">
        <w:rPr>
          <w:spacing w:val="8"/>
          <w:sz w:val="28"/>
          <w:szCs w:val="28"/>
        </w:rPr>
        <w:t xml:space="preserve"> </w:t>
      </w:r>
      <w:r w:rsidR="00402781">
        <w:rPr>
          <w:w w:val="99"/>
          <w:sz w:val="28"/>
          <w:szCs w:val="28"/>
        </w:rPr>
        <w:t>in</w:t>
      </w:r>
      <w:r w:rsidR="00402781">
        <w:rPr>
          <w:spacing w:val="-3"/>
          <w:sz w:val="28"/>
          <w:szCs w:val="28"/>
        </w:rPr>
        <w:t xml:space="preserve"> </w:t>
      </w:r>
      <w:r w:rsidR="00402781">
        <w:rPr>
          <w:spacing w:val="4"/>
          <w:w w:val="99"/>
          <w:sz w:val="28"/>
          <w:szCs w:val="28"/>
        </w:rPr>
        <w:t>t</w:t>
      </w:r>
      <w:r w:rsidR="00402781">
        <w:rPr>
          <w:spacing w:val="-5"/>
          <w:w w:val="99"/>
          <w:sz w:val="28"/>
          <w:szCs w:val="28"/>
        </w:rPr>
        <w:t>h</w:t>
      </w:r>
      <w:r w:rsidR="00402781">
        <w:rPr>
          <w:w w:val="99"/>
          <w:sz w:val="28"/>
          <w:szCs w:val="28"/>
        </w:rPr>
        <w:t>e</w:t>
      </w:r>
      <w:r w:rsidR="00402781">
        <w:rPr>
          <w:spacing w:val="3"/>
          <w:sz w:val="28"/>
          <w:szCs w:val="28"/>
        </w:rPr>
        <w:t xml:space="preserve"> </w:t>
      </w:r>
      <w:r w:rsidR="00402781">
        <w:rPr>
          <w:spacing w:val="2"/>
          <w:w w:val="99"/>
          <w:sz w:val="28"/>
          <w:szCs w:val="28"/>
        </w:rPr>
        <w:t>s</w:t>
      </w:r>
      <w:r w:rsidR="00402781">
        <w:rPr>
          <w:w w:val="99"/>
          <w:sz w:val="28"/>
          <w:szCs w:val="28"/>
        </w:rPr>
        <w:t>to</w:t>
      </w:r>
      <w:r w:rsidR="00402781">
        <w:rPr>
          <w:spacing w:val="3"/>
          <w:w w:val="99"/>
          <w:sz w:val="28"/>
          <w:szCs w:val="28"/>
        </w:rPr>
        <w:t>r</w:t>
      </w:r>
      <w:r w:rsidR="00402781">
        <w:rPr>
          <w:spacing w:val="-5"/>
          <w:w w:val="99"/>
          <w:sz w:val="28"/>
          <w:szCs w:val="28"/>
        </w:rPr>
        <w:t>y</w:t>
      </w:r>
      <w:r w:rsidR="00402781">
        <w:rPr>
          <w:spacing w:val="2"/>
          <w:w w:val="99"/>
          <w:sz w:val="28"/>
          <w:szCs w:val="28"/>
        </w:rPr>
        <w:t>.</w:t>
      </w:r>
      <w:r w:rsidR="00402781">
        <w:rPr>
          <w:rFonts w:ascii="Symbol" w:eastAsia="Symbol" w:hAnsi="Symbol" w:cs="Symbol"/>
          <w:w w:val="99"/>
          <w:sz w:val="28"/>
          <w:szCs w:val="28"/>
        </w:rPr>
        <w:t></w:t>
      </w:r>
    </w:p>
    <w:p w:rsidR="00F11718" w:rsidRDefault="00F11718">
      <w:pPr>
        <w:spacing w:before="8" w:line="140" w:lineRule="exact"/>
        <w:rPr>
          <w:sz w:val="15"/>
          <w:szCs w:val="15"/>
        </w:rPr>
      </w:pPr>
    </w:p>
    <w:p w:rsidR="00F11718" w:rsidRDefault="00402781">
      <w:pPr>
        <w:ind w:left="100"/>
        <w:rPr>
          <w:rFonts w:ascii="Symbol" w:eastAsia="Symbol" w:hAnsi="Symbol" w:cs="Symbol"/>
          <w:sz w:val="28"/>
          <w:szCs w:val="28"/>
        </w:rPr>
      </w:pPr>
      <w:r>
        <w:rPr>
          <w:rFonts w:ascii="Symbol" w:eastAsia="Symbol" w:hAnsi="Symbol" w:cs="Symbol"/>
          <w:sz w:val="24"/>
          <w:szCs w:val="24"/>
        </w:rPr>
        <w:t></w:t>
      </w:r>
      <w:r>
        <w:rPr>
          <w:sz w:val="24"/>
          <w:szCs w:val="24"/>
        </w:rPr>
        <w:t xml:space="preserve">        </w:t>
      </w:r>
      <w:r>
        <w:rPr>
          <w:spacing w:val="-1"/>
          <w:sz w:val="24"/>
          <w:szCs w:val="24"/>
        </w:rPr>
        <w:t xml:space="preserve"> </w:t>
      </w:r>
      <w:r>
        <w:rPr>
          <w:spacing w:val="-4"/>
          <w:w w:val="99"/>
          <w:sz w:val="28"/>
          <w:szCs w:val="28"/>
        </w:rPr>
        <w:t>A</w:t>
      </w:r>
      <w:r>
        <w:rPr>
          <w:spacing w:val="2"/>
          <w:w w:val="99"/>
          <w:sz w:val="28"/>
          <w:szCs w:val="28"/>
        </w:rPr>
        <w:t>s</w:t>
      </w:r>
      <w:r>
        <w:rPr>
          <w:w w:val="99"/>
          <w:sz w:val="28"/>
          <w:szCs w:val="28"/>
        </w:rPr>
        <w:t>k</w:t>
      </w:r>
      <w:r>
        <w:rPr>
          <w:spacing w:val="2"/>
          <w:sz w:val="28"/>
          <w:szCs w:val="28"/>
        </w:rPr>
        <w:t xml:space="preserve"> </w:t>
      </w:r>
      <w:r>
        <w:rPr>
          <w:spacing w:val="5"/>
          <w:w w:val="99"/>
          <w:sz w:val="28"/>
          <w:szCs w:val="28"/>
        </w:rPr>
        <w:t>q</w:t>
      </w:r>
      <w:r>
        <w:rPr>
          <w:spacing w:val="-5"/>
          <w:w w:val="99"/>
          <w:sz w:val="28"/>
          <w:szCs w:val="28"/>
        </w:rPr>
        <w:t>u</w:t>
      </w:r>
      <w:r>
        <w:rPr>
          <w:w w:val="99"/>
          <w:sz w:val="28"/>
          <w:szCs w:val="28"/>
        </w:rPr>
        <w:t>e</w:t>
      </w:r>
      <w:r>
        <w:rPr>
          <w:spacing w:val="3"/>
          <w:w w:val="99"/>
          <w:sz w:val="28"/>
          <w:szCs w:val="28"/>
        </w:rPr>
        <w:t>s</w:t>
      </w:r>
      <w:r>
        <w:rPr>
          <w:spacing w:val="4"/>
          <w:w w:val="99"/>
          <w:sz w:val="28"/>
          <w:szCs w:val="28"/>
        </w:rPr>
        <w:t>t</w:t>
      </w:r>
      <w:r>
        <w:rPr>
          <w:spacing w:val="-5"/>
          <w:w w:val="99"/>
          <w:sz w:val="28"/>
          <w:szCs w:val="28"/>
        </w:rPr>
        <w:t>i</w:t>
      </w:r>
      <w:r>
        <w:rPr>
          <w:spacing w:val="5"/>
          <w:w w:val="99"/>
          <w:sz w:val="28"/>
          <w:szCs w:val="28"/>
        </w:rPr>
        <w:t>o</w:t>
      </w:r>
      <w:r>
        <w:rPr>
          <w:spacing w:val="-5"/>
          <w:w w:val="99"/>
          <w:sz w:val="28"/>
          <w:szCs w:val="28"/>
        </w:rPr>
        <w:t>n</w:t>
      </w:r>
      <w:r>
        <w:rPr>
          <w:w w:val="99"/>
          <w:sz w:val="28"/>
          <w:szCs w:val="28"/>
        </w:rPr>
        <w:t>s</w:t>
      </w:r>
      <w:r>
        <w:rPr>
          <w:spacing w:val="4"/>
          <w:sz w:val="28"/>
          <w:szCs w:val="28"/>
        </w:rPr>
        <w:t xml:space="preserve"> </w:t>
      </w:r>
      <w:r>
        <w:rPr>
          <w:w w:val="99"/>
          <w:sz w:val="28"/>
          <w:szCs w:val="28"/>
        </w:rPr>
        <w:t>ab</w:t>
      </w:r>
      <w:r>
        <w:rPr>
          <w:spacing w:val="6"/>
          <w:w w:val="99"/>
          <w:sz w:val="28"/>
          <w:szCs w:val="28"/>
        </w:rPr>
        <w:t>o</w:t>
      </w:r>
      <w:r>
        <w:rPr>
          <w:spacing w:val="-5"/>
          <w:w w:val="99"/>
          <w:sz w:val="28"/>
          <w:szCs w:val="28"/>
        </w:rPr>
        <w:t>u</w:t>
      </w:r>
      <w:r>
        <w:rPr>
          <w:w w:val="99"/>
          <w:sz w:val="28"/>
          <w:szCs w:val="28"/>
        </w:rPr>
        <w:t>t</w:t>
      </w:r>
      <w:r>
        <w:rPr>
          <w:spacing w:val="1"/>
          <w:sz w:val="28"/>
          <w:szCs w:val="28"/>
        </w:rPr>
        <w:t xml:space="preserve"> </w:t>
      </w:r>
      <w:r>
        <w:rPr>
          <w:spacing w:val="4"/>
          <w:w w:val="99"/>
          <w:sz w:val="28"/>
          <w:szCs w:val="28"/>
        </w:rPr>
        <w:t>t</w:t>
      </w:r>
      <w:r>
        <w:rPr>
          <w:w w:val="99"/>
          <w:sz w:val="28"/>
          <w:szCs w:val="28"/>
        </w:rPr>
        <w:t>hin</w:t>
      </w:r>
      <w:r>
        <w:rPr>
          <w:spacing w:val="-5"/>
          <w:w w:val="99"/>
          <w:sz w:val="28"/>
          <w:szCs w:val="28"/>
        </w:rPr>
        <w:t>g</w:t>
      </w:r>
      <w:r>
        <w:rPr>
          <w:w w:val="99"/>
          <w:sz w:val="28"/>
          <w:szCs w:val="28"/>
        </w:rPr>
        <w:t>s</w:t>
      </w:r>
      <w:r>
        <w:rPr>
          <w:spacing w:val="4"/>
          <w:sz w:val="28"/>
          <w:szCs w:val="28"/>
        </w:rPr>
        <w:t xml:space="preserve"> </w:t>
      </w:r>
      <w:r>
        <w:rPr>
          <w:spacing w:val="4"/>
          <w:w w:val="99"/>
          <w:sz w:val="28"/>
          <w:szCs w:val="28"/>
        </w:rPr>
        <w:t>t</w:t>
      </w:r>
      <w:r>
        <w:rPr>
          <w:spacing w:val="-5"/>
          <w:w w:val="99"/>
          <w:sz w:val="28"/>
          <w:szCs w:val="28"/>
        </w:rPr>
        <w:t>h</w:t>
      </w:r>
      <w:r>
        <w:rPr>
          <w:w w:val="99"/>
          <w:sz w:val="28"/>
          <w:szCs w:val="28"/>
        </w:rPr>
        <w:t>at</w:t>
      </w:r>
      <w:r>
        <w:rPr>
          <w:spacing w:val="3"/>
          <w:sz w:val="28"/>
          <w:szCs w:val="28"/>
        </w:rPr>
        <w:t xml:space="preserve"> </w:t>
      </w:r>
      <w:r>
        <w:rPr>
          <w:w w:val="99"/>
          <w:sz w:val="28"/>
          <w:szCs w:val="28"/>
        </w:rPr>
        <w:t>c</w:t>
      </w:r>
      <w:r>
        <w:rPr>
          <w:spacing w:val="6"/>
          <w:w w:val="99"/>
          <w:sz w:val="28"/>
          <w:szCs w:val="28"/>
        </w:rPr>
        <w:t>o</w:t>
      </w:r>
      <w:r>
        <w:rPr>
          <w:w w:val="99"/>
          <w:sz w:val="28"/>
          <w:szCs w:val="28"/>
        </w:rPr>
        <w:t>n</w:t>
      </w:r>
      <w:r>
        <w:rPr>
          <w:spacing w:val="-2"/>
          <w:w w:val="99"/>
          <w:sz w:val="28"/>
          <w:szCs w:val="28"/>
        </w:rPr>
        <w:t>f</w:t>
      </w:r>
      <w:r>
        <w:rPr>
          <w:spacing w:val="-5"/>
          <w:w w:val="99"/>
          <w:sz w:val="28"/>
          <w:szCs w:val="28"/>
        </w:rPr>
        <w:t>u</w:t>
      </w:r>
      <w:r>
        <w:rPr>
          <w:spacing w:val="2"/>
          <w:w w:val="99"/>
          <w:sz w:val="28"/>
          <w:szCs w:val="28"/>
        </w:rPr>
        <w:t>s</w:t>
      </w:r>
      <w:r>
        <w:rPr>
          <w:w w:val="99"/>
          <w:sz w:val="28"/>
          <w:szCs w:val="28"/>
        </w:rPr>
        <w:t>e</w:t>
      </w:r>
      <w:r>
        <w:rPr>
          <w:spacing w:val="8"/>
          <w:sz w:val="28"/>
          <w:szCs w:val="28"/>
        </w:rPr>
        <w:t xml:space="preserve"> </w:t>
      </w:r>
      <w:r>
        <w:rPr>
          <w:spacing w:val="-5"/>
          <w:w w:val="99"/>
          <w:sz w:val="28"/>
          <w:szCs w:val="28"/>
        </w:rPr>
        <w:t>y</w:t>
      </w:r>
      <w:r>
        <w:rPr>
          <w:spacing w:val="5"/>
          <w:w w:val="99"/>
          <w:sz w:val="28"/>
          <w:szCs w:val="28"/>
        </w:rPr>
        <w:t>o</w:t>
      </w:r>
      <w:r>
        <w:rPr>
          <w:w w:val="99"/>
          <w:sz w:val="28"/>
          <w:szCs w:val="28"/>
        </w:rPr>
        <w:t>u</w:t>
      </w:r>
      <w:r>
        <w:rPr>
          <w:spacing w:val="-3"/>
          <w:sz w:val="28"/>
          <w:szCs w:val="28"/>
        </w:rPr>
        <w:t xml:space="preserve"> </w:t>
      </w:r>
      <w:r>
        <w:rPr>
          <w:w w:val="99"/>
          <w:sz w:val="28"/>
          <w:szCs w:val="28"/>
        </w:rPr>
        <w:t>or</w:t>
      </w:r>
      <w:r>
        <w:rPr>
          <w:sz w:val="28"/>
          <w:szCs w:val="28"/>
        </w:rPr>
        <w:t xml:space="preserve"> </w:t>
      </w:r>
      <w:r>
        <w:rPr>
          <w:spacing w:val="4"/>
          <w:w w:val="99"/>
          <w:sz w:val="28"/>
          <w:szCs w:val="28"/>
        </w:rPr>
        <w:t>t</w:t>
      </w:r>
      <w:r>
        <w:rPr>
          <w:spacing w:val="-5"/>
          <w:w w:val="99"/>
          <w:sz w:val="28"/>
          <w:szCs w:val="28"/>
        </w:rPr>
        <w:t>h</w:t>
      </w:r>
      <w:r>
        <w:rPr>
          <w:w w:val="99"/>
          <w:sz w:val="28"/>
          <w:szCs w:val="28"/>
        </w:rPr>
        <w:t>at</w:t>
      </w:r>
      <w:r>
        <w:rPr>
          <w:spacing w:val="7"/>
          <w:sz w:val="28"/>
          <w:szCs w:val="28"/>
        </w:rPr>
        <w:t xml:space="preserve"> </w:t>
      </w:r>
      <w:r>
        <w:rPr>
          <w:spacing w:val="-5"/>
          <w:w w:val="99"/>
          <w:sz w:val="28"/>
          <w:szCs w:val="28"/>
        </w:rPr>
        <w:t>y</w:t>
      </w:r>
      <w:r>
        <w:rPr>
          <w:spacing w:val="5"/>
          <w:w w:val="99"/>
          <w:sz w:val="28"/>
          <w:szCs w:val="28"/>
        </w:rPr>
        <w:t>o</w:t>
      </w:r>
      <w:r>
        <w:rPr>
          <w:w w:val="99"/>
          <w:sz w:val="28"/>
          <w:szCs w:val="28"/>
        </w:rPr>
        <w:t>u</w:t>
      </w:r>
      <w:r>
        <w:rPr>
          <w:spacing w:val="-3"/>
          <w:sz w:val="28"/>
          <w:szCs w:val="28"/>
        </w:rPr>
        <w:t xml:space="preserve"> </w:t>
      </w:r>
      <w:r>
        <w:rPr>
          <w:w w:val="99"/>
          <w:sz w:val="28"/>
          <w:szCs w:val="28"/>
        </w:rPr>
        <w:t>w</w:t>
      </w:r>
      <w:r>
        <w:rPr>
          <w:spacing w:val="5"/>
          <w:w w:val="99"/>
          <w:sz w:val="28"/>
          <w:szCs w:val="28"/>
        </w:rPr>
        <w:t>o</w:t>
      </w:r>
      <w:r>
        <w:rPr>
          <w:w w:val="99"/>
          <w:sz w:val="28"/>
          <w:szCs w:val="28"/>
        </w:rPr>
        <w:t>nder</w:t>
      </w:r>
      <w:r>
        <w:rPr>
          <w:spacing w:val="2"/>
          <w:sz w:val="28"/>
          <w:szCs w:val="28"/>
        </w:rPr>
        <w:t xml:space="preserve"> </w:t>
      </w:r>
      <w:r>
        <w:rPr>
          <w:w w:val="99"/>
          <w:sz w:val="28"/>
          <w:szCs w:val="28"/>
        </w:rPr>
        <w:t>ab</w:t>
      </w:r>
      <w:r>
        <w:rPr>
          <w:spacing w:val="6"/>
          <w:w w:val="99"/>
          <w:sz w:val="28"/>
          <w:szCs w:val="28"/>
        </w:rPr>
        <w:t>o</w:t>
      </w:r>
      <w:r>
        <w:rPr>
          <w:spacing w:val="-5"/>
          <w:w w:val="99"/>
          <w:sz w:val="28"/>
          <w:szCs w:val="28"/>
        </w:rPr>
        <w:t>u</w:t>
      </w:r>
      <w:r>
        <w:rPr>
          <w:w w:val="99"/>
          <w:sz w:val="28"/>
          <w:szCs w:val="28"/>
        </w:rPr>
        <w:t>t</w:t>
      </w:r>
      <w:r>
        <w:rPr>
          <w:spacing w:val="2"/>
          <w:w w:val="99"/>
          <w:sz w:val="28"/>
          <w:szCs w:val="28"/>
        </w:rPr>
        <w:t>.</w:t>
      </w:r>
      <w:r>
        <w:rPr>
          <w:rFonts w:ascii="Symbol" w:eastAsia="Symbol" w:hAnsi="Symbol" w:cs="Symbol"/>
          <w:w w:val="99"/>
          <w:sz w:val="28"/>
          <w:szCs w:val="28"/>
        </w:rPr>
        <w:t></w:t>
      </w:r>
    </w:p>
    <w:p w:rsidR="00F11718" w:rsidRDefault="00F11718">
      <w:pPr>
        <w:spacing w:before="3" w:line="160" w:lineRule="exact"/>
        <w:rPr>
          <w:sz w:val="16"/>
          <w:szCs w:val="16"/>
        </w:rPr>
      </w:pPr>
    </w:p>
    <w:p w:rsidR="00F11718" w:rsidRDefault="00402781">
      <w:pPr>
        <w:ind w:left="100"/>
        <w:rPr>
          <w:rFonts w:ascii="Symbol" w:eastAsia="Symbol" w:hAnsi="Symbol" w:cs="Symbol"/>
          <w:sz w:val="28"/>
          <w:szCs w:val="28"/>
        </w:rPr>
      </w:pPr>
      <w:r>
        <w:rPr>
          <w:rFonts w:ascii="Symbol" w:eastAsia="Symbol" w:hAnsi="Symbol" w:cs="Symbol"/>
          <w:sz w:val="24"/>
          <w:szCs w:val="24"/>
        </w:rPr>
        <w:t></w:t>
      </w:r>
      <w:r>
        <w:rPr>
          <w:sz w:val="24"/>
          <w:szCs w:val="24"/>
        </w:rPr>
        <w:t xml:space="preserve">        </w:t>
      </w:r>
      <w:r>
        <w:rPr>
          <w:spacing w:val="-1"/>
          <w:sz w:val="24"/>
          <w:szCs w:val="24"/>
        </w:rPr>
        <w:t xml:space="preserve"> </w:t>
      </w:r>
      <w:r>
        <w:rPr>
          <w:w w:val="99"/>
          <w:sz w:val="28"/>
          <w:szCs w:val="28"/>
        </w:rPr>
        <w:t>D</w:t>
      </w:r>
      <w:r>
        <w:rPr>
          <w:spacing w:val="2"/>
          <w:w w:val="99"/>
          <w:sz w:val="28"/>
          <w:szCs w:val="28"/>
        </w:rPr>
        <w:t>es</w:t>
      </w:r>
      <w:r>
        <w:rPr>
          <w:w w:val="99"/>
          <w:sz w:val="28"/>
          <w:szCs w:val="28"/>
        </w:rPr>
        <w:t>cr</w:t>
      </w:r>
      <w:r>
        <w:rPr>
          <w:spacing w:val="-6"/>
          <w:w w:val="99"/>
          <w:sz w:val="28"/>
          <w:szCs w:val="28"/>
        </w:rPr>
        <w:t>i</w:t>
      </w:r>
      <w:r>
        <w:rPr>
          <w:w w:val="99"/>
          <w:sz w:val="28"/>
          <w:szCs w:val="28"/>
        </w:rPr>
        <w:t>be</w:t>
      </w:r>
      <w:r>
        <w:rPr>
          <w:spacing w:val="8"/>
          <w:sz w:val="28"/>
          <w:szCs w:val="28"/>
        </w:rPr>
        <w:t xml:space="preserve"> </w:t>
      </w:r>
      <w:r>
        <w:rPr>
          <w:spacing w:val="-5"/>
          <w:w w:val="99"/>
          <w:sz w:val="28"/>
          <w:szCs w:val="28"/>
        </w:rPr>
        <w:t>y</w:t>
      </w:r>
      <w:r>
        <w:rPr>
          <w:spacing w:val="5"/>
          <w:w w:val="99"/>
          <w:sz w:val="28"/>
          <w:szCs w:val="28"/>
        </w:rPr>
        <w:t>o</w:t>
      </w:r>
      <w:r>
        <w:rPr>
          <w:w w:val="99"/>
          <w:sz w:val="28"/>
          <w:szCs w:val="28"/>
        </w:rPr>
        <w:t>ur</w:t>
      </w:r>
      <w:r>
        <w:rPr>
          <w:spacing w:val="5"/>
          <w:sz w:val="28"/>
          <w:szCs w:val="28"/>
        </w:rPr>
        <w:t xml:space="preserve"> </w:t>
      </w:r>
      <w:r>
        <w:rPr>
          <w:spacing w:val="-6"/>
          <w:w w:val="99"/>
          <w:sz w:val="28"/>
          <w:szCs w:val="28"/>
        </w:rPr>
        <w:t>f</w:t>
      </w:r>
      <w:r>
        <w:rPr>
          <w:w w:val="99"/>
          <w:sz w:val="28"/>
          <w:szCs w:val="28"/>
        </w:rPr>
        <w:t>e</w:t>
      </w:r>
      <w:r>
        <w:rPr>
          <w:spacing w:val="7"/>
          <w:w w:val="99"/>
          <w:sz w:val="28"/>
          <w:szCs w:val="28"/>
        </w:rPr>
        <w:t>e</w:t>
      </w:r>
      <w:r>
        <w:rPr>
          <w:w w:val="99"/>
          <w:sz w:val="28"/>
          <w:szCs w:val="28"/>
        </w:rPr>
        <w:t>lin</w:t>
      </w:r>
      <w:r>
        <w:rPr>
          <w:spacing w:val="-6"/>
          <w:w w:val="99"/>
          <w:sz w:val="28"/>
          <w:szCs w:val="28"/>
        </w:rPr>
        <w:t>g</w:t>
      </w:r>
      <w:r>
        <w:rPr>
          <w:w w:val="99"/>
          <w:sz w:val="28"/>
          <w:szCs w:val="28"/>
        </w:rPr>
        <w:t>s</w:t>
      </w:r>
      <w:r>
        <w:rPr>
          <w:spacing w:val="4"/>
          <w:sz w:val="28"/>
          <w:szCs w:val="28"/>
        </w:rPr>
        <w:t xml:space="preserve"> </w:t>
      </w:r>
      <w:r>
        <w:rPr>
          <w:w w:val="99"/>
          <w:sz w:val="28"/>
          <w:szCs w:val="28"/>
        </w:rPr>
        <w:t>ab</w:t>
      </w:r>
      <w:r>
        <w:rPr>
          <w:spacing w:val="6"/>
          <w:w w:val="99"/>
          <w:sz w:val="28"/>
          <w:szCs w:val="28"/>
        </w:rPr>
        <w:t>o</w:t>
      </w:r>
      <w:r>
        <w:rPr>
          <w:spacing w:val="-5"/>
          <w:w w:val="99"/>
          <w:sz w:val="28"/>
          <w:szCs w:val="28"/>
        </w:rPr>
        <w:t>u</w:t>
      </w:r>
      <w:r>
        <w:rPr>
          <w:w w:val="99"/>
          <w:sz w:val="28"/>
          <w:szCs w:val="28"/>
        </w:rPr>
        <w:t>t</w:t>
      </w:r>
      <w:r>
        <w:rPr>
          <w:spacing w:val="1"/>
          <w:sz w:val="28"/>
          <w:szCs w:val="28"/>
        </w:rPr>
        <w:t xml:space="preserve"> </w:t>
      </w:r>
      <w:r>
        <w:rPr>
          <w:spacing w:val="4"/>
          <w:w w:val="99"/>
          <w:sz w:val="28"/>
          <w:szCs w:val="28"/>
        </w:rPr>
        <w:t>t</w:t>
      </w:r>
      <w:r>
        <w:rPr>
          <w:spacing w:val="-5"/>
          <w:w w:val="99"/>
          <w:sz w:val="28"/>
          <w:szCs w:val="28"/>
        </w:rPr>
        <w:t>h</w:t>
      </w:r>
      <w:r>
        <w:rPr>
          <w:w w:val="99"/>
          <w:sz w:val="28"/>
          <w:szCs w:val="28"/>
        </w:rPr>
        <w:t>e</w:t>
      </w:r>
      <w:r>
        <w:rPr>
          <w:spacing w:val="3"/>
          <w:sz w:val="28"/>
          <w:szCs w:val="28"/>
        </w:rPr>
        <w:t xml:space="preserve"> </w:t>
      </w:r>
      <w:r>
        <w:rPr>
          <w:spacing w:val="6"/>
          <w:w w:val="99"/>
          <w:sz w:val="28"/>
          <w:szCs w:val="28"/>
        </w:rPr>
        <w:t>e</w:t>
      </w:r>
      <w:r>
        <w:rPr>
          <w:spacing w:val="-5"/>
          <w:w w:val="99"/>
          <w:sz w:val="28"/>
          <w:szCs w:val="28"/>
        </w:rPr>
        <w:t>v</w:t>
      </w:r>
      <w:r>
        <w:rPr>
          <w:spacing w:val="6"/>
          <w:w w:val="99"/>
          <w:sz w:val="28"/>
          <w:szCs w:val="28"/>
        </w:rPr>
        <w:t>e</w:t>
      </w:r>
      <w:r>
        <w:rPr>
          <w:spacing w:val="-5"/>
          <w:w w:val="99"/>
          <w:sz w:val="28"/>
          <w:szCs w:val="28"/>
        </w:rPr>
        <w:t>n</w:t>
      </w:r>
      <w:r>
        <w:rPr>
          <w:w w:val="99"/>
          <w:sz w:val="28"/>
          <w:szCs w:val="28"/>
        </w:rPr>
        <w:t>t</w:t>
      </w:r>
      <w:r>
        <w:rPr>
          <w:spacing w:val="2"/>
          <w:w w:val="99"/>
          <w:sz w:val="28"/>
          <w:szCs w:val="28"/>
        </w:rPr>
        <w:t>s.</w:t>
      </w:r>
      <w:r>
        <w:rPr>
          <w:rFonts w:ascii="Symbol" w:eastAsia="Symbol" w:hAnsi="Symbol" w:cs="Symbol"/>
          <w:w w:val="99"/>
          <w:sz w:val="28"/>
          <w:szCs w:val="28"/>
        </w:rPr>
        <w:t></w:t>
      </w:r>
    </w:p>
    <w:p w:rsidR="00F11718" w:rsidRDefault="00F11718">
      <w:pPr>
        <w:spacing w:before="8" w:line="140" w:lineRule="exact"/>
        <w:rPr>
          <w:sz w:val="15"/>
          <w:szCs w:val="15"/>
        </w:rPr>
      </w:pPr>
    </w:p>
    <w:p w:rsidR="00F11718" w:rsidRDefault="00402781">
      <w:pPr>
        <w:ind w:left="100"/>
        <w:rPr>
          <w:rFonts w:ascii="Symbol" w:eastAsia="Symbol" w:hAnsi="Symbol" w:cs="Symbol"/>
          <w:sz w:val="28"/>
          <w:szCs w:val="28"/>
        </w:rPr>
      </w:pPr>
      <w:r>
        <w:rPr>
          <w:rFonts w:ascii="Symbol" w:eastAsia="Symbol" w:hAnsi="Symbol" w:cs="Symbol"/>
          <w:sz w:val="24"/>
          <w:szCs w:val="24"/>
        </w:rPr>
        <w:t></w:t>
      </w:r>
      <w:r>
        <w:rPr>
          <w:sz w:val="24"/>
          <w:szCs w:val="24"/>
        </w:rPr>
        <w:t xml:space="preserve">        </w:t>
      </w:r>
      <w:r>
        <w:rPr>
          <w:spacing w:val="-1"/>
          <w:sz w:val="24"/>
          <w:szCs w:val="24"/>
        </w:rPr>
        <w:t xml:space="preserve"> </w:t>
      </w:r>
      <w:r>
        <w:rPr>
          <w:w w:val="99"/>
          <w:sz w:val="28"/>
          <w:szCs w:val="28"/>
        </w:rPr>
        <w:t>D</w:t>
      </w:r>
      <w:r>
        <w:rPr>
          <w:spacing w:val="2"/>
          <w:w w:val="99"/>
          <w:sz w:val="28"/>
          <w:szCs w:val="28"/>
        </w:rPr>
        <w:t>es</w:t>
      </w:r>
      <w:r>
        <w:rPr>
          <w:w w:val="99"/>
          <w:sz w:val="28"/>
          <w:szCs w:val="28"/>
        </w:rPr>
        <w:t>cr</w:t>
      </w:r>
      <w:r>
        <w:rPr>
          <w:spacing w:val="-6"/>
          <w:w w:val="99"/>
          <w:sz w:val="28"/>
          <w:szCs w:val="28"/>
        </w:rPr>
        <w:t>i</w:t>
      </w:r>
      <w:r>
        <w:rPr>
          <w:w w:val="99"/>
          <w:sz w:val="28"/>
          <w:szCs w:val="28"/>
        </w:rPr>
        <w:t>be</w:t>
      </w:r>
      <w:r>
        <w:rPr>
          <w:spacing w:val="8"/>
          <w:sz w:val="28"/>
          <w:szCs w:val="28"/>
        </w:rPr>
        <w:t xml:space="preserve"> </w:t>
      </w:r>
      <w:r>
        <w:rPr>
          <w:spacing w:val="-5"/>
          <w:w w:val="99"/>
          <w:sz w:val="28"/>
          <w:szCs w:val="28"/>
        </w:rPr>
        <w:t>y</w:t>
      </w:r>
      <w:r>
        <w:rPr>
          <w:spacing w:val="5"/>
          <w:w w:val="99"/>
          <w:sz w:val="28"/>
          <w:szCs w:val="28"/>
        </w:rPr>
        <w:t>o</w:t>
      </w:r>
      <w:r>
        <w:rPr>
          <w:w w:val="99"/>
          <w:sz w:val="28"/>
          <w:szCs w:val="28"/>
        </w:rPr>
        <w:t>ur</w:t>
      </w:r>
      <w:r>
        <w:rPr>
          <w:spacing w:val="5"/>
          <w:sz w:val="28"/>
          <w:szCs w:val="28"/>
        </w:rPr>
        <w:t xml:space="preserve"> </w:t>
      </w:r>
      <w:r>
        <w:rPr>
          <w:spacing w:val="-6"/>
          <w:w w:val="99"/>
          <w:sz w:val="28"/>
          <w:szCs w:val="28"/>
        </w:rPr>
        <w:t>f</w:t>
      </w:r>
      <w:r>
        <w:rPr>
          <w:w w:val="99"/>
          <w:sz w:val="28"/>
          <w:szCs w:val="28"/>
        </w:rPr>
        <w:t>e</w:t>
      </w:r>
      <w:r>
        <w:rPr>
          <w:spacing w:val="7"/>
          <w:w w:val="99"/>
          <w:sz w:val="28"/>
          <w:szCs w:val="28"/>
        </w:rPr>
        <w:t>e</w:t>
      </w:r>
      <w:r>
        <w:rPr>
          <w:w w:val="99"/>
          <w:sz w:val="28"/>
          <w:szCs w:val="28"/>
        </w:rPr>
        <w:t>lin</w:t>
      </w:r>
      <w:r>
        <w:rPr>
          <w:spacing w:val="-6"/>
          <w:w w:val="99"/>
          <w:sz w:val="28"/>
          <w:szCs w:val="28"/>
        </w:rPr>
        <w:t>g</w:t>
      </w:r>
      <w:r>
        <w:rPr>
          <w:w w:val="99"/>
          <w:sz w:val="28"/>
          <w:szCs w:val="28"/>
        </w:rPr>
        <w:t>s</w:t>
      </w:r>
      <w:r>
        <w:rPr>
          <w:spacing w:val="4"/>
          <w:sz w:val="28"/>
          <w:szCs w:val="28"/>
        </w:rPr>
        <w:t xml:space="preserve"> </w:t>
      </w:r>
      <w:r>
        <w:rPr>
          <w:w w:val="99"/>
          <w:sz w:val="28"/>
          <w:szCs w:val="28"/>
        </w:rPr>
        <w:t>ab</w:t>
      </w:r>
      <w:r>
        <w:rPr>
          <w:spacing w:val="6"/>
          <w:w w:val="99"/>
          <w:sz w:val="28"/>
          <w:szCs w:val="28"/>
        </w:rPr>
        <w:t>o</w:t>
      </w:r>
      <w:r>
        <w:rPr>
          <w:spacing w:val="-5"/>
          <w:w w:val="99"/>
          <w:sz w:val="28"/>
          <w:szCs w:val="28"/>
        </w:rPr>
        <w:t>u</w:t>
      </w:r>
      <w:r>
        <w:rPr>
          <w:w w:val="99"/>
          <w:sz w:val="28"/>
          <w:szCs w:val="28"/>
        </w:rPr>
        <w:t>t</w:t>
      </w:r>
      <w:r>
        <w:rPr>
          <w:spacing w:val="1"/>
          <w:sz w:val="28"/>
          <w:szCs w:val="28"/>
        </w:rPr>
        <w:t xml:space="preserve"> </w:t>
      </w:r>
      <w:r>
        <w:rPr>
          <w:spacing w:val="6"/>
          <w:w w:val="99"/>
          <w:sz w:val="28"/>
          <w:szCs w:val="28"/>
        </w:rPr>
        <w:t>c</w:t>
      </w:r>
      <w:r>
        <w:rPr>
          <w:spacing w:val="-5"/>
          <w:w w:val="99"/>
          <w:sz w:val="28"/>
          <w:szCs w:val="28"/>
        </w:rPr>
        <w:t>h</w:t>
      </w:r>
      <w:r>
        <w:rPr>
          <w:w w:val="99"/>
          <w:sz w:val="28"/>
          <w:szCs w:val="28"/>
        </w:rPr>
        <w:t>ara</w:t>
      </w:r>
      <w:r>
        <w:rPr>
          <w:spacing w:val="2"/>
          <w:w w:val="99"/>
          <w:sz w:val="28"/>
          <w:szCs w:val="28"/>
        </w:rPr>
        <w:t>c</w:t>
      </w:r>
      <w:r>
        <w:rPr>
          <w:w w:val="99"/>
          <w:sz w:val="28"/>
          <w:szCs w:val="28"/>
        </w:rPr>
        <w:t>ters</w:t>
      </w:r>
      <w:r>
        <w:rPr>
          <w:spacing w:val="4"/>
          <w:w w:val="99"/>
          <w:sz w:val="28"/>
          <w:szCs w:val="28"/>
        </w:rPr>
        <w:t>.</w:t>
      </w:r>
      <w:r>
        <w:rPr>
          <w:rFonts w:ascii="Symbol" w:eastAsia="Symbol" w:hAnsi="Symbol" w:cs="Symbol"/>
          <w:w w:val="99"/>
          <w:sz w:val="28"/>
          <w:szCs w:val="28"/>
        </w:rPr>
        <w:t></w:t>
      </w:r>
    </w:p>
    <w:p w:rsidR="00F11718" w:rsidRDefault="00F11718">
      <w:pPr>
        <w:spacing w:before="3" w:line="160" w:lineRule="exact"/>
        <w:rPr>
          <w:sz w:val="16"/>
          <w:szCs w:val="16"/>
        </w:rPr>
      </w:pPr>
    </w:p>
    <w:p w:rsidR="00F11718" w:rsidRDefault="00402781">
      <w:pPr>
        <w:ind w:left="100"/>
        <w:rPr>
          <w:rFonts w:ascii="Symbol" w:eastAsia="Symbol" w:hAnsi="Symbol" w:cs="Symbol"/>
          <w:sz w:val="28"/>
          <w:szCs w:val="28"/>
        </w:rPr>
      </w:pPr>
      <w:r>
        <w:rPr>
          <w:rFonts w:ascii="Symbol" w:eastAsia="Symbol" w:hAnsi="Symbol" w:cs="Symbol"/>
          <w:sz w:val="24"/>
          <w:szCs w:val="24"/>
        </w:rPr>
        <w:t></w:t>
      </w:r>
      <w:r>
        <w:rPr>
          <w:sz w:val="24"/>
          <w:szCs w:val="24"/>
        </w:rPr>
        <w:t xml:space="preserve">        </w:t>
      </w:r>
      <w:r>
        <w:rPr>
          <w:spacing w:val="-1"/>
          <w:sz w:val="24"/>
          <w:szCs w:val="24"/>
        </w:rPr>
        <w:t xml:space="preserve"> </w:t>
      </w:r>
      <w:r>
        <w:rPr>
          <w:spacing w:val="2"/>
          <w:w w:val="99"/>
          <w:sz w:val="28"/>
          <w:szCs w:val="28"/>
        </w:rPr>
        <w:t>C</w:t>
      </w:r>
      <w:r>
        <w:rPr>
          <w:w w:val="99"/>
          <w:sz w:val="28"/>
          <w:szCs w:val="28"/>
        </w:rPr>
        <w:t>opy</w:t>
      </w:r>
      <w:r>
        <w:rPr>
          <w:spacing w:val="-3"/>
          <w:sz w:val="28"/>
          <w:szCs w:val="28"/>
        </w:rPr>
        <w:t xml:space="preserve"> </w:t>
      </w:r>
      <w:r>
        <w:rPr>
          <w:w w:val="99"/>
          <w:sz w:val="28"/>
          <w:szCs w:val="28"/>
        </w:rPr>
        <w:t>do</w:t>
      </w:r>
      <w:r>
        <w:rPr>
          <w:spacing w:val="5"/>
          <w:w w:val="99"/>
          <w:sz w:val="28"/>
          <w:szCs w:val="28"/>
        </w:rPr>
        <w:t>w</w:t>
      </w:r>
      <w:r>
        <w:rPr>
          <w:w w:val="99"/>
          <w:sz w:val="28"/>
          <w:szCs w:val="28"/>
        </w:rPr>
        <w:t>n</w:t>
      </w:r>
      <w:r>
        <w:rPr>
          <w:spacing w:val="-3"/>
          <w:sz w:val="28"/>
          <w:szCs w:val="28"/>
        </w:rPr>
        <w:t xml:space="preserve"> </w:t>
      </w:r>
      <w:r>
        <w:rPr>
          <w:w w:val="99"/>
          <w:sz w:val="28"/>
          <w:szCs w:val="28"/>
        </w:rPr>
        <w:t>a</w:t>
      </w:r>
      <w:r>
        <w:rPr>
          <w:spacing w:val="3"/>
          <w:sz w:val="28"/>
          <w:szCs w:val="28"/>
        </w:rPr>
        <w:t xml:space="preserve"> </w:t>
      </w:r>
      <w:r>
        <w:rPr>
          <w:spacing w:val="5"/>
          <w:w w:val="99"/>
          <w:sz w:val="28"/>
          <w:szCs w:val="28"/>
        </w:rPr>
        <w:t>q</w:t>
      </w:r>
      <w:r>
        <w:rPr>
          <w:spacing w:val="-5"/>
          <w:w w:val="99"/>
          <w:sz w:val="28"/>
          <w:szCs w:val="28"/>
        </w:rPr>
        <w:t>u</w:t>
      </w:r>
      <w:r>
        <w:rPr>
          <w:w w:val="99"/>
          <w:sz w:val="28"/>
          <w:szCs w:val="28"/>
        </w:rPr>
        <w:t>ote</w:t>
      </w:r>
      <w:r>
        <w:rPr>
          <w:spacing w:val="7"/>
          <w:sz w:val="28"/>
          <w:szCs w:val="28"/>
        </w:rPr>
        <w:t xml:space="preserve"> </w:t>
      </w:r>
      <w:r>
        <w:rPr>
          <w:spacing w:val="-2"/>
          <w:w w:val="99"/>
          <w:sz w:val="28"/>
          <w:szCs w:val="28"/>
        </w:rPr>
        <w:t>fr</w:t>
      </w:r>
      <w:r>
        <w:rPr>
          <w:spacing w:val="5"/>
          <w:w w:val="99"/>
          <w:sz w:val="28"/>
          <w:szCs w:val="28"/>
        </w:rPr>
        <w:t>o</w:t>
      </w:r>
      <w:r>
        <w:rPr>
          <w:w w:val="99"/>
          <w:sz w:val="28"/>
          <w:szCs w:val="28"/>
        </w:rPr>
        <w:t>m</w:t>
      </w:r>
      <w:r>
        <w:rPr>
          <w:spacing w:val="-3"/>
          <w:sz w:val="28"/>
          <w:szCs w:val="28"/>
        </w:rPr>
        <w:t xml:space="preserve"> </w:t>
      </w:r>
      <w:r>
        <w:rPr>
          <w:w w:val="99"/>
          <w:sz w:val="28"/>
          <w:szCs w:val="28"/>
        </w:rPr>
        <w:t>a</w:t>
      </w:r>
      <w:r>
        <w:rPr>
          <w:spacing w:val="3"/>
          <w:sz w:val="28"/>
          <w:szCs w:val="28"/>
        </w:rPr>
        <w:t xml:space="preserve"> </w:t>
      </w:r>
      <w:r>
        <w:rPr>
          <w:w w:val="99"/>
          <w:sz w:val="28"/>
          <w:szCs w:val="28"/>
        </w:rPr>
        <w:t>c</w:t>
      </w:r>
      <w:r>
        <w:rPr>
          <w:spacing w:val="-4"/>
          <w:w w:val="99"/>
          <w:sz w:val="28"/>
          <w:szCs w:val="28"/>
        </w:rPr>
        <w:t>h</w:t>
      </w:r>
      <w:r>
        <w:rPr>
          <w:spacing w:val="6"/>
          <w:w w:val="99"/>
          <w:sz w:val="28"/>
          <w:szCs w:val="28"/>
        </w:rPr>
        <w:t>a</w:t>
      </w:r>
      <w:r>
        <w:rPr>
          <w:spacing w:val="-2"/>
          <w:w w:val="99"/>
          <w:sz w:val="28"/>
          <w:szCs w:val="28"/>
        </w:rPr>
        <w:t>r</w:t>
      </w:r>
      <w:r>
        <w:rPr>
          <w:w w:val="99"/>
          <w:sz w:val="28"/>
          <w:szCs w:val="28"/>
        </w:rPr>
        <w:t>a</w:t>
      </w:r>
      <w:r>
        <w:rPr>
          <w:spacing w:val="2"/>
          <w:w w:val="99"/>
          <w:sz w:val="28"/>
          <w:szCs w:val="28"/>
        </w:rPr>
        <w:t>c</w:t>
      </w:r>
      <w:r>
        <w:rPr>
          <w:w w:val="99"/>
          <w:sz w:val="28"/>
          <w:szCs w:val="28"/>
        </w:rPr>
        <w:t>ter</w:t>
      </w:r>
      <w:r>
        <w:rPr>
          <w:spacing w:val="1"/>
          <w:sz w:val="28"/>
          <w:szCs w:val="28"/>
        </w:rPr>
        <w:t xml:space="preserve"> </w:t>
      </w:r>
      <w:r>
        <w:rPr>
          <w:w w:val="99"/>
          <w:sz w:val="28"/>
          <w:szCs w:val="28"/>
        </w:rPr>
        <w:t>and</w:t>
      </w:r>
      <w:r>
        <w:rPr>
          <w:spacing w:val="3"/>
          <w:sz w:val="28"/>
          <w:szCs w:val="28"/>
        </w:rPr>
        <w:t xml:space="preserve"> </w:t>
      </w:r>
      <w:r>
        <w:rPr>
          <w:w w:val="99"/>
          <w:sz w:val="28"/>
          <w:szCs w:val="28"/>
        </w:rPr>
        <w:t>tell</w:t>
      </w:r>
      <w:r>
        <w:rPr>
          <w:spacing w:val="-3"/>
          <w:sz w:val="28"/>
          <w:szCs w:val="28"/>
        </w:rPr>
        <w:t xml:space="preserve"> </w:t>
      </w:r>
      <w:r>
        <w:rPr>
          <w:spacing w:val="5"/>
          <w:w w:val="99"/>
          <w:sz w:val="28"/>
          <w:szCs w:val="28"/>
        </w:rPr>
        <w:t>w</w:t>
      </w:r>
      <w:r>
        <w:rPr>
          <w:w w:val="99"/>
          <w:sz w:val="28"/>
          <w:szCs w:val="28"/>
        </w:rPr>
        <w:t>hy</w:t>
      </w:r>
      <w:r>
        <w:rPr>
          <w:spacing w:val="2"/>
          <w:sz w:val="28"/>
          <w:szCs w:val="28"/>
        </w:rPr>
        <w:t xml:space="preserve"> </w:t>
      </w:r>
      <w:r>
        <w:rPr>
          <w:spacing w:val="-5"/>
          <w:w w:val="99"/>
          <w:sz w:val="28"/>
          <w:szCs w:val="28"/>
        </w:rPr>
        <w:t>y</w:t>
      </w:r>
      <w:r>
        <w:rPr>
          <w:spacing w:val="5"/>
          <w:w w:val="99"/>
          <w:sz w:val="28"/>
          <w:szCs w:val="28"/>
        </w:rPr>
        <w:t>o</w:t>
      </w:r>
      <w:r>
        <w:rPr>
          <w:w w:val="99"/>
          <w:sz w:val="28"/>
          <w:szCs w:val="28"/>
        </w:rPr>
        <w:t>u</w:t>
      </w:r>
      <w:r>
        <w:rPr>
          <w:spacing w:val="-3"/>
          <w:sz w:val="28"/>
          <w:szCs w:val="28"/>
        </w:rPr>
        <w:t xml:space="preserve"> </w:t>
      </w:r>
      <w:r>
        <w:rPr>
          <w:spacing w:val="4"/>
          <w:w w:val="99"/>
          <w:sz w:val="28"/>
          <w:szCs w:val="28"/>
        </w:rPr>
        <w:t>t</w:t>
      </w:r>
      <w:r>
        <w:rPr>
          <w:w w:val="99"/>
          <w:sz w:val="28"/>
          <w:szCs w:val="28"/>
        </w:rPr>
        <w:t>hink</w:t>
      </w:r>
      <w:r>
        <w:rPr>
          <w:spacing w:val="6"/>
          <w:sz w:val="28"/>
          <w:szCs w:val="28"/>
        </w:rPr>
        <w:t xml:space="preserve"> </w:t>
      </w:r>
      <w:r>
        <w:rPr>
          <w:spacing w:val="-5"/>
          <w:w w:val="99"/>
          <w:sz w:val="28"/>
          <w:szCs w:val="28"/>
        </w:rPr>
        <w:t>i</w:t>
      </w:r>
      <w:r>
        <w:rPr>
          <w:w w:val="99"/>
          <w:sz w:val="28"/>
          <w:szCs w:val="28"/>
        </w:rPr>
        <w:t>t</w:t>
      </w:r>
      <w:r>
        <w:rPr>
          <w:spacing w:val="3"/>
          <w:w w:val="99"/>
          <w:sz w:val="28"/>
          <w:szCs w:val="28"/>
        </w:rPr>
        <w:t>’</w:t>
      </w:r>
      <w:r>
        <w:rPr>
          <w:w w:val="99"/>
          <w:sz w:val="28"/>
          <w:szCs w:val="28"/>
        </w:rPr>
        <w:t>s</w:t>
      </w:r>
      <w:r>
        <w:rPr>
          <w:spacing w:val="9"/>
          <w:sz w:val="28"/>
          <w:szCs w:val="28"/>
        </w:rPr>
        <w:t xml:space="preserve"> </w:t>
      </w:r>
      <w:r>
        <w:rPr>
          <w:spacing w:val="-10"/>
          <w:w w:val="99"/>
          <w:sz w:val="28"/>
          <w:szCs w:val="28"/>
        </w:rPr>
        <w:t>m</w:t>
      </w:r>
      <w:r>
        <w:rPr>
          <w:w w:val="99"/>
          <w:sz w:val="28"/>
          <w:szCs w:val="28"/>
        </w:rPr>
        <w:t>e</w:t>
      </w:r>
      <w:r>
        <w:rPr>
          <w:spacing w:val="7"/>
          <w:w w:val="99"/>
          <w:sz w:val="28"/>
          <w:szCs w:val="28"/>
        </w:rPr>
        <w:t>a</w:t>
      </w:r>
      <w:r>
        <w:rPr>
          <w:w w:val="99"/>
          <w:sz w:val="28"/>
          <w:szCs w:val="28"/>
        </w:rPr>
        <w:t>ning</w:t>
      </w:r>
      <w:r>
        <w:rPr>
          <w:spacing w:val="-2"/>
          <w:w w:val="99"/>
          <w:sz w:val="28"/>
          <w:szCs w:val="28"/>
        </w:rPr>
        <w:t>f</w:t>
      </w:r>
      <w:r>
        <w:rPr>
          <w:w w:val="99"/>
          <w:sz w:val="28"/>
          <w:szCs w:val="28"/>
        </w:rPr>
        <w:t>ul</w:t>
      </w:r>
      <w:r>
        <w:rPr>
          <w:spacing w:val="2"/>
          <w:w w:val="99"/>
          <w:sz w:val="28"/>
          <w:szCs w:val="28"/>
        </w:rPr>
        <w:t>.</w:t>
      </w:r>
      <w:r>
        <w:rPr>
          <w:rFonts w:ascii="Symbol" w:eastAsia="Symbol" w:hAnsi="Symbol" w:cs="Symbol"/>
          <w:w w:val="99"/>
          <w:sz w:val="28"/>
          <w:szCs w:val="28"/>
        </w:rPr>
        <w:t></w:t>
      </w:r>
    </w:p>
    <w:p w:rsidR="00F11718" w:rsidRDefault="00F11718">
      <w:pPr>
        <w:spacing w:before="3" w:line="160" w:lineRule="exact"/>
        <w:rPr>
          <w:sz w:val="16"/>
          <w:szCs w:val="16"/>
        </w:rPr>
      </w:pPr>
    </w:p>
    <w:p w:rsidR="00F11718" w:rsidRDefault="00402781">
      <w:pPr>
        <w:ind w:left="100"/>
        <w:rPr>
          <w:rFonts w:ascii="Symbol" w:eastAsia="Symbol" w:hAnsi="Symbol" w:cs="Symbol"/>
          <w:sz w:val="28"/>
          <w:szCs w:val="28"/>
        </w:rPr>
      </w:pPr>
      <w:r>
        <w:rPr>
          <w:rFonts w:ascii="Symbol" w:eastAsia="Symbol" w:hAnsi="Symbol" w:cs="Symbol"/>
          <w:sz w:val="24"/>
          <w:szCs w:val="24"/>
        </w:rPr>
        <w:t></w:t>
      </w:r>
      <w:r>
        <w:rPr>
          <w:sz w:val="24"/>
          <w:szCs w:val="24"/>
        </w:rPr>
        <w:t xml:space="preserve">        </w:t>
      </w:r>
      <w:r>
        <w:rPr>
          <w:spacing w:val="-1"/>
          <w:sz w:val="24"/>
          <w:szCs w:val="24"/>
        </w:rPr>
        <w:t xml:space="preserve"> </w:t>
      </w:r>
      <w:r>
        <w:rPr>
          <w:w w:val="99"/>
          <w:sz w:val="28"/>
          <w:szCs w:val="28"/>
        </w:rPr>
        <w:t>D</w:t>
      </w:r>
      <w:r>
        <w:rPr>
          <w:spacing w:val="2"/>
          <w:w w:val="99"/>
          <w:sz w:val="28"/>
          <w:szCs w:val="28"/>
        </w:rPr>
        <w:t>es</w:t>
      </w:r>
      <w:r>
        <w:rPr>
          <w:w w:val="99"/>
          <w:sz w:val="28"/>
          <w:szCs w:val="28"/>
        </w:rPr>
        <w:t>cr</w:t>
      </w:r>
      <w:r>
        <w:rPr>
          <w:spacing w:val="-6"/>
          <w:w w:val="99"/>
          <w:sz w:val="28"/>
          <w:szCs w:val="28"/>
        </w:rPr>
        <w:t>i</w:t>
      </w:r>
      <w:r>
        <w:rPr>
          <w:w w:val="99"/>
          <w:sz w:val="28"/>
          <w:szCs w:val="28"/>
        </w:rPr>
        <w:t>be</w:t>
      </w:r>
      <w:r>
        <w:rPr>
          <w:spacing w:val="8"/>
          <w:sz w:val="28"/>
          <w:szCs w:val="28"/>
        </w:rPr>
        <w:t xml:space="preserve"> </w:t>
      </w:r>
      <w:r>
        <w:rPr>
          <w:spacing w:val="-5"/>
          <w:w w:val="99"/>
          <w:sz w:val="28"/>
          <w:szCs w:val="28"/>
        </w:rPr>
        <w:t>y</w:t>
      </w:r>
      <w:r>
        <w:rPr>
          <w:spacing w:val="5"/>
          <w:w w:val="99"/>
          <w:sz w:val="28"/>
          <w:szCs w:val="28"/>
        </w:rPr>
        <w:t>o</w:t>
      </w:r>
      <w:r>
        <w:rPr>
          <w:w w:val="99"/>
          <w:sz w:val="28"/>
          <w:szCs w:val="28"/>
        </w:rPr>
        <w:t>ur</w:t>
      </w:r>
      <w:r>
        <w:rPr>
          <w:spacing w:val="5"/>
          <w:sz w:val="28"/>
          <w:szCs w:val="28"/>
        </w:rPr>
        <w:t xml:space="preserve"> </w:t>
      </w:r>
      <w:r>
        <w:rPr>
          <w:spacing w:val="-6"/>
          <w:w w:val="99"/>
          <w:sz w:val="28"/>
          <w:szCs w:val="28"/>
        </w:rPr>
        <w:t>f</w:t>
      </w:r>
      <w:r>
        <w:rPr>
          <w:spacing w:val="6"/>
          <w:w w:val="99"/>
          <w:sz w:val="28"/>
          <w:szCs w:val="28"/>
        </w:rPr>
        <w:t>a</w:t>
      </w:r>
      <w:r>
        <w:rPr>
          <w:spacing w:val="-5"/>
          <w:w w:val="99"/>
          <w:sz w:val="28"/>
          <w:szCs w:val="28"/>
        </w:rPr>
        <w:t>v</w:t>
      </w:r>
      <w:r>
        <w:rPr>
          <w:w w:val="99"/>
          <w:sz w:val="28"/>
          <w:szCs w:val="28"/>
        </w:rPr>
        <w:t>o</w:t>
      </w:r>
      <w:r>
        <w:rPr>
          <w:spacing w:val="3"/>
          <w:w w:val="99"/>
          <w:sz w:val="28"/>
          <w:szCs w:val="28"/>
        </w:rPr>
        <w:t>r</w:t>
      </w:r>
      <w:r>
        <w:rPr>
          <w:w w:val="99"/>
          <w:sz w:val="28"/>
          <w:szCs w:val="28"/>
        </w:rPr>
        <w:t>ite</w:t>
      </w:r>
      <w:r>
        <w:rPr>
          <w:spacing w:val="2"/>
          <w:sz w:val="28"/>
          <w:szCs w:val="28"/>
        </w:rPr>
        <w:t xml:space="preserve"> </w:t>
      </w:r>
      <w:r>
        <w:rPr>
          <w:w w:val="99"/>
          <w:sz w:val="28"/>
          <w:szCs w:val="28"/>
        </w:rPr>
        <w:t>part</w:t>
      </w:r>
      <w:r>
        <w:rPr>
          <w:spacing w:val="1"/>
          <w:w w:val="99"/>
          <w:sz w:val="28"/>
          <w:szCs w:val="28"/>
        </w:rPr>
        <w:t>.</w:t>
      </w:r>
      <w:r>
        <w:rPr>
          <w:rFonts w:ascii="Symbol" w:eastAsia="Symbol" w:hAnsi="Symbol" w:cs="Symbol"/>
          <w:w w:val="99"/>
          <w:sz w:val="28"/>
          <w:szCs w:val="28"/>
        </w:rPr>
        <w:t></w:t>
      </w:r>
    </w:p>
    <w:p w:rsidR="00F11718" w:rsidRDefault="00F11718">
      <w:pPr>
        <w:spacing w:before="8" w:line="140" w:lineRule="exact"/>
        <w:rPr>
          <w:sz w:val="15"/>
          <w:szCs w:val="15"/>
        </w:rPr>
      </w:pPr>
    </w:p>
    <w:p w:rsidR="00F11718" w:rsidRDefault="00402781">
      <w:pPr>
        <w:ind w:left="100"/>
        <w:rPr>
          <w:rFonts w:ascii="Symbol" w:eastAsia="Symbol" w:hAnsi="Symbol" w:cs="Symbol"/>
          <w:sz w:val="28"/>
          <w:szCs w:val="28"/>
        </w:rPr>
      </w:pPr>
      <w:r>
        <w:rPr>
          <w:rFonts w:ascii="Symbol" w:eastAsia="Symbol" w:hAnsi="Symbol" w:cs="Symbol"/>
          <w:sz w:val="24"/>
          <w:szCs w:val="24"/>
        </w:rPr>
        <w:t></w:t>
      </w:r>
      <w:r>
        <w:rPr>
          <w:sz w:val="24"/>
          <w:szCs w:val="24"/>
        </w:rPr>
        <w:t xml:space="preserve">        </w:t>
      </w:r>
      <w:r>
        <w:rPr>
          <w:spacing w:val="-1"/>
          <w:sz w:val="24"/>
          <w:szCs w:val="24"/>
        </w:rPr>
        <w:t xml:space="preserve"> </w:t>
      </w:r>
      <w:r>
        <w:rPr>
          <w:spacing w:val="2"/>
          <w:w w:val="99"/>
          <w:sz w:val="28"/>
          <w:szCs w:val="28"/>
        </w:rPr>
        <w:t>M</w:t>
      </w:r>
      <w:r>
        <w:rPr>
          <w:w w:val="99"/>
          <w:sz w:val="28"/>
          <w:szCs w:val="28"/>
        </w:rPr>
        <w:t>ake</w:t>
      </w:r>
      <w:r>
        <w:rPr>
          <w:spacing w:val="4"/>
          <w:sz w:val="28"/>
          <w:szCs w:val="28"/>
        </w:rPr>
        <w:t xml:space="preserve"> </w:t>
      </w:r>
      <w:r>
        <w:rPr>
          <w:w w:val="99"/>
          <w:sz w:val="28"/>
          <w:szCs w:val="28"/>
        </w:rPr>
        <w:t>a</w:t>
      </w:r>
      <w:r>
        <w:rPr>
          <w:spacing w:val="3"/>
          <w:sz w:val="28"/>
          <w:szCs w:val="28"/>
        </w:rPr>
        <w:t xml:space="preserve"> </w:t>
      </w:r>
      <w:r>
        <w:rPr>
          <w:w w:val="99"/>
          <w:sz w:val="28"/>
          <w:szCs w:val="28"/>
        </w:rPr>
        <w:t>p</w:t>
      </w:r>
      <w:r>
        <w:rPr>
          <w:spacing w:val="-2"/>
          <w:w w:val="99"/>
          <w:sz w:val="28"/>
          <w:szCs w:val="28"/>
        </w:rPr>
        <w:t>r</w:t>
      </w:r>
      <w:r>
        <w:rPr>
          <w:w w:val="99"/>
          <w:sz w:val="28"/>
          <w:szCs w:val="28"/>
        </w:rPr>
        <w:t>ed</w:t>
      </w:r>
      <w:r>
        <w:rPr>
          <w:spacing w:val="-4"/>
          <w:w w:val="99"/>
          <w:sz w:val="28"/>
          <w:szCs w:val="28"/>
        </w:rPr>
        <w:t>i</w:t>
      </w:r>
      <w:r>
        <w:rPr>
          <w:w w:val="99"/>
          <w:sz w:val="28"/>
          <w:szCs w:val="28"/>
        </w:rPr>
        <w:t>c</w:t>
      </w:r>
      <w:r>
        <w:rPr>
          <w:spacing w:val="5"/>
          <w:w w:val="99"/>
          <w:sz w:val="28"/>
          <w:szCs w:val="28"/>
        </w:rPr>
        <w:t>t</w:t>
      </w:r>
      <w:r>
        <w:rPr>
          <w:spacing w:val="-5"/>
          <w:w w:val="99"/>
          <w:sz w:val="28"/>
          <w:szCs w:val="28"/>
        </w:rPr>
        <w:t>i</w:t>
      </w:r>
      <w:r>
        <w:rPr>
          <w:spacing w:val="5"/>
          <w:w w:val="99"/>
          <w:sz w:val="28"/>
          <w:szCs w:val="28"/>
        </w:rPr>
        <w:t>o</w:t>
      </w:r>
      <w:r>
        <w:rPr>
          <w:w w:val="99"/>
          <w:sz w:val="28"/>
          <w:szCs w:val="28"/>
        </w:rPr>
        <w:t>n</w:t>
      </w:r>
      <w:r>
        <w:rPr>
          <w:spacing w:val="-3"/>
          <w:sz w:val="28"/>
          <w:szCs w:val="28"/>
        </w:rPr>
        <w:t xml:space="preserve"> </w:t>
      </w:r>
      <w:r>
        <w:rPr>
          <w:w w:val="99"/>
          <w:sz w:val="28"/>
          <w:szCs w:val="28"/>
        </w:rPr>
        <w:t>ab</w:t>
      </w:r>
      <w:r>
        <w:rPr>
          <w:spacing w:val="6"/>
          <w:w w:val="99"/>
          <w:sz w:val="28"/>
          <w:szCs w:val="28"/>
        </w:rPr>
        <w:t>o</w:t>
      </w:r>
      <w:r>
        <w:rPr>
          <w:spacing w:val="-5"/>
          <w:w w:val="99"/>
          <w:sz w:val="28"/>
          <w:szCs w:val="28"/>
        </w:rPr>
        <w:t>u</w:t>
      </w:r>
      <w:r>
        <w:rPr>
          <w:w w:val="99"/>
          <w:sz w:val="28"/>
          <w:szCs w:val="28"/>
        </w:rPr>
        <w:t>t</w:t>
      </w:r>
      <w:r>
        <w:rPr>
          <w:spacing w:val="1"/>
          <w:sz w:val="28"/>
          <w:szCs w:val="28"/>
        </w:rPr>
        <w:t xml:space="preserve"> </w:t>
      </w:r>
      <w:r>
        <w:rPr>
          <w:spacing w:val="5"/>
          <w:w w:val="99"/>
          <w:sz w:val="28"/>
          <w:szCs w:val="28"/>
        </w:rPr>
        <w:t>w</w:t>
      </w:r>
      <w:r>
        <w:rPr>
          <w:spacing w:val="-5"/>
          <w:w w:val="99"/>
          <w:sz w:val="28"/>
          <w:szCs w:val="28"/>
        </w:rPr>
        <w:t>h</w:t>
      </w:r>
      <w:r>
        <w:rPr>
          <w:w w:val="99"/>
          <w:sz w:val="28"/>
          <w:szCs w:val="28"/>
        </w:rPr>
        <w:t>at</w:t>
      </w:r>
      <w:r>
        <w:rPr>
          <w:spacing w:val="3"/>
          <w:sz w:val="28"/>
          <w:szCs w:val="28"/>
        </w:rPr>
        <w:t xml:space="preserve"> </w:t>
      </w:r>
      <w:r>
        <w:rPr>
          <w:spacing w:val="5"/>
          <w:w w:val="99"/>
          <w:sz w:val="28"/>
          <w:szCs w:val="28"/>
        </w:rPr>
        <w:t>w</w:t>
      </w:r>
      <w:r>
        <w:rPr>
          <w:w w:val="99"/>
          <w:sz w:val="28"/>
          <w:szCs w:val="28"/>
        </w:rPr>
        <w:t>ill</w:t>
      </w:r>
      <w:r>
        <w:rPr>
          <w:sz w:val="28"/>
          <w:szCs w:val="28"/>
        </w:rPr>
        <w:t xml:space="preserve"> </w:t>
      </w:r>
      <w:r>
        <w:rPr>
          <w:spacing w:val="-5"/>
          <w:w w:val="99"/>
          <w:sz w:val="28"/>
          <w:szCs w:val="28"/>
        </w:rPr>
        <w:t>h</w:t>
      </w:r>
      <w:r>
        <w:rPr>
          <w:spacing w:val="6"/>
          <w:w w:val="99"/>
          <w:sz w:val="28"/>
          <w:szCs w:val="28"/>
        </w:rPr>
        <w:t>a</w:t>
      </w:r>
      <w:r>
        <w:rPr>
          <w:w w:val="99"/>
          <w:sz w:val="28"/>
          <w:szCs w:val="28"/>
        </w:rPr>
        <w:t>pp</w:t>
      </w:r>
      <w:r>
        <w:rPr>
          <w:spacing w:val="6"/>
          <w:w w:val="99"/>
          <w:sz w:val="28"/>
          <w:szCs w:val="28"/>
        </w:rPr>
        <w:t>e</w:t>
      </w:r>
      <w:r>
        <w:rPr>
          <w:w w:val="99"/>
          <w:sz w:val="28"/>
          <w:szCs w:val="28"/>
        </w:rPr>
        <w:t>n</w:t>
      </w:r>
      <w:r>
        <w:rPr>
          <w:spacing w:val="-3"/>
          <w:sz w:val="28"/>
          <w:szCs w:val="28"/>
        </w:rPr>
        <w:t xml:space="preserve"> </w:t>
      </w:r>
      <w:r>
        <w:rPr>
          <w:spacing w:val="-5"/>
          <w:w w:val="99"/>
          <w:sz w:val="28"/>
          <w:szCs w:val="28"/>
        </w:rPr>
        <w:t>n</w:t>
      </w:r>
      <w:r>
        <w:rPr>
          <w:spacing w:val="6"/>
          <w:w w:val="99"/>
          <w:sz w:val="28"/>
          <w:szCs w:val="28"/>
        </w:rPr>
        <w:t>e</w:t>
      </w:r>
      <w:r>
        <w:rPr>
          <w:spacing w:val="-5"/>
          <w:w w:val="99"/>
          <w:sz w:val="28"/>
          <w:szCs w:val="28"/>
        </w:rPr>
        <w:t>x</w:t>
      </w:r>
      <w:r>
        <w:rPr>
          <w:w w:val="99"/>
          <w:sz w:val="28"/>
          <w:szCs w:val="28"/>
        </w:rPr>
        <w:t>t</w:t>
      </w:r>
      <w:r>
        <w:rPr>
          <w:spacing w:val="2"/>
          <w:w w:val="99"/>
          <w:sz w:val="28"/>
          <w:szCs w:val="28"/>
        </w:rPr>
        <w:t>.</w:t>
      </w:r>
      <w:r>
        <w:rPr>
          <w:rFonts w:ascii="Symbol" w:eastAsia="Symbol" w:hAnsi="Symbol" w:cs="Symbol"/>
          <w:w w:val="99"/>
          <w:sz w:val="28"/>
          <w:szCs w:val="28"/>
        </w:rPr>
        <w:t></w:t>
      </w:r>
    </w:p>
    <w:p w:rsidR="00F11718" w:rsidRDefault="00F11718">
      <w:pPr>
        <w:spacing w:before="3" w:line="160" w:lineRule="exact"/>
        <w:rPr>
          <w:sz w:val="16"/>
          <w:szCs w:val="16"/>
        </w:rPr>
      </w:pPr>
    </w:p>
    <w:p w:rsidR="00F11718" w:rsidRDefault="00402781">
      <w:pPr>
        <w:ind w:left="100"/>
        <w:rPr>
          <w:rFonts w:ascii="Symbol" w:eastAsia="Symbol" w:hAnsi="Symbol" w:cs="Symbol"/>
          <w:sz w:val="28"/>
          <w:szCs w:val="28"/>
        </w:rPr>
      </w:pPr>
      <w:r>
        <w:rPr>
          <w:rFonts w:ascii="Symbol" w:eastAsia="Symbol" w:hAnsi="Symbol" w:cs="Symbol"/>
          <w:sz w:val="24"/>
          <w:szCs w:val="24"/>
        </w:rPr>
        <w:t></w:t>
      </w:r>
      <w:r>
        <w:rPr>
          <w:sz w:val="24"/>
          <w:szCs w:val="24"/>
        </w:rPr>
        <w:t xml:space="preserve">        </w:t>
      </w:r>
      <w:r>
        <w:rPr>
          <w:spacing w:val="-1"/>
          <w:sz w:val="24"/>
          <w:szCs w:val="24"/>
        </w:rPr>
        <w:t xml:space="preserve"> </w:t>
      </w:r>
      <w:r>
        <w:rPr>
          <w:spacing w:val="-2"/>
          <w:w w:val="99"/>
          <w:sz w:val="28"/>
          <w:szCs w:val="28"/>
        </w:rPr>
        <w:t>T</w:t>
      </w:r>
      <w:r>
        <w:rPr>
          <w:spacing w:val="6"/>
          <w:w w:val="99"/>
          <w:sz w:val="28"/>
          <w:szCs w:val="28"/>
        </w:rPr>
        <w:t>e</w:t>
      </w:r>
      <w:r>
        <w:rPr>
          <w:w w:val="99"/>
          <w:sz w:val="28"/>
          <w:szCs w:val="28"/>
        </w:rPr>
        <w:t>ll</w:t>
      </w:r>
      <w:r>
        <w:rPr>
          <w:spacing w:val="1"/>
          <w:sz w:val="28"/>
          <w:szCs w:val="28"/>
        </w:rPr>
        <w:t xml:space="preserve"> </w:t>
      </w:r>
      <w:r>
        <w:rPr>
          <w:spacing w:val="-5"/>
          <w:w w:val="99"/>
          <w:sz w:val="28"/>
          <w:szCs w:val="28"/>
        </w:rPr>
        <w:t>h</w:t>
      </w:r>
      <w:r>
        <w:rPr>
          <w:w w:val="99"/>
          <w:sz w:val="28"/>
          <w:szCs w:val="28"/>
        </w:rPr>
        <w:t>ow</w:t>
      </w:r>
      <w:r>
        <w:rPr>
          <w:spacing w:val="7"/>
          <w:sz w:val="28"/>
          <w:szCs w:val="28"/>
        </w:rPr>
        <w:t xml:space="preserve"> </w:t>
      </w:r>
      <w:r>
        <w:rPr>
          <w:spacing w:val="-5"/>
          <w:w w:val="99"/>
          <w:sz w:val="28"/>
          <w:szCs w:val="28"/>
        </w:rPr>
        <w:t>y</w:t>
      </w:r>
      <w:r>
        <w:rPr>
          <w:spacing w:val="5"/>
          <w:w w:val="99"/>
          <w:sz w:val="28"/>
          <w:szCs w:val="28"/>
        </w:rPr>
        <w:t>o</w:t>
      </w:r>
      <w:r>
        <w:rPr>
          <w:w w:val="99"/>
          <w:sz w:val="28"/>
          <w:szCs w:val="28"/>
        </w:rPr>
        <w:t>u</w:t>
      </w:r>
      <w:r>
        <w:rPr>
          <w:spacing w:val="-3"/>
          <w:sz w:val="28"/>
          <w:szCs w:val="28"/>
        </w:rPr>
        <w:t xml:space="preserve"> </w:t>
      </w:r>
      <w:r>
        <w:rPr>
          <w:w w:val="99"/>
          <w:sz w:val="28"/>
          <w:szCs w:val="28"/>
        </w:rPr>
        <w:t>w</w:t>
      </w:r>
      <w:r>
        <w:rPr>
          <w:spacing w:val="5"/>
          <w:w w:val="99"/>
          <w:sz w:val="28"/>
          <w:szCs w:val="28"/>
        </w:rPr>
        <w:t>o</w:t>
      </w:r>
      <w:r>
        <w:rPr>
          <w:w w:val="99"/>
          <w:sz w:val="28"/>
          <w:szCs w:val="28"/>
        </w:rPr>
        <w:t>u</w:t>
      </w:r>
      <w:r>
        <w:rPr>
          <w:spacing w:val="-5"/>
          <w:w w:val="99"/>
          <w:sz w:val="28"/>
          <w:szCs w:val="28"/>
        </w:rPr>
        <w:t>l</w:t>
      </w:r>
      <w:r>
        <w:rPr>
          <w:w w:val="99"/>
          <w:sz w:val="28"/>
          <w:szCs w:val="28"/>
        </w:rPr>
        <w:t>d</w:t>
      </w:r>
      <w:r>
        <w:rPr>
          <w:spacing w:val="2"/>
          <w:sz w:val="28"/>
          <w:szCs w:val="28"/>
        </w:rPr>
        <w:t xml:space="preserve"> </w:t>
      </w:r>
      <w:r>
        <w:rPr>
          <w:spacing w:val="-2"/>
          <w:w w:val="99"/>
          <w:sz w:val="28"/>
          <w:szCs w:val="28"/>
        </w:rPr>
        <w:t>r</w:t>
      </w:r>
      <w:r>
        <w:rPr>
          <w:w w:val="99"/>
          <w:sz w:val="28"/>
          <w:szCs w:val="28"/>
        </w:rPr>
        <w:t>e</w:t>
      </w:r>
      <w:r>
        <w:rPr>
          <w:spacing w:val="2"/>
          <w:w w:val="99"/>
          <w:sz w:val="28"/>
          <w:szCs w:val="28"/>
        </w:rPr>
        <w:t>a</w:t>
      </w:r>
      <w:r>
        <w:rPr>
          <w:w w:val="99"/>
          <w:sz w:val="28"/>
          <w:szCs w:val="28"/>
        </w:rPr>
        <w:t>ct</w:t>
      </w:r>
      <w:r>
        <w:rPr>
          <w:spacing w:val="7"/>
          <w:sz w:val="28"/>
          <w:szCs w:val="28"/>
        </w:rPr>
        <w:t xml:space="preserve"> </w:t>
      </w:r>
      <w:r>
        <w:rPr>
          <w:w w:val="99"/>
          <w:sz w:val="28"/>
          <w:szCs w:val="28"/>
        </w:rPr>
        <w:t>if</w:t>
      </w:r>
      <w:r>
        <w:rPr>
          <w:sz w:val="28"/>
          <w:szCs w:val="28"/>
        </w:rPr>
        <w:t xml:space="preserve"> </w:t>
      </w:r>
      <w:r>
        <w:rPr>
          <w:spacing w:val="-5"/>
          <w:w w:val="99"/>
          <w:sz w:val="28"/>
          <w:szCs w:val="28"/>
        </w:rPr>
        <w:t>y</w:t>
      </w:r>
      <w:r>
        <w:rPr>
          <w:spacing w:val="5"/>
          <w:w w:val="99"/>
          <w:sz w:val="28"/>
          <w:szCs w:val="28"/>
        </w:rPr>
        <w:t>o</w:t>
      </w:r>
      <w:r>
        <w:rPr>
          <w:w w:val="99"/>
          <w:sz w:val="28"/>
          <w:szCs w:val="28"/>
        </w:rPr>
        <w:t>u</w:t>
      </w:r>
      <w:r>
        <w:rPr>
          <w:spacing w:val="-3"/>
          <w:sz w:val="28"/>
          <w:szCs w:val="28"/>
        </w:rPr>
        <w:t xml:space="preserve"> </w:t>
      </w:r>
      <w:r>
        <w:rPr>
          <w:w w:val="99"/>
          <w:sz w:val="28"/>
          <w:szCs w:val="28"/>
        </w:rPr>
        <w:t>w</w:t>
      </w:r>
      <w:r>
        <w:rPr>
          <w:spacing w:val="7"/>
          <w:w w:val="99"/>
          <w:sz w:val="28"/>
          <w:szCs w:val="28"/>
        </w:rPr>
        <w:t>e</w:t>
      </w:r>
      <w:r>
        <w:rPr>
          <w:spacing w:val="-2"/>
          <w:w w:val="99"/>
          <w:sz w:val="28"/>
          <w:szCs w:val="28"/>
        </w:rPr>
        <w:t>r</w:t>
      </w:r>
      <w:r>
        <w:rPr>
          <w:w w:val="99"/>
          <w:sz w:val="28"/>
          <w:szCs w:val="28"/>
        </w:rPr>
        <w:t>e</w:t>
      </w:r>
      <w:r>
        <w:rPr>
          <w:spacing w:val="3"/>
          <w:sz w:val="28"/>
          <w:szCs w:val="28"/>
        </w:rPr>
        <w:t xml:space="preserve"> </w:t>
      </w:r>
      <w:r>
        <w:rPr>
          <w:w w:val="99"/>
          <w:sz w:val="28"/>
          <w:szCs w:val="28"/>
        </w:rPr>
        <w:t>o</w:t>
      </w:r>
      <w:r>
        <w:rPr>
          <w:spacing w:val="-5"/>
          <w:w w:val="99"/>
          <w:sz w:val="28"/>
          <w:szCs w:val="28"/>
        </w:rPr>
        <w:t>n</w:t>
      </w:r>
      <w:r>
        <w:rPr>
          <w:w w:val="99"/>
          <w:sz w:val="28"/>
          <w:szCs w:val="28"/>
        </w:rPr>
        <w:t>e</w:t>
      </w:r>
      <w:r>
        <w:rPr>
          <w:spacing w:val="3"/>
          <w:sz w:val="28"/>
          <w:szCs w:val="28"/>
        </w:rPr>
        <w:t xml:space="preserve"> </w:t>
      </w:r>
      <w:r>
        <w:rPr>
          <w:spacing w:val="5"/>
          <w:w w:val="99"/>
          <w:sz w:val="28"/>
          <w:szCs w:val="28"/>
        </w:rPr>
        <w:t>o</w:t>
      </w:r>
      <w:r>
        <w:rPr>
          <w:w w:val="99"/>
          <w:sz w:val="28"/>
          <w:szCs w:val="28"/>
        </w:rPr>
        <w:t>f</w:t>
      </w:r>
      <w:r>
        <w:rPr>
          <w:spacing w:val="-4"/>
          <w:sz w:val="28"/>
          <w:szCs w:val="28"/>
        </w:rPr>
        <w:t xml:space="preserve"> </w:t>
      </w:r>
      <w:r>
        <w:rPr>
          <w:spacing w:val="4"/>
          <w:w w:val="99"/>
          <w:sz w:val="28"/>
          <w:szCs w:val="28"/>
        </w:rPr>
        <w:t>t</w:t>
      </w:r>
      <w:r>
        <w:rPr>
          <w:spacing w:val="-5"/>
          <w:w w:val="99"/>
          <w:sz w:val="28"/>
          <w:szCs w:val="28"/>
        </w:rPr>
        <w:t>h</w:t>
      </w:r>
      <w:r>
        <w:rPr>
          <w:w w:val="99"/>
          <w:sz w:val="28"/>
          <w:szCs w:val="28"/>
        </w:rPr>
        <w:t>e</w:t>
      </w:r>
      <w:r>
        <w:rPr>
          <w:spacing w:val="3"/>
          <w:sz w:val="28"/>
          <w:szCs w:val="28"/>
        </w:rPr>
        <w:t xml:space="preserve"> </w:t>
      </w:r>
      <w:r>
        <w:rPr>
          <w:spacing w:val="6"/>
          <w:w w:val="99"/>
          <w:sz w:val="28"/>
          <w:szCs w:val="28"/>
        </w:rPr>
        <w:t>c</w:t>
      </w:r>
      <w:r>
        <w:rPr>
          <w:spacing w:val="-5"/>
          <w:w w:val="99"/>
          <w:sz w:val="28"/>
          <w:szCs w:val="28"/>
        </w:rPr>
        <w:t>h</w:t>
      </w:r>
      <w:r>
        <w:rPr>
          <w:w w:val="99"/>
          <w:sz w:val="28"/>
          <w:szCs w:val="28"/>
        </w:rPr>
        <w:t>ara</w:t>
      </w:r>
      <w:r>
        <w:rPr>
          <w:spacing w:val="2"/>
          <w:w w:val="99"/>
          <w:sz w:val="28"/>
          <w:szCs w:val="28"/>
        </w:rPr>
        <w:t>c</w:t>
      </w:r>
      <w:r>
        <w:rPr>
          <w:w w:val="99"/>
          <w:sz w:val="28"/>
          <w:szCs w:val="28"/>
        </w:rPr>
        <w:t>ters</w:t>
      </w:r>
      <w:r>
        <w:rPr>
          <w:spacing w:val="8"/>
          <w:sz w:val="28"/>
          <w:szCs w:val="28"/>
        </w:rPr>
        <w:t xml:space="preserve"> </w:t>
      </w:r>
      <w:r>
        <w:rPr>
          <w:w w:val="99"/>
          <w:sz w:val="28"/>
          <w:szCs w:val="28"/>
        </w:rPr>
        <w:t>in</w:t>
      </w:r>
      <w:r>
        <w:rPr>
          <w:spacing w:val="-3"/>
          <w:sz w:val="28"/>
          <w:szCs w:val="28"/>
        </w:rPr>
        <w:t xml:space="preserve"> </w:t>
      </w:r>
      <w:r>
        <w:rPr>
          <w:spacing w:val="4"/>
          <w:w w:val="99"/>
          <w:sz w:val="28"/>
          <w:szCs w:val="28"/>
        </w:rPr>
        <w:t>t</w:t>
      </w:r>
      <w:r>
        <w:rPr>
          <w:spacing w:val="-5"/>
          <w:w w:val="99"/>
          <w:sz w:val="28"/>
          <w:szCs w:val="28"/>
        </w:rPr>
        <w:t>h</w:t>
      </w:r>
      <w:r>
        <w:rPr>
          <w:w w:val="99"/>
          <w:sz w:val="28"/>
          <w:szCs w:val="28"/>
        </w:rPr>
        <w:t>e</w:t>
      </w:r>
      <w:r>
        <w:rPr>
          <w:spacing w:val="3"/>
          <w:sz w:val="28"/>
          <w:szCs w:val="28"/>
        </w:rPr>
        <w:t xml:space="preserve"> </w:t>
      </w:r>
      <w:r>
        <w:rPr>
          <w:spacing w:val="2"/>
          <w:w w:val="99"/>
          <w:sz w:val="28"/>
          <w:szCs w:val="28"/>
        </w:rPr>
        <w:t>s</w:t>
      </w:r>
      <w:r>
        <w:rPr>
          <w:w w:val="99"/>
          <w:sz w:val="28"/>
          <w:szCs w:val="28"/>
        </w:rPr>
        <w:t>to</w:t>
      </w:r>
      <w:r>
        <w:rPr>
          <w:spacing w:val="3"/>
          <w:w w:val="99"/>
          <w:sz w:val="28"/>
          <w:szCs w:val="28"/>
        </w:rPr>
        <w:t>r</w:t>
      </w:r>
      <w:r>
        <w:rPr>
          <w:spacing w:val="-5"/>
          <w:w w:val="99"/>
          <w:sz w:val="28"/>
          <w:szCs w:val="28"/>
        </w:rPr>
        <w:t>y</w:t>
      </w:r>
      <w:r>
        <w:rPr>
          <w:spacing w:val="2"/>
          <w:w w:val="99"/>
          <w:sz w:val="28"/>
          <w:szCs w:val="28"/>
        </w:rPr>
        <w:t>.</w:t>
      </w:r>
      <w:r>
        <w:rPr>
          <w:rFonts w:ascii="Symbol" w:eastAsia="Symbol" w:hAnsi="Symbol" w:cs="Symbol"/>
          <w:w w:val="99"/>
          <w:sz w:val="28"/>
          <w:szCs w:val="28"/>
        </w:rPr>
        <w:t></w:t>
      </w:r>
    </w:p>
    <w:p w:rsidR="00F11718" w:rsidRDefault="00F11718">
      <w:pPr>
        <w:spacing w:before="8" w:line="140" w:lineRule="exact"/>
        <w:rPr>
          <w:sz w:val="15"/>
          <w:szCs w:val="15"/>
        </w:rPr>
      </w:pPr>
    </w:p>
    <w:p w:rsidR="00F11718" w:rsidRDefault="00402781">
      <w:pPr>
        <w:ind w:left="100"/>
        <w:rPr>
          <w:rFonts w:ascii="Symbol" w:eastAsia="Symbol" w:hAnsi="Symbol" w:cs="Symbol"/>
          <w:sz w:val="28"/>
          <w:szCs w:val="28"/>
        </w:rPr>
      </w:pPr>
      <w:r>
        <w:rPr>
          <w:rFonts w:ascii="Symbol" w:eastAsia="Symbol" w:hAnsi="Symbol" w:cs="Symbol"/>
          <w:sz w:val="24"/>
          <w:szCs w:val="24"/>
        </w:rPr>
        <w:t></w:t>
      </w:r>
      <w:r>
        <w:rPr>
          <w:sz w:val="24"/>
          <w:szCs w:val="24"/>
        </w:rPr>
        <w:t xml:space="preserve">        </w:t>
      </w:r>
      <w:r>
        <w:rPr>
          <w:spacing w:val="-1"/>
          <w:sz w:val="24"/>
          <w:szCs w:val="24"/>
        </w:rPr>
        <w:t xml:space="preserve"> </w:t>
      </w:r>
      <w:r>
        <w:rPr>
          <w:w w:val="99"/>
          <w:sz w:val="28"/>
          <w:szCs w:val="28"/>
        </w:rPr>
        <w:t>D</w:t>
      </w:r>
      <w:r>
        <w:rPr>
          <w:spacing w:val="2"/>
          <w:w w:val="99"/>
          <w:sz w:val="28"/>
          <w:szCs w:val="28"/>
        </w:rPr>
        <w:t>es</w:t>
      </w:r>
      <w:r>
        <w:rPr>
          <w:w w:val="99"/>
          <w:sz w:val="28"/>
          <w:szCs w:val="28"/>
        </w:rPr>
        <w:t>cr</w:t>
      </w:r>
      <w:r>
        <w:rPr>
          <w:spacing w:val="-6"/>
          <w:w w:val="99"/>
          <w:sz w:val="28"/>
          <w:szCs w:val="28"/>
        </w:rPr>
        <w:t>i</w:t>
      </w:r>
      <w:r>
        <w:rPr>
          <w:w w:val="99"/>
          <w:sz w:val="28"/>
          <w:szCs w:val="28"/>
        </w:rPr>
        <w:t>be</w:t>
      </w:r>
      <w:r>
        <w:rPr>
          <w:spacing w:val="3"/>
          <w:sz w:val="28"/>
          <w:szCs w:val="28"/>
        </w:rPr>
        <w:t xml:space="preserve"> </w:t>
      </w:r>
      <w:r>
        <w:rPr>
          <w:w w:val="99"/>
          <w:sz w:val="28"/>
          <w:szCs w:val="28"/>
        </w:rPr>
        <w:t>a</w:t>
      </w:r>
      <w:r>
        <w:rPr>
          <w:spacing w:val="3"/>
          <w:sz w:val="28"/>
          <w:szCs w:val="28"/>
        </w:rPr>
        <w:t xml:space="preserve"> </w:t>
      </w:r>
      <w:r>
        <w:rPr>
          <w:w w:val="99"/>
          <w:sz w:val="28"/>
          <w:szCs w:val="28"/>
        </w:rPr>
        <w:t>part</w:t>
      </w:r>
      <w:r>
        <w:rPr>
          <w:spacing w:val="1"/>
          <w:sz w:val="28"/>
          <w:szCs w:val="28"/>
        </w:rPr>
        <w:t xml:space="preserve"> </w:t>
      </w:r>
      <w:r>
        <w:rPr>
          <w:spacing w:val="4"/>
          <w:w w:val="99"/>
          <w:sz w:val="28"/>
          <w:szCs w:val="28"/>
        </w:rPr>
        <w:t>t</w:t>
      </w:r>
      <w:r>
        <w:rPr>
          <w:spacing w:val="-5"/>
          <w:w w:val="99"/>
          <w:sz w:val="28"/>
          <w:szCs w:val="28"/>
        </w:rPr>
        <w:t>h</w:t>
      </w:r>
      <w:r>
        <w:rPr>
          <w:w w:val="99"/>
          <w:sz w:val="28"/>
          <w:szCs w:val="28"/>
        </w:rPr>
        <w:t>at</w:t>
      </w:r>
      <w:r>
        <w:rPr>
          <w:spacing w:val="3"/>
          <w:sz w:val="28"/>
          <w:szCs w:val="28"/>
        </w:rPr>
        <w:t xml:space="preserve"> </w:t>
      </w:r>
      <w:r>
        <w:rPr>
          <w:spacing w:val="2"/>
          <w:w w:val="99"/>
          <w:sz w:val="28"/>
          <w:szCs w:val="28"/>
        </w:rPr>
        <w:t>s</w:t>
      </w:r>
      <w:r>
        <w:rPr>
          <w:w w:val="99"/>
          <w:sz w:val="28"/>
          <w:szCs w:val="28"/>
        </w:rPr>
        <w:t>u</w:t>
      </w:r>
      <w:r>
        <w:rPr>
          <w:spacing w:val="-2"/>
          <w:w w:val="99"/>
          <w:sz w:val="28"/>
          <w:szCs w:val="28"/>
        </w:rPr>
        <w:t>r</w:t>
      </w:r>
      <w:r>
        <w:rPr>
          <w:w w:val="99"/>
          <w:sz w:val="28"/>
          <w:szCs w:val="28"/>
        </w:rPr>
        <w:t>p</w:t>
      </w:r>
      <w:r>
        <w:rPr>
          <w:spacing w:val="3"/>
          <w:w w:val="99"/>
          <w:sz w:val="28"/>
          <w:szCs w:val="28"/>
        </w:rPr>
        <w:t>r</w:t>
      </w:r>
      <w:r>
        <w:rPr>
          <w:spacing w:val="-5"/>
          <w:w w:val="99"/>
          <w:sz w:val="28"/>
          <w:szCs w:val="28"/>
        </w:rPr>
        <w:t>i</w:t>
      </w:r>
      <w:r>
        <w:rPr>
          <w:spacing w:val="2"/>
          <w:w w:val="99"/>
          <w:sz w:val="28"/>
          <w:szCs w:val="28"/>
        </w:rPr>
        <w:t>s</w:t>
      </w:r>
      <w:r>
        <w:rPr>
          <w:w w:val="99"/>
          <w:sz w:val="28"/>
          <w:szCs w:val="28"/>
        </w:rPr>
        <w:t>ed</w:t>
      </w:r>
      <w:r>
        <w:rPr>
          <w:spacing w:val="8"/>
          <w:sz w:val="28"/>
          <w:szCs w:val="28"/>
        </w:rPr>
        <w:t xml:space="preserve"> </w:t>
      </w:r>
      <w:r>
        <w:rPr>
          <w:spacing w:val="-5"/>
          <w:w w:val="99"/>
          <w:sz w:val="28"/>
          <w:szCs w:val="28"/>
        </w:rPr>
        <w:t>y</w:t>
      </w:r>
      <w:r>
        <w:rPr>
          <w:spacing w:val="5"/>
          <w:w w:val="99"/>
          <w:sz w:val="28"/>
          <w:szCs w:val="28"/>
        </w:rPr>
        <w:t>o</w:t>
      </w:r>
      <w:r>
        <w:rPr>
          <w:spacing w:val="-5"/>
          <w:w w:val="99"/>
          <w:sz w:val="28"/>
          <w:szCs w:val="28"/>
        </w:rPr>
        <w:t>u</w:t>
      </w:r>
      <w:r>
        <w:rPr>
          <w:spacing w:val="2"/>
          <w:w w:val="99"/>
          <w:sz w:val="28"/>
          <w:szCs w:val="28"/>
        </w:rPr>
        <w:t>.</w:t>
      </w:r>
      <w:r>
        <w:rPr>
          <w:rFonts w:ascii="Symbol" w:eastAsia="Symbol" w:hAnsi="Symbol" w:cs="Symbol"/>
          <w:w w:val="99"/>
          <w:sz w:val="28"/>
          <w:szCs w:val="28"/>
        </w:rPr>
        <w:t></w:t>
      </w:r>
    </w:p>
    <w:p w:rsidR="00F11718" w:rsidRDefault="00F11718">
      <w:pPr>
        <w:spacing w:before="3" w:line="160" w:lineRule="exact"/>
        <w:rPr>
          <w:sz w:val="16"/>
          <w:szCs w:val="16"/>
        </w:rPr>
      </w:pPr>
    </w:p>
    <w:p w:rsidR="00F11718" w:rsidRDefault="00402781">
      <w:pPr>
        <w:ind w:left="100"/>
        <w:rPr>
          <w:sz w:val="28"/>
          <w:szCs w:val="28"/>
        </w:rPr>
      </w:pPr>
      <w:r>
        <w:rPr>
          <w:rFonts w:ascii="Symbol" w:eastAsia="Symbol" w:hAnsi="Symbol" w:cs="Symbol"/>
          <w:sz w:val="24"/>
          <w:szCs w:val="24"/>
        </w:rPr>
        <w:t></w:t>
      </w:r>
      <w:r>
        <w:rPr>
          <w:sz w:val="24"/>
          <w:szCs w:val="24"/>
        </w:rPr>
        <w:t xml:space="preserve">       </w:t>
      </w:r>
      <w:r>
        <w:rPr>
          <w:spacing w:val="59"/>
          <w:sz w:val="24"/>
          <w:szCs w:val="24"/>
        </w:rPr>
        <w:t xml:space="preserve"> </w:t>
      </w:r>
      <w:r>
        <w:rPr>
          <w:sz w:val="28"/>
          <w:szCs w:val="28"/>
        </w:rPr>
        <w:t>Do</w:t>
      </w:r>
      <w:r>
        <w:rPr>
          <w:spacing w:val="2"/>
          <w:sz w:val="28"/>
          <w:szCs w:val="28"/>
        </w:rPr>
        <w:t>e</w:t>
      </w:r>
      <w:r>
        <w:rPr>
          <w:sz w:val="28"/>
          <w:szCs w:val="28"/>
        </w:rPr>
        <w:t>s</w:t>
      </w:r>
      <w:r>
        <w:rPr>
          <w:spacing w:val="-2"/>
          <w:sz w:val="28"/>
          <w:szCs w:val="28"/>
        </w:rPr>
        <w:t xml:space="preserve"> </w:t>
      </w:r>
      <w:r>
        <w:rPr>
          <w:sz w:val="28"/>
          <w:szCs w:val="28"/>
        </w:rPr>
        <w:t>t</w:t>
      </w:r>
      <w:r>
        <w:rPr>
          <w:spacing w:val="-5"/>
          <w:sz w:val="28"/>
          <w:szCs w:val="28"/>
        </w:rPr>
        <w:t>h</w:t>
      </w:r>
      <w:r>
        <w:rPr>
          <w:sz w:val="28"/>
          <w:szCs w:val="28"/>
        </w:rPr>
        <w:t>e au</w:t>
      </w:r>
      <w:r>
        <w:rPr>
          <w:spacing w:val="5"/>
          <w:sz w:val="28"/>
          <w:szCs w:val="28"/>
        </w:rPr>
        <w:t>t</w:t>
      </w:r>
      <w:r>
        <w:rPr>
          <w:spacing w:val="-5"/>
          <w:sz w:val="28"/>
          <w:szCs w:val="28"/>
        </w:rPr>
        <w:t>h</w:t>
      </w:r>
      <w:r>
        <w:rPr>
          <w:sz w:val="28"/>
          <w:szCs w:val="28"/>
        </w:rPr>
        <w:t>or</w:t>
      </w:r>
      <w:r>
        <w:rPr>
          <w:spacing w:val="-2"/>
          <w:sz w:val="28"/>
          <w:szCs w:val="28"/>
        </w:rPr>
        <w:t xml:space="preserve"> </w:t>
      </w:r>
      <w:r>
        <w:rPr>
          <w:spacing w:val="-5"/>
          <w:sz w:val="28"/>
          <w:szCs w:val="28"/>
        </w:rPr>
        <w:t>u</w:t>
      </w:r>
      <w:r>
        <w:rPr>
          <w:spacing w:val="2"/>
          <w:sz w:val="28"/>
          <w:szCs w:val="28"/>
        </w:rPr>
        <w:t>s</w:t>
      </w:r>
      <w:r>
        <w:rPr>
          <w:sz w:val="28"/>
          <w:szCs w:val="28"/>
        </w:rPr>
        <w:t>e</w:t>
      </w:r>
      <w:r>
        <w:rPr>
          <w:spacing w:val="-1"/>
          <w:sz w:val="28"/>
          <w:szCs w:val="28"/>
        </w:rPr>
        <w:t xml:space="preserve"> </w:t>
      </w:r>
      <w:r>
        <w:rPr>
          <w:sz w:val="28"/>
          <w:szCs w:val="28"/>
        </w:rPr>
        <w:t>any</w:t>
      </w:r>
      <w:r>
        <w:rPr>
          <w:spacing w:val="-6"/>
          <w:sz w:val="28"/>
          <w:szCs w:val="28"/>
        </w:rPr>
        <w:t xml:space="preserve"> </w:t>
      </w:r>
      <w:r>
        <w:rPr>
          <w:spacing w:val="2"/>
          <w:sz w:val="28"/>
          <w:szCs w:val="28"/>
        </w:rPr>
        <w:t>s</w:t>
      </w:r>
      <w:r>
        <w:rPr>
          <w:sz w:val="28"/>
          <w:szCs w:val="28"/>
        </w:rPr>
        <w:t>t</w:t>
      </w:r>
      <w:r>
        <w:rPr>
          <w:spacing w:val="-2"/>
          <w:sz w:val="28"/>
          <w:szCs w:val="28"/>
        </w:rPr>
        <w:t>r</w:t>
      </w:r>
      <w:r>
        <w:rPr>
          <w:spacing w:val="5"/>
          <w:sz w:val="28"/>
          <w:szCs w:val="28"/>
        </w:rPr>
        <w:t>o</w:t>
      </w:r>
      <w:r>
        <w:rPr>
          <w:sz w:val="28"/>
          <w:szCs w:val="28"/>
        </w:rPr>
        <w:t>ng</w:t>
      </w:r>
      <w:r>
        <w:rPr>
          <w:spacing w:val="-5"/>
          <w:sz w:val="28"/>
          <w:szCs w:val="28"/>
        </w:rPr>
        <w:t xml:space="preserve"> </w:t>
      </w:r>
      <w:r>
        <w:rPr>
          <w:spacing w:val="4"/>
          <w:sz w:val="28"/>
          <w:szCs w:val="28"/>
        </w:rPr>
        <w:t>i</w:t>
      </w:r>
      <w:r>
        <w:rPr>
          <w:spacing w:val="-5"/>
          <w:sz w:val="28"/>
          <w:szCs w:val="28"/>
        </w:rPr>
        <w:t>m</w:t>
      </w:r>
      <w:r>
        <w:rPr>
          <w:spacing w:val="6"/>
          <w:sz w:val="28"/>
          <w:szCs w:val="28"/>
        </w:rPr>
        <w:t>a</w:t>
      </w:r>
      <w:r>
        <w:rPr>
          <w:spacing w:val="-5"/>
          <w:sz w:val="28"/>
          <w:szCs w:val="28"/>
        </w:rPr>
        <w:t>g</w:t>
      </w:r>
      <w:r>
        <w:rPr>
          <w:sz w:val="28"/>
          <w:szCs w:val="28"/>
        </w:rPr>
        <w:t>e</w:t>
      </w:r>
      <w:r>
        <w:rPr>
          <w:spacing w:val="4"/>
          <w:sz w:val="28"/>
          <w:szCs w:val="28"/>
        </w:rPr>
        <w:t>r</w:t>
      </w:r>
      <w:r>
        <w:rPr>
          <w:sz w:val="28"/>
          <w:szCs w:val="28"/>
        </w:rPr>
        <w:t>y</w:t>
      </w:r>
      <w:r>
        <w:rPr>
          <w:spacing w:val="-7"/>
          <w:sz w:val="28"/>
          <w:szCs w:val="28"/>
        </w:rPr>
        <w:t xml:space="preserve"> </w:t>
      </w:r>
      <w:r>
        <w:rPr>
          <w:sz w:val="28"/>
          <w:szCs w:val="28"/>
        </w:rPr>
        <w:t>in</w:t>
      </w:r>
      <w:r>
        <w:rPr>
          <w:spacing w:val="-5"/>
          <w:sz w:val="28"/>
          <w:szCs w:val="28"/>
        </w:rPr>
        <w:t xml:space="preserve"> </w:t>
      </w:r>
      <w:r>
        <w:rPr>
          <w:spacing w:val="4"/>
          <w:sz w:val="28"/>
          <w:szCs w:val="28"/>
        </w:rPr>
        <w:t>t</w:t>
      </w:r>
      <w:r>
        <w:rPr>
          <w:spacing w:val="-5"/>
          <w:sz w:val="28"/>
          <w:szCs w:val="28"/>
        </w:rPr>
        <w:t>h</w:t>
      </w:r>
      <w:r>
        <w:rPr>
          <w:sz w:val="28"/>
          <w:szCs w:val="28"/>
        </w:rPr>
        <w:t xml:space="preserve">e </w:t>
      </w:r>
      <w:r>
        <w:rPr>
          <w:spacing w:val="2"/>
          <w:sz w:val="28"/>
          <w:szCs w:val="28"/>
        </w:rPr>
        <w:t>s</w:t>
      </w:r>
      <w:r>
        <w:rPr>
          <w:sz w:val="28"/>
          <w:szCs w:val="28"/>
        </w:rPr>
        <w:t>to</w:t>
      </w:r>
      <w:r>
        <w:rPr>
          <w:spacing w:val="3"/>
          <w:sz w:val="28"/>
          <w:szCs w:val="28"/>
        </w:rPr>
        <w:t>r</w:t>
      </w:r>
      <w:r>
        <w:rPr>
          <w:sz w:val="28"/>
          <w:szCs w:val="28"/>
        </w:rPr>
        <w:t>y</w:t>
      </w:r>
      <w:r>
        <w:rPr>
          <w:spacing w:val="-9"/>
          <w:sz w:val="28"/>
          <w:szCs w:val="28"/>
        </w:rPr>
        <w:t xml:space="preserve"> </w:t>
      </w:r>
      <w:r>
        <w:rPr>
          <w:spacing w:val="-2"/>
          <w:sz w:val="28"/>
          <w:szCs w:val="28"/>
        </w:rPr>
        <w:t>(</w:t>
      </w:r>
      <w:r>
        <w:rPr>
          <w:spacing w:val="7"/>
          <w:sz w:val="28"/>
          <w:szCs w:val="28"/>
        </w:rPr>
        <w:t>s</w:t>
      </w:r>
      <w:r>
        <w:rPr>
          <w:spacing w:val="4"/>
          <w:sz w:val="28"/>
          <w:szCs w:val="28"/>
        </w:rPr>
        <w:t>i</w:t>
      </w:r>
      <w:r>
        <w:rPr>
          <w:spacing w:val="-5"/>
          <w:sz w:val="28"/>
          <w:szCs w:val="28"/>
        </w:rPr>
        <w:t>m</w:t>
      </w:r>
      <w:r>
        <w:rPr>
          <w:sz w:val="28"/>
          <w:szCs w:val="28"/>
        </w:rPr>
        <w:t>ile</w:t>
      </w:r>
      <w:r>
        <w:rPr>
          <w:spacing w:val="2"/>
          <w:sz w:val="28"/>
          <w:szCs w:val="28"/>
        </w:rPr>
        <w:t>s</w:t>
      </w:r>
      <w:r>
        <w:rPr>
          <w:sz w:val="28"/>
          <w:szCs w:val="28"/>
        </w:rPr>
        <w:t>,</w:t>
      </w:r>
      <w:r>
        <w:rPr>
          <w:spacing w:val="-1"/>
          <w:sz w:val="28"/>
          <w:szCs w:val="28"/>
        </w:rPr>
        <w:t xml:space="preserve"> </w:t>
      </w:r>
      <w:r>
        <w:rPr>
          <w:spacing w:val="-10"/>
          <w:sz w:val="28"/>
          <w:szCs w:val="28"/>
        </w:rPr>
        <w:t>m</w:t>
      </w:r>
      <w:r>
        <w:rPr>
          <w:sz w:val="28"/>
          <w:szCs w:val="28"/>
        </w:rPr>
        <w:t>et</w:t>
      </w:r>
      <w:r>
        <w:rPr>
          <w:spacing w:val="2"/>
          <w:sz w:val="28"/>
          <w:szCs w:val="28"/>
        </w:rPr>
        <w:t>a</w:t>
      </w:r>
      <w:r>
        <w:rPr>
          <w:spacing w:val="5"/>
          <w:sz w:val="28"/>
          <w:szCs w:val="28"/>
        </w:rPr>
        <w:t>p</w:t>
      </w:r>
      <w:r>
        <w:rPr>
          <w:sz w:val="28"/>
          <w:szCs w:val="28"/>
        </w:rPr>
        <w:t>ho</w:t>
      </w:r>
      <w:r>
        <w:rPr>
          <w:spacing w:val="-2"/>
          <w:sz w:val="28"/>
          <w:szCs w:val="28"/>
        </w:rPr>
        <w:t>r</w:t>
      </w:r>
      <w:r>
        <w:rPr>
          <w:spacing w:val="2"/>
          <w:sz w:val="28"/>
          <w:szCs w:val="28"/>
        </w:rPr>
        <w:t>s</w:t>
      </w:r>
      <w:r>
        <w:rPr>
          <w:sz w:val="28"/>
          <w:szCs w:val="28"/>
        </w:rPr>
        <w:t>,</w:t>
      </w:r>
      <w:r>
        <w:rPr>
          <w:spacing w:val="-8"/>
          <w:sz w:val="28"/>
          <w:szCs w:val="28"/>
        </w:rPr>
        <w:t xml:space="preserve"> </w:t>
      </w:r>
      <w:r>
        <w:rPr>
          <w:sz w:val="28"/>
          <w:szCs w:val="28"/>
        </w:rPr>
        <w:t>et</w:t>
      </w:r>
      <w:r>
        <w:rPr>
          <w:spacing w:val="2"/>
          <w:sz w:val="28"/>
          <w:szCs w:val="28"/>
        </w:rPr>
        <w:t>c.</w:t>
      </w:r>
      <w:r>
        <w:rPr>
          <w:spacing w:val="-2"/>
          <w:sz w:val="28"/>
          <w:szCs w:val="28"/>
        </w:rPr>
        <w:t>)</w:t>
      </w:r>
      <w:r>
        <w:rPr>
          <w:sz w:val="28"/>
          <w:szCs w:val="28"/>
        </w:rPr>
        <w:t>?</w:t>
      </w:r>
    </w:p>
    <w:p w:rsidR="00F11718" w:rsidRDefault="00F11718">
      <w:pPr>
        <w:spacing w:before="3" w:line="160" w:lineRule="exact"/>
        <w:rPr>
          <w:sz w:val="16"/>
          <w:szCs w:val="16"/>
        </w:rPr>
      </w:pPr>
    </w:p>
    <w:p w:rsidR="00F11718" w:rsidRDefault="00402781">
      <w:pPr>
        <w:ind w:left="779" w:right="7622"/>
        <w:jc w:val="center"/>
        <w:rPr>
          <w:rFonts w:ascii="Symbol" w:eastAsia="Symbol" w:hAnsi="Symbol" w:cs="Symbol"/>
          <w:sz w:val="28"/>
          <w:szCs w:val="28"/>
        </w:rPr>
      </w:pPr>
      <w:r>
        <w:rPr>
          <w:w w:val="99"/>
          <w:sz w:val="28"/>
          <w:szCs w:val="28"/>
        </w:rPr>
        <w:t>Gi</w:t>
      </w:r>
      <w:r>
        <w:rPr>
          <w:spacing w:val="-5"/>
          <w:w w:val="99"/>
          <w:sz w:val="28"/>
          <w:szCs w:val="28"/>
        </w:rPr>
        <w:t>v</w:t>
      </w:r>
      <w:r>
        <w:rPr>
          <w:w w:val="99"/>
          <w:sz w:val="28"/>
          <w:szCs w:val="28"/>
        </w:rPr>
        <w:t>e</w:t>
      </w:r>
      <w:r>
        <w:rPr>
          <w:spacing w:val="3"/>
          <w:sz w:val="28"/>
          <w:szCs w:val="28"/>
        </w:rPr>
        <w:t xml:space="preserve"> </w:t>
      </w:r>
      <w:r>
        <w:rPr>
          <w:spacing w:val="6"/>
          <w:w w:val="99"/>
          <w:sz w:val="28"/>
          <w:szCs w:val="28"/>
        </w:rPr>
        <w:t>e</w:t>
      </w:r>
      <w:r>
        <w:rPr>
          <w:spacing w:val="-5"/>
          <w:w w:val="99"/>
          <w:sz w:val="28"/>
          <w:szCs w:val="28"/>
        </w:rPr>
        <w:t>x</w:t>
      </w:r>
      <w:r>
        <w:rPr>
          <w:spacing w:val="6"/>
          <w:w w:val="99"/>
          <w:sz w:val="28"/>
          <w:szCs w:val="28"/>
        </w:rPr>
        <w:t>a</w:t>
      </w:r>
      <w:r>
        <w:rPr>
          <w:spacing w:val="-5"/>
          <w:w w:val="99"/>
          <w:sz w:val="28"/>
          <w:szCs w:val="28"/>
        </w:rPr>
        <w:t>m</w:t>
      </w:r>
      <w:r>
        <w:rPr>
          <w:spacing w:val="5"/>
          <w:w w:val="99"/>
          <w:sz w:val="28"/>
          <w:szCs w:val="28"/>
        </w:rPr>
        <w:t>p</w:t>
      </w:r>
      <w:r>
        <w:rPr>
          <w:w w:val="99"/>
          <w:sz w:val="28"/>
          <w:szCs w:val="28"/>
        </w:rPr>
        <w:t>le</w:t>
      </w:r>
      <w:r>
        <w:rPr>
          <w:spacing w:val="3"/>
          <w:w w:val="99"/>
          <w:sz w:val="28"/>
          <w:szCs w:val="28"/>
        </w:rPr>
        <w:t>s</w:t>
      </w:r>
      <w:r>
        <w:rPr>
          <w:spacing w:val="2"/>
          <w:w w:val="99"/>
          <w:sz w:val="28"/>
          <w:szCs w:val="28"/>
        </w:rPr>
        <w:t>.</w:t>
      </w:r>
      <w:r>
        <w:rPr>
          <w:rFonts w:ascii="Symbol" w:eastAsia="Symbol" w:hAnsi="Symbol" w:cs="Symbol"/>
          <w:w w:val="99"/>
          <w:sz w:val="28"/>
          <w:szCs w:val="28"/>
        </w:rPr>
        <w:t></w:t>
      </w:r>
    </w:p>
    <w:p w:rsidR="00F11718" w:rsidRDefault="00F11718">
      <w:pPr>
        <w:spacing w:before="8" w:line="140" w:lineRule="exact"/>
        <w:rPr>
          <w:sz w:val="15"/>
          <w:szCs w:val="15"/>
        </w:rPr>
      </w:pPr>
    </w:p>
    <w:p w:rsidR="00F11718" w:rsidRDefault="00402781">
      <w:pPr>
        <w:ind w:left="100"/>
        <w:rPr>
          <w:rFonts w:ascii="Symbol" w:eastAsia="Symbol" w:hAnsi="Symbol" w:cs="Symbol"/>
          <w:sz w:val="28"/>
          <w:szCs w:val="28"/>
        </w:rPr>
      </w:pPr>
      <w:r>
        <w:rPr>
          <w:rFonts w:ascii="Symbol" w:eastAsia="Symbol" w:hAnsi="Symbol" w:cs="Symbol"/>
          <w:sz w:val="24"/>
          <w:szCs w:val="24"/>
        </w:rPr>
        <w:t></w:t>
      </w:r>
      <w:r>
        <w:rPr>
          <w:sz w:val="24"/>
          <w:szCs w:val="24"/>
        </w:rPr>
        <w:t xml:space="preserve">        </w:t>
      </w:r>
      <w:r>
        <w:rPr>
          <w:spacing w:val="-1"/>
          <w:sz w:val="24"/>
          <w:szCs w:val="24"/>
        </w:rPr>
        <w:t xml:space="preserve"> </w:t>
      </w:r>
      <w:r>
        <w:rPr>
          <w:w w:val="99"/>
          <w:sz w:val="28"/>
          <w:szCs w:val="28"/>
        </w:rPr>
        <w:t>W</w:t>
      </w:r>
      <w:r>
        <w:rPr>
          <w:spacing w:val="4"/>
          <w:w w:val="99"/>
          <w:sz w:val="28"/>
          <w:szCs w:val="28"/>
        </w:rPr>
        <w:t>r</w:t>
      </w:r>
      <w:r>
        <w:rPr>
          <w:spacing w:val="-5"/>
          <w:w w:val="99"/>
          <w:sz w:val="28"/>
          <w:szCs w:val="28"/>
        </w:rPr>
        <w:t>i</w:t>
      </w:r>
      <w:r>
        <w:rPr>
          <w:w w:val="99"/>
          <w:sz w:val="28"/>
          <w:szCs w:val="28"/>
        </w:rPr>
        <w:t>te</w:t>
      </w:r>
      <w:r>
        <w:rPr>
          <w:spacing w:val="3"/>
          <w:sz w:val="28"/>
          <w:szCs w:val="28"/>
        </w:rPr>
        <w:t xml:space="preserve"> </w:t>
      </w:r>
      <w:r>
        <w:rPr>
          <w:w w:val="99"/>
          <w:sz w:val="28"/>
          <w:szCs w:val="28"/>
        </w:rPr>
        <w:t>a</w:t>
      </w:r>
      <w:r>
        <w:rPr>
          <w:spacing w:val="3"/>
          <w:sz w:val="28"/>
          <w:szCs w:val="28"/>
        </w:rPr>
        <w:t xml:space="preserve"> </w:t>
      </w:r>
      <w:r>
        <w:rPr>
          <w:spacing w:val="-5"/>
          <w:w w:val="99"/>
          <w:sz w:val="28"/>
          <w:szCs w:val="28"/>
        </w:rPr>
        <w:t>l</w:t>
      </w:r>
      <w:r>
        <w:rPr>
          <w:w w:val="99"/>
          <w:sz w:val="28"/>
          <w:szCs w:val="28"/>
        </w:rPr>
        <w:t>ett</w:t>
      </w:r>
      <w:r>
        <w:rPr>
          <w:spacing w:val="6"/>
          <w:w w:val="99"/>
          <w:sz w:val="28"/>
          <w:szCs w:val="28"/>
        </w:rPr>
        <w:t>e</w:t>
      </w:r>
      <w:r>
        <w:rPr>
          <w:w w:val="99"/>
          <w:sz w:val="28"/>
          <w:szCs w:val="28"/>
        </w:rPr>
        <w:t>r</w:t>
      </w:r>
      <w:r>
        <w:rPr>
          <w:sz w:val="28"/>
          <w:szCs w:val="28"/>
        </w:rPr>
        <w:t xml:space="preserve"> </w:t>
      </w:r>
      <w:r>
        <w:rPr>
          <w:w w:val="99"/>
          <w:sz w:val="28"/>
          <w:szCs w:val="28"/>
        </w:rPr>
        <w:t>to</w:t>
      </w:r>
      <w:r>
        <w:rPr>
          <w:spacing w:val="1"/>
          <w:sz w:val="28"/>
          <w:szCs w:val="28"/>
        </w:rPr>
        <w:t xml:space="preserve"> </w:t>
      </w:r>
      <w:r>
        <w:rPr>
          <w:spacing w:val="4"/>
          <w:w w:val="99"/>
          <w:sz w:val="28"/>
          <w:szCs w:val="28"/>
        </w:rPr>
        <w:t>t</w:t>
      </w:r>
      <w:r>
        <w:rPr>
          <w:spacing w:val="-5"/>
          <w:w w:val="99"/>
          <w:sz w:val="28"/>
          <w:szCs w:val="28"/>
        </w:rPr>
        <w:t>h</w:t>
      </w:r>
      <w:r>
        <w:rPr>
          <w:w w:val="99"/>
          <w:sz w:val="28"/>
          <w:szCs w:val="28"/>
        </w:rPr>
        <w:t>e</w:t>
      </w:r>
      <w:r>
        <w:rPr>
          <w:spacing w:val="3"/>
          <w:sz w:val="28"/>
          <w:szCs w:val="28"/>
        </w:rPr>
        <w:t xml:space="preserve"> </w:t>
      </w:r>
      <w:r>
        <w:rPr>
          <w:w w:val="99"/>
          <w:sz w:val="28"/>
          <w:szCs w:val="28"/>
        </w:rPr>
        <w:t>a</w:t>
      </w:r>
      <w:r>
        <w:rPr>
          <w:spacing w:val="-4"/>
          <w:w w:val="99"/>
          <w:sz w:val="28"/>
          <w:szCs w:val="28"/>
        </w:rPr>
        <w:t>u</w:t>
      </w:r>
      <w:r>
        <w:rPr>
          <w:spacing w:val="4"/>
          <w:w w:val="99"/>
          <w:sz w:val="28"/>
          <w:szCs w:val="28"/>
        </w:rPr>
        <w:t>t</w:t>
      </w:r>
      <w:r>
        <w:rPr>
          <w:w w:val="99"/>
          <w:sz w:val="28"/>
          <w:szCs w:val="28"/>
        </w:rPr>
        <w:t>hor</w:t>
      </w:r>
      <w:r>
        <w:rPr>
          <w:sz w:val="28"/>
          <w:szCs w:val="28"/>
        </w:rPr>
        <w:t xml:space="preserve"> </w:t>
      </w:r>
      <w:r>
        <w:rPr>
          <w:w w:val="99"/>
          <w:sz w:val="28"/>
          <w:szCs w:val="28"/>
        </w:rPr>
        <w:t>or</w:t>
      </w:r>
      <w:r>
        <w:rPr>
          <w:sz w:val="28"/>
          <w:szCs w:val="28"/>
        </w:rPr>
        <w:t xml:space="preserve"> </w:t>
      </w:r>
      <w:r>
        <w:rPr>
          <w:w w:val="99"/>
          <w:sz w:val="28"/>
          <w:szCs w:val="28"/>
        </w:rPr>
        <w:t>a</w:t>
      </w:r>
      <w:r>
        <w:rPr>
          <w:spacing w:val="3"/>
          <w:sz w:val="28"/>
          <w:szCs w:val="28"/>
        </w:rPr>
        <w:t xml:space="preserve"> </w:t>
      </w:r>
      <w:r>
        <w:rPr>
          <w:w w:val="99"/>
          <w:sz w:val="28"/>
          <w:szCs w:val="28"/>
        </w:rPr>
        <w:t>c</w:t>
      </w:r>
      <w:r>
        <w:rPr>
          <w:spacing w:val="-4"/>
          <w:w w:val="99"/>
          <w:sz w:val="28"/>
          <w:szCs w:val="28"/>
        </w:rPr>
        <w:t>h</w:t>
      </w:r>
      <w:r>
        <w:rPr>
          <w:spacing w:val="6"/>
          <w:w w:val="99"/>
          <w:sz w:val="28"/>
          <w:szCs w:val="28"/>
        </w:rPr>
        <w:t>a</w:t>
      </w:r>
      <w:r>
        <w:rPr>
          <w:spacing w:val="-2"/>
          <w:w w:val="99"/>
          <w:sz w:val="28"/>
          <w:szCs w:val="28"/>
        </w:rPr>
        <w:t>r</w:t>
      </w:r>
      <w:r>
        <w:rPr>
          <w:w w:val="99"/>
          <w:sz w:val="28"/>
          <w:szCs w:val="28"/>
        </w:rPr>
        <w:t>a</w:t>
      </w:r>
      <w:r>
        <w:rPr>
          <w:spacing w:val="2"/>
          <w:w w:val="99"/>
          <w:sz w:val="28"/>
          <w:szCs w:val="28"/>
        </w:rPr>
        <w:t>c</w:t>
      </w:r>
      <w:r>
        <w:rPr>
          <w:w w:val="99"/>
          <w:sz w:val="28"/>
          <w:szCs w:val="28"/>
        </w:rPr>
        <w:t>ter</w:t>
      </w:r>
      <w:r>
        <w:rPr>
          <w:spacing w:val="1"/>
          <w:w w:val="99"/>
          <w:sz w:val="28"/>
          <w:szCs w:val="28"/>
        </w:rPr>
        <w:t>.</w:t>
      </w:r>
      <w:r>
        <w:rPr>
          <w:rFonts w:ascii="Symbol" w:eastAsia="Symbol" w:hAnsi="Symbol" w:cs="Symbol"/>
          <w:w w:val="99"/>
          <w:sz w:val="28"/>
          <w:szCs w:val="28"/>
        </w:rPr>
        <w:t></w:t>
      </w:r>
    </w:p>
    <w:p w:rsidR="00F11718" w:rsidRDefault="00F11718">
      <w:pPr>
        <w:spacing w:before="3" w:line="160" w:lineRule="exact"/>
        <w:rPr>
          <w:sz w:val="16"/>
          <w:szCs w:val="16"/>
        </w:rPr>
      </w:pPr>
    </w:p>
    <w:p w:rsidR="00F11718" w:rsidRDefault="00402781">
      <w:pPr>
        <w:ind w:left="100"/>
        <w:rPr>
          <w:sz w:val="28"/>
          <w:szCs w:val="28"/>
        </w:rPr>
      </w:pPr>
      <w:r>
        <w:rPr>
          <w:rFonts w:ascii="Symbol" w:eastAsia="Symbol" w:hAnsi="Symbol" w:cs="Symbol"/>
          <w:sz w:val="24"/>
          <w:szCs w:val="24"/>
        </w:rPr>
        <w:t></w:t>
      </w:r>
      <w:r>
        <w:rPr>
          <w:sz w:val="24"/>
          <w:szCs w:val="24"/>
        </w:rPr>
        <w:t xml:space="preserve">       </w:t>
      </w:r>
      <w:r>
        <w:rPr>
          <w:spacing w:val="59"/>
          <w:sz w:val="24"/>
          <w:szCs w:val="24"/>
        </w:rPr>
        <w:t xml:space="preserve"> </w:t>
      </w:r>
      <w:r>
        <w:rPr>
          <w:sz w:val="28"/>
          <w:szCs w:val="28"/>
        </w:rPr>
        <w:t>Draw</w:t>
      </w:r>
      <w:r>
        <w:rPr>
          <w:spacing w:val="-3"/>
          <w:sz w:val="28"/>
          <w:szCs w:val="28"/>
        </w:rPr>
        <w:t xml:space="preserve"> </w:t>
      </w:r>
      <w:r>
        <w:rPr>
          <w:sz w:val="28"/>
          <w:szCs w:val="28"/>
        </w:rPr>
        <w:t>p</w:t>
      </w:r>
      <w:r>
        <w:rPr>
          <w:spacing w:val="-5"/>
          <w:sz w:val="28"/>
          <w:szCs w:val="28"/>
        </w:rPr>
        <w:t>i</w:t>
      </w:r>
      <w:r>
        <w:rPr>
          <w:spacing w:val="6"/>
          <w:sz w:val="28"/>
          <w:szCs w:val="28"/>
        </w:rPr>
        <w:t>c</w:t>
      </w:r>
      <w:r>
        <w:rPr>
          <w:spacing w:val="4"/>
          <w:sz w:val="28"/>
          <w:szCs w:val="28"/>
        </w:rPr>
        <w:t>t</w:t>
      </w:r>
      <w:r>
        <w:rPr>
          <w:spacing w:val="-5"/>
          <w:sz w:val="28"/>
          <w:szCs w:val="28"/>
        </w:rPr>
        <w:t>u</w:t>
      </w:r>
      <w:r>
        <w:rPr>
          <w:spacing w:val="-2"/>
          <w:sz w:val="28"/>
          <w:szCs w:val="28"/>
        </w:rPr>
        <w:t>r</w:t>
      </w:r>
      <w:r>
        <w:rPr>
          <w:sz w:val="28"/>
          <w:szCs w:val="28"/>
        </w:rPr>
        <w:t>es</w:t>
      </w:r>
      <w:r>
        <w:rPr>
          <w:spacing w:val="-4"/>
          <w:sz w:val="28"/>
          <w:szCs w:val="28"/>
        </w:rPr>
        <w:t xml:space="preserve"> </w:t>
      </w:r>
      <w:r>
        <w:rPr>
          <w:sz w:val="28"/>
          <w:szCs w:val="28"/>
        </w:rPr>
        <w:t>or</w:t>
      </w:r>
      <w:r>
        <w:rPr>
          <w:spacing w:val="-2"/>
          <w:sz w:val="28"/>
          <w:szCs w:val="28"/>
        </w:rPr>
        <w:t xml:space="preserve"> </w:t>
      </w:r>
      <w:r>
        <w:rPr>
          <w:sz w:val="28"/>
          <w:szCs w:val="28"/>
        </w:rPr>
        <w:t>cre</w:t>
      </w:r>
      <w:r>
        <w:rPr>
          <w:spacing w:val="2"/>
          <w:sz w:val="28"/>
          <w:szCs w:val="28"/>
        </w:rPr>
        <w:t>a</w:t>
      </w:r>
      <w:r>
        <w:rPr>
          <w:sz w:val="28"/>
          <w:szCs w:val="28"/>
        </w:rPr>
        <w:t>te</w:t>
      </w:r>
      <w:r>
        <w:rPr>
          <w:spacing w:val="-4"/>
          <w:sz w:val="28"/>
          <w:szCs w:val="28"/>
        </w:rPr>
        <w:t xml:space="preserve"> </w:t>
      </w:r>
      <w:r>
        <w:rPr>
          <w:sz w:val="28"/>
          <w:szCs w:val="28"/>
        </w:rPr>
        <w:t>g</w:t>
      </w:r>
      <w:r>
        <w:rPr>
          <w:spacing w:val="-2"/>
          <w:sz w:val="28"/>
          <w:szCs w:val="28"/>
        </w:rPr>
        <w:t>r</w:t>
      </w:r>
      <w:r>
        <w:rPr>
          <w:sz w:val="28"/>
          <w:szCs w:val="28"/>
        </w:rPr>
        <w:t>a</w:t>
      </w:r>
      <w:r>
        <w:rPr>
          <w:spacing w:val="6"/>
          <w:sz w:val="28"/>
          <w:szCs w:val="28"/>
        </w:rPr>
        <w:t>p</w:t>
      </w:r>
      <w:r>
        <w:rPr>
          <w:sz w:val="28"/>
          <w:szCs w:val="28"/>
        </w:rPr>
        <w:t>h</w:t>
      </w:r>
      <w:r>
        <w:rPr>
          <w:spacing w:val="-5"/>
          <w:sz w:val="28"/>
          <w:szCs w:val="28"/>
        </w:rPr>
        <w:t>i</w:t>
      </w:r>
      <w:r>
        <w:rPr>
          <w:sz w:val="28"/>
          <w:szCs w:val="28"/>
        </w:rPr>
        <w:t>c</w:t>
      </w:r>
      <w:r>
        <w:rPr>
          <w:spacing w:val="-5"/>
          <w:sz w:val="28"/>
          <w:szCs w:val="28"/>
        </w:rPr>
        <w:t xml:space="preserve"> </w:t>
      </w:r>
      <w:r>
        <w:rPr>
          <w:sz w:val="28"/>
          <w:szCs w:val="28"/>
        </w:rPr>
        <w:t>o</w:t>
      </w:r>
      <w:r>
        <w:rPr>
          <w:spacing w:val="3"/>
          <w:sz w:val="28"/>
          <w:szCs w:val="28"/>
        </w:rPr>
        <w:t>r</w:t>
      </w:r>
      <w:r>
        <w:rPr>
          <w:spacing w:val="-5"/>
          <w:sz w:val="28"/>
          <w:szCs w:val="28"/>
        </w:rPr>
        <w:t>g</w:t>
      </w:r>
      <w:r>
        <w:rPr>
          <w:spacing w:val="6"/>
          <w:sz w:val="28"/>
          <w:szCs w:val="28"/>
        </w:rPr>
        <w:t>a</w:t>
      </w:r>
      <w:r>
        <w:rPr>
          <w:sz w:val="28"/>
          <w:szCs w:val="28"/>
        </w:rPr>
        <w:t>niz</w:t>
      </w:r>
      <w:r>
        <w:rPr>
          <w:spacing w:val="2"/>
          <w:sz w:val="28"/>
          <w:szCs w:val="28"/>
        </w:rPr>
        <w:t>e</w:t>
      </w:r>
      <w:r>
        <w:rPr>
          <w:spacing w:val="-2"/>
          <w:sz w:val="28"/>
          <w:szCs w:val="28"/>
        </w:rPr>
        <w:t>r</w:t>
      </w:r>
      <w:r>
        <w:rPr>
          <w:spacing w:val="2"/>
          <w:sz w:val="28"/>
          <w:szCs w:val="28"/>
        </w:rPr>
        <w:t>s</w:t>
      </w:r>
      <w:r>
        <w:rPr>
          <w:sz w:val="28"/>
          <w:szCs w:val="28"/>
        </w:rPr>
        <w:t>.</w:t>
      </w: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before="16" w:line="280" w:lineRule="exact"/>
        <w:rPr>
          <w:sz w:val="28"/>
          <w:szCs w:val="28"/>
        </w:rPr>
      </w:pPr>
    </w:p>
    <w:p w:rsidR="00F11718" w:rsidRDefault="00402781">
      <w:pPr>
        <w:ind w:left="100" w:right="175"/>
        <w:rPr>
          <w:sz w:val="24"/>
          <w:szCs w:val="24"/>
        </w:rPr>
        <w:sectPr w:rsidR="00F11718">
          <w:pgSz w:w="12240" w:h="15840"/>
          <w:pgMar w:top="1360" w:right="960" w:bottom="280" w:left="980" w:header="0" w:footer="766" w:gutter="0"/>
          <w:cols w:space="720"/>
        </w:sectPr>
      </w:pPr>
      <w:r>
        <w:rPr>
          <w:spacing w:val="-5"/>
          <w:sz w:val="24"/>
          <w:szCs w:val="24"/>
        </w:rPr>
        <w:t>A</w:t>
      </w:r>
      <w:r>
        <w:rPr>
          <w:sz w:val="24"/>
          <w:szCs w:val="24"/>
        </w:rPr>
        <w:t>dap</w:t>
      </w:r>
      <w:r>
        <w:rPr>
          <w:spacing w:val="4"/>
          <w:sz w:val="24"/>
          <w:szCs w:val="24"/>
        </w:rPr>
        <w:t>t</w:t>
      </w:r>
      <w:r>
        <w:rPr>
          <w:sz w:val="24"/>
          <w:szCs w:val="24"/>
        </w:rPr>
        <w:t>ed</w:t>
      </w:r>
      <w:r>
        <w:rPr>
          <w:spacing w:val="6"/>
          <w:sz w:val="24"/>
          <w:szCs w:val="24"/>
        </w:rPr>
        <w:t xml:space="preserve"> </w:t>
      </w:r>
      <w:r>
        <w:rPr>
          <w:spacing w:val="-8"/>
          <w:sz w:val="24"/>
          <w:szCs w:val="24"/>
        </w:rPr>
        <w:t>f</w:t>
      </w:r>
      <w:r>
        <w:rPr>
          <w:spacing w:val="2"/>
          <w:sz w:val="24"/>
          <w:szCs w:val="24"/>
        </w:rPr>
        <w:t>r</w:t>
      </w:r>
      <w:r>
        <w:rPr>
          <w:spacing w:val="5"/>
          <w:sz w:val="24"/>
          <w:szCs w:val="24"/>
        </w:rPr>
        <w:t>o</w:t>
      </w:r>
      <w:r>
        <w:rPr>
          <w:sz w:val="24"/>
          <w:szCs w:val="24"/>
        </w:rPr>
        <w:t>m</w:t>
      </w:r>
      <w:r>
        <w:rPr>
          <w:spacing w:val="-7"/>
          <w:sz w:val="24"/>
          <w:szCs w:val="24"/>
        </w:rPr>
        <w:t xml:space="preserve"> </w:t>
      </w:r>
      <w:r>
        <w:rPr>
          <w:i/>
          <w:sz w:val="24"/>
          <w:szCs w:val="24"/>
        </w:rPr>
        <w:t>G</w:t>
      </w:r>
      <w:r>
        <w:rPr>
          <w:i/>
          <w:spacing w:val="-3"/>
          <w:sz w:val="24"/>
          <w:szCs w:val="24"/>
        </w:rPr>
        <w:t>r</w:t>
      </w:r>
      <w:r>
        <w:rPr>
          <w:i/>
          <w:sz w:val="24"/>
          <w:szCs w:val="24"/>
        </w:rPr>
        <w:t>and</w:t>
      </w:r>
      <w:r>
        <w:rPr>
          <w:i/>
          <w:spacing w:val="2"/>
          <w:sz w:val="24"/>
          <w:szCs w:val="24"/>
        </w:rPr>
        <w:t xml:space="preserve"> </w:t>
      </w:r>
      <w:r>
        <w:rPr>
          <w:i/>
          <w:spacing w:val="-2"/>
          <w:sz w:val="24"/>
          <w:szCs w:val="24"/>
        </w:rPr>
        <w:t>C</w:t>
      </w:r>
      <w:r>
        <w:rPr>
          <w:i/>
          <w:sz w:val="24"/>
          <w:szCs w:val="24"/>
        </w:rPr>
        <w:t>onv</w:t>
      </w:r>
      <w:r>
        <w:rPr>
          <w:i/>
          <w:spacing w:val="3"/>
          <w:sz w:val="24"/>
          <w:szCs w:val="24"/>
        </w:rPr>
        <w:t>e</w:t>
      </w:r>
      <w:r>
        <w:rPr>
          <w:i/>
          <w:spacing w:val="-2"/>
          <w:sz w:val="24"/>
          <w:szCs w:val="24"/>
        </w:rPr>
        <w:t>rs</w:t>
      </w:r>
      <w:r>
        <w:rPr>
          <w:i/>
          <w:sz w:val="24"/>
          <w:szCs w:val="24"/>
        </w:rPr>
        <w:t>ations,</w:t>
      </w:r>
      <w:r>
        <w:rPr>
          <w:i/>
          <w:spacing w:val="4"/>
          <w:sz w:val="24"/>
          <w:szCs w:val="24"/>
        </w:rPr>
        <w:t xml:space="preserve"> </w:t>
      </w:r>
      <w:r>
        <w:rPr>
          <w:i/>
          <w:sz w:val="24"/>
          <w:szCs w:val="24"/>
        </w:rPr>
        <w:t>Thought</w:t>
      </w:r>
      <w:r>
        <w:rPr>
          <w:i/>
          <w:spacing w:val="7"/>
          <w:sz w:val="24"/>
          <w:szCs w:val="24"/>
        </w:rPr>
        <w:t>f</w:t>
      </w:r>
      <w:r>
        <w:rPr>
          <w:i/>
          <w:sz w:val="24"/>
          <w:szCs w:val="24"/>
        </w:rPr>
        <w:t>ul</w:t>
      </w:r>
      <w:r>
        <w:rPr>
          <w:i/>
          <w:spacing w:val="-2"/>
          <w:sz w:val="24"/>
          <w:szCs w:val="24"/>
        </w:rPr>
        <w:t xml:space="preserve"> </w:t>
      </w:r>
      <w:r>
        <w:rPr>
          <w:i/>
          <w:spacing w:val="-3"/>
          <w:sz w:val="24"/>
          <w:szCs w:val="24"/>
        </w:rPr>
        <w:t>R</w:t>
      </w:r>
      <w:r>
        <w:rPr>
          <w:i/>
          <w:sz w:val="24"/>
          <w:szCs w:val="24"/>
        </w:rPr>
        <w:t>e</w:t>
      </w:r>
      <w:r>
        <w:rPr>
          <w:i/>
          <w:spacing w:val="-3"/>
          <w:sz w:val="24"/>
          <w:szCs w:val="24"/>
        </w:rPr>
        <w:t>s</w:t>
      </w:r>
      <w:r>
        <w:rPr>
          <w:i/>
          <w:sz w:val="24"/>
          <w:szCs w:val="24"/>
        </w:rPr>
        <w:t>pon</w:t>
      </w:r>
      <w:r>
        <w:rPr>
          <w:i/>
          <w:spacing w:val="-2"/>
          <w:sz w:val="24"/>
          <w:szCs w:val="24"/>
        </w:rPr>
        <w:t>s</w:t>
      </w:r>
      <w:r>
        <w:rPr>
          <w:i/>
          <w:spacing w:val="4"/>
          <w:sz w:val="24"/>
          <w:szCs w:val="24"/>
        </w:rPr>
        <w:t>e</w:t>
      </w:r>
      <w:r>
        <w:rPr>
          <w:i/>
          <w:spacing w:val="-2"/>
          <w:sz w:val="24"/>
          <w:szCs w:val="24"/>
        </w:rPr>
        <w:t>s</w:t>
      </w:r>
      <w:r>
        <w:rPr>
          <w:i/>
          <w:sz w:val="24"/>
          <w:szCs w:val="24"/>
        </w:rPr>
        <w:t>.</w:t>
      </w:r>
      <w:r>
        <w:rPr>
          <w:i/>
          <w:spacing w:val="5"/>
          <w:sz w:val="24"/>
          <w:szCs w:val="24"/>
        </w:rPr>
        <w:t xml:space="preserve"> </w:t>
      </w:r>
      <w:r>
        <w:rPr>
          <w:spacing w:val="-2"/>
          <w:sz w:val="24"/>
          <w:szCs w:val="24"/>
        </w:rPr>
        <w:t>C</w:t>
      </w:r>
      <w:r>
        <w:rPr>
          <w:spacing w:val="5"/>
          <w:sz w:val="24"/>
          <w:szCs w:val="24"/>
        </w:rPr>
        <w:t>o</w:t>
      </w:r>
      <w:r>
        <w:rPr>
          <w:sz w:val="24"/>
          <w:szCs w:val="24"/>
        </w:rPr>
        <w:t>p</w:t>
      </w:r>
      <w:r>
        <w:rPr>
          <w:spacing w:val="-10"/>
          <w:sz w:val="24"/>
          <w:szCs w:val="24"/>
        </w:rPr>
        <w:t>y</w:t>
      </w:r>
      <w:r>
        <w:rPr>
          <w:spacing w:val="6"/>
          <w:sz w:val="24"/>
          <w:szCs w:val="24"/>
        </w:rPr>
        <w:t>r</w:t>
      </w:r>
      <w:r>
        <w:rPr>
          <w:spacing w:val="-4"/>
          <w:sz w:val="24"/>
          <w:szCs w:val="24"/>
        </w:rPr>
        <w:t>i</w:t>
      </w:r>
      <w:r>
        <w:rPr>
          <w:spacing w:val="5"/>
          <w:sz w:val="24"/>
          <w:szCs w:val="24"/>
        </w:rPr>
        <w:t>g</w:t>
      </w:r>
      <w:r>
        <w:rPr>
          <w:spacing w:val="-5"/>
          <w:sz w:val="24"/>
          <w:szCs w:val="24"/>
        </w:rPr>
        <w:t>h</w:t>
      </w:r>
      <w:r>
        <w:rPr>
          <w:sz w:val="24"/>
          <w:szCs w:val="24"/>
        </w:rPr>
        <w:t>t</w:t>
      </w:r>
      <w:r>
        <w:rPr>
          <w:spacing w:val="8"/>
          <w:sz w:val="24"/>
          <w:szCs w:val="24"/>
        </w:rPr>
        <w:t xml:space="preserve"> </w:t>
      </w:r>
      <w:r>
        <w:rPr>
          <w:sz w:val="24"/>
          <w:szCs w:val="24"/>
        </w:rPr>
        <w:t>200</w:t>
      </w:r>
      <w:r>
        <w:rPr>
          <w:spacing w:val="-5"/>
          <w:sz w:val="24"/>
          <w:szCs w:val="24"/>
        </w:rPr>
        <w:t>5</w:t>
      </w:r>
      <w:r>
        <w:rPr>
          <w:sz w:val="24"/>
          <w:szCs w:val="24"/>
        </w:rPr>
        <w:t>.</w:t>
      </w:r>
      <w:r>
        <w:rPr>
          <w:spacing w:val="5"/>
          <w:sz w:val="24"/>
          <w:szCs w:val="24"/>
        </w:rPr>
        <w:t xml:space="preserve"> </w:t>
      </w:r>
      <w:r>
        <w:rPr>
          <w:spacing w:val="-4"/>
          <w:sz w:val="24"/>
          <w:szCs w:val="24"/>
        </w:rPr>
        <w:t>F</w:t>
      </w:r>
      <w:r>
        <w:rPr>
          <w:spacing w:val="4"/>
          <w:sz w:val="24"/>
          <w:szCs w:val="24"/>
        </w:rPr>
        <w:t>a</w:t>
      </w:r>
      <w:r>
        <w:rPr>
          <w:spacing w:val="-10"/>
          <w:sz w:val="24"/>
          <w:szCs w:val="24"/>
        </w:rPr>
        <w:t>y</w:t>
      </w:r>
      <w:r>
        <w:rPr>
          <w:sz w:val="24"/>
          <w:szCs w:val="24"/>
        </w:rPr>
        <w:t>e Br</w:t>
      </w:r>
      <w:r>
        <w:rPr>
          <w:spacing w:val="6"/>
          <w:sz w:val="24"/>
          <w:szCs w:val="24"/>
        </w:rPr>
        <w:t>o</w:t>
      </w:r>
      <w:r>
        <w:rPr>
          <w:sz w:val="24"/>
          <w:szCs w:val="24"/>
        </w:rPr>
        <w:t>wn</w:t>
      </w:r>
      <w:r>
        <w:rPr>
          <w:spacing w:val="-5"/>
          <w:sz w:val="24"/>
          <w:szCs w:val="24"/>
        </w:rPr>
        <w:t>l</w:t>
      </w:r>
      <w:r>
        <w:rPr>
          <w:spacing w:val="-4"/>
          <w:sz w:val="24"/>
          <w:szCs w:val="24"/>
        </w:rPr>
        <w:t>i</w:t>
      </w:r>
      <w:r>
        <w:rPr>
          <w:sz w:val="24"/>
          <w:szCs w:val="24"/>
        </w:rPr>
        <w:t>e.</w:t>
      </w:r>
      <w:r>
        <w:rPr>
          <w:spacing w:val="4"/>
          <w:sz w:val="24"/>
          <w:szCs w:val="24"/>
        </w:rPr>
        <w:t xml:space="preserve"> </w:t>
      </w:r>
      <w:r>
        <w:rPr>
          <w:sz w:val="24"/>
          <w:szCs w:val="24"/>
        </w:rPr>
        <w:t>P</w:t>
      </w:r>
      <w:r>
        <w:rPr>
          <w:spacing w:val="6"/>
          <w:sz w:val="24"/>
          <w:szCs w:val="24"/>
        </w:rPr>
        <w:t>o</w:t>
      </w:r>
      <w:r>
        <w:rPr>
          <w:spacing w:val="-3"/>
          <w:sz w:val="24"/>
          <w:szCs w:val="24"/>
        </w:rPr>
        <w:t>r</w:t>
      </w:r>
      <w:r>
        <w:rPr>
          <w:spacing w:val="5"/>
          <w:sz w:val="24"/>
          <w:szCs w:val="24"/>
        </w:rPr>
        <w:t>t</w:t>
      </w:r>
      <w:r>
        <w:rPr>
          <w:sz w:val="24"/>
          <w:szCs w:val="24"/>
        </w:rPr>
        <w:t>age</w:t>
      </w:r>
      <w:r>
        <w:rPr>
          <w:spacing w:val="-4"/>
          <w:sz w:val="24"/>
          <w:szCs w:val="24"/>
        </w:rPr>
        <w:t xml:space="preserve"> </w:t>
      </w:r>
      <w:r>
        <w:rPr>
          <w:sz w:val="24"/>
          <w:szCs w:val="24"/>
        </w:rPr>
        <w:t xml:space="preserve">&amp; </w:t>
      </w:r>
      <w:r>
        <w:rPr>
          <w:spacing w:val="-2"/>
          <w:sz w:val="24"/>
          <w:szCs w:val="24"/>
        </w:rPr>
        <w:t>M</w:t>
      </w:r>
      <w:r>
        <w:rPr>
          <w:spacing w:val="4"/>
          <w:sz w:val="24"/>
          <w:szCs w:val="24"/>
        </w:rPr>
        <w:t>a</w:t>
      </w:r>
      <w:r>
        <w:rPr>
          <w:spacing w:val="-4"/>
          <w:sz w:val="24"/>
          <w:szCs w:val="24"/>
        </w:rPr>
        <w:t>i</w:t>
      </w:r>
      <w:r>
        <w:rPr>
          <w:sz w:val="24"/>
          <w:szCs w:val="24"/>
        </w:rPr>
        <w:t>n</w:t>
      </w:r>
      <w:r>
        <w:rPr>
          <w:spacing w:val="-2"/>
          <w:sz w:val="24"/>
          <w:szCs w:val="24"/>
        </w:rPr>
        <w:t xml:space="preserve"> </w:t>
      </w:r>
      <w:r>
        <w:rPr>
          <w:sz w:val="24"/>
          <w:szCs w:val="24"/>
        </w:rPr>
        <w:t>P</w:t>
      </w:r>
      <w:r>
        <w:rPr>
          <w:spacing w:val="3"/>
          <w:sz w:val="24"/>
          <w:szCs w:val="24"/>
        </w:rPr>
        <w:t>r</w:t>
      </w:r>
      <w:r>
        <w:rPr>
          <w:sz w:val="24"/>
          <w:szCs w:val="24"/>
        </w:rPr>
        <w:t>e</w:t>
      </w:r>
      <w:r>
        <w:rPr>
          <w:spacing w:val="2"/>
          <w:sz w:val="24"/>
          <w:szCs w:val="24"/>
        </w:rPr>
        <w:t>s</w:t>
      </w:r>
      <w:r>
        <w:rPr>
          <w:sz w:val="24"/>
          <w:szCs w:val="24"/>
        </w:rPr>
        <w:t>s</w:t>
      </w:r>
    </w:p>
    <w:p w:rsidR="00F11718" w:rsidRDefault="00F11718">
      <w:pPr>
        <w:spacing w:before="6" w:line="200" w:lineRule="exact"/>
      </w:pPr>
    </w:p>
    <w:p w:rsidR="00F11718" w:rsidRDefault="00DA5557">
      <w:pPr>
        <w:spacing w:before="29"/>
        <w:ind w:left="660"/>
        <w:rPr>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3436620</wp:posOffset>
                </wp:positionH>
                <wp:positionV relativeFrom="paragraph">
                  <wp:posOffset>558165</wp:posOffset>
                </wp:positionV>
                <wp:extent cx="277495" cy="274320"/>
                <wp:effectExtent l="0" t="0" r="635" b="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74320"/>
                          <a:chOff x="5412" y="879"/>
                          <a:chExt cx="437" cy="432"/>
                        </a:xfrm>
                      </wpg:grpSpPr>
                      <wpg:grpSp>
                        <wpg:cNvPr id="17" name="Group 22"/>
                        <wpg:cNvGrpSpPr>
                          <a:grpSpLocks/>
                        </wpg:cNvGrpSpPr>
                        <wpg:grpSpPr bwMode="auto">
                          <a:xfrm>
                            <a:off x="5414" y="882"/>
                            <a:ext cx="432" cy="427"/>
                            <a:chOff x="5414" y="882"/>
                            <a:chExt cx="432" cy="427"/>
                          </a:xfrm>
                        </wpg:grpSpPr>
                        <wps:wsp>
                          <wps:cNvPr id="18" name="Freeform 27"/>
                          <wps:cNvSpPr>
                            <a:spLocks/>
                          </wps:cNvSpPr>
                          <wps:spPr bwMode="auto">
                            <a:xfrm>
                              <a:off x="5414" y="882"/>
                              <a:ext cx="432" cy="427"/>
                            </a:xfrm>
                            <a:custGeom>
                              <a:avLst/>
                              <a:gdLst>
                                <a:gd name="T0" fmla="+- 0 5414 5414"/>
                                <a:gd name="T1" fmla="*/ T0 w 432"/>
                                <a:gd name="T2" fmla="+- 0 882 882"/>
                                <a:gd name="T3" fmla="*/ 882 h 427"/>
                                <a:gd name="T4" fmla="+- 0 5414 5414"/>
                                <a:gd name="T5" fmla="*/ T4 w 432"/>
                                <a:gd name="T6" fmla="+- 0 1309 882"/>
                                <a:gd name="T7" fmla="*/ 1309 h 427"/>
                                <a:gd name="T8" fmla="+- 0 5846 5414"/>
                                <a:gd name="T9" fmla="*/ T8 w 432"/>
                                <a:gd name="T10" fmla="+- 0 1309 882"/>
                                <a:gd name="T11" fmla="*/ 1309 h 427"/>
                                <a:gd name="T12" fmla="+- 0 5846 5414"/>
                                <a:gd name="T13" fmla="*/ T12 w 432"/>
                                <a:gd name="T14" fmla="+- 0 882 882"/>
                                <a:gd name="T15" fmla="*/ 882 h 427"/>
                                <a:gd name="T16" fmla="+- 0 5414 5414"/>
                                <a:gd name="T17" fmla="*/ T16 w 432"/>
                                <a:gd name="T18" fmla="+- 0 882 882"/>
                                <a:gd name="T19" fmla="*/ 882 h 427"/>
                              </a:gdLst>
                              <a:ahLst/>
                              <a:cxnLst>
                                <a:cxn ang="0">
                                  <a:pos x="T1" y="T3"/>
                                </a:cxn>
                                <a:cxn ang="0">
                                  <a:pos x="T5" y="T7"/>
                                </a:cxn>
                                <a:cxn ang="0">
                                  <a:pos x="T9" y="T11"/>
                                </a:cxn>
                                <a:cxn ang="0">
                                  <a:pos x="T13" y="T15"/>
                                </a:cxn>
                                <a:cxn ang="0">
                                  <a:pos x="T17" y="T19"/>
                                </a:cxn>
                              </a:cxnLst>
                              <a:rect l="0" t="0" r="r" b="b"/>
                              <a:pathLst>
                                <a:path w="432" h="427">
                                  <a:moveTo>
                                    <a:pt x="0" y="0"/>
                                  </a:moveTo>
                                  <a:lnTo>
                                    <a:pt x="0" y="427"/>
                                  </a:lnTo>
                                  <a:lnTo>
                                    <a:pt x="432" y="427"/>
                                  </a:lnTo>
                                  <a:lnTo>
                                    <a:pt x="432" y="0"/>
                                  </a:lnTo>
                                  <a:lnTo>
                                    <a:pt x="0" y="0"/>
                                  </a:lnTo>
                                  <a:close/>
                                </a:path>
                              </a:pathLst>
                            </a:custGeom>
                            <a:solidFill>
                              <a:srgbClr val="FF9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23"/>
                          <wpg:cNvGrpSpPr>
                            <a:grpSpLocks/>
                          </wpg:cNvGrpSpPr>
                          <wpg:grpSpPr bwMode="auto">
                            <a:xfrm>
                              <a:off x="5434" y="901"/>
                              <a:ext cx="394" cy="389"/>
                              <a:chOff x="5434" y="901"/>
                              <a:chExt cx="394" cy="389"/>
                            </a:xfrm>
                          </wpg:grpSpPr>
                          <wps:wsp>
                            <wps:cNvPr id="21" name="Freeform 26"/>
                            <wps:cNvSpPr>
                              <a:spLocks/>
                            </wps:cNvSpPr>
                            <wps:spPr bwMode="auto">
                              <a:xfrm>
                                <a:off x="5434" y="901"/>
                                <a:ext cx="394" cy="389"/>
                              </a:xfrm>
                              <a:custGeom>
                                <a:avLst/>
                                <a:gdLst>
                                  <a:gd name="T0" fmla="+- 0 5822 5434"/>
                                  <a:gd name="T1" fmla="*/ T0 w 394"/>
                                  <a:gd name="T2" fmla="+- 0 1155 901"/>
                                  <a:gd name="T3" fmla="*/ 1155 h 389"/>
                                  <a:gd name="T4" fmla="+- 0 5818 5434"/>
                                  <a:gd name="T5" fmla="*/ T4 w 394"/>
                                  <a:gd name="T6" fmla="+- 0 1155 901"/>
                                  <a:gd name="T7" fmla="*/ 1155 h 389"/>
                                  <a:gd name="T8" fmla="+- 0 5818 5434"/>
                                  <a:gd name="T9" fmla="*/ T8 w 394"/>
                                  <a:gd name="T10" fmla="+- 0 1011 901"/>
                                  <a:gd name="T11" fmla="*/ 1011 h 389"/>
                                  <a:gd name="T12" fmla="+- 0 5827 5434"/>
                                  <a:gd name="T13" fmla="*/ T12 w 394"/>
                                  <a:gd name="T14" fmla="+- 0 1011 901"/>
                                  <a:gd name="T15" fmla="*/ 1011 h 389"/>
                                  <a:gd name="T16" fmla="+- 0 5827 5434"/>
                                  <a:gd name="T17" fmla="*/ T16 w 394"/>
                                  <a:gd name="T18" fmla="+- 0 973 901"/>
                                  <a:gd name="T19" fmla="*/ 973 h 389"/>
                                  <a:gd name="T20" fmla="+- 0 5818 5434"/>
                                  <a:gd name="T21" fmla="*/ T20 w 394"/>
                                  <a:gd name="T22" fmla="+- 0 973 901"/>
                                  <a:gd name="T23" fmla="*/ 973 h 389"/>
                                  <a:gd name="T24" fmla="+- 0 5818 5434"/>
                                  <a:gd name="T25" fmla="*/ T24 w 394"/>
                                  <a:gd name="T26" fmla="+- 0 911 901"/>
                                  <a:gd name="T27" fmla="*/ 911 h 389"/>
                                  <a:gd name="T28" fmla="+- 0 5798 5434"/>
                                  <a:gd name="T29" fmla="*/ T28 w 394"/>
                                  <a:gd name="T30" fmla="+- 0 911 901"/>
                                  <a:gd name="T31" fmla="*/ 911 h 389"/>
                                  <a:gd name="T32" fmla="+- 0 5798 5434"/>
                                  <a:gd name="T33" fmla="*/ T32 w 394"/>
                                  <a:gd name="T34" fmla="+- 0 901 901"/>
                                  <a:gd name="T35" fmla="*/ 901 h 389"/>
                                  <a:gd name="T36" fmla="+- 0 5698 5434"/>
                                  <a:gd name="T37" fmla="*/ T36 w 394"/>
                                  <a:gd name="T38" fmla="+- 0 901 901"/>
                                  <a:gd name="T39" fmla="*/ 901 h 389"/>
                                  <a:gd name="T40" fmla="+- 0 5698 5434"/>
                                  <a:gd name="T41" fmla="*/ T40 w 394"/>
                                  <a:gd name="T42" fmla="+- 0 911 901"/>
                                  <a:gd name="T43" fmla="*/ 911 h 389"/>
                                  <a:gd name="T44" fmla="+- 0 5602 5434"/>
                                  <a:gd name="T45" fmla="*/ T44 w 394"/>
                                  <a:gd name="T46" fmla="+- 0 911 901"/>
                                  <a:gd name="T47" fmla="*/ 911 h 389"/>
                                  <a:gd name="T48" fmla="+- 0 5602 5434"/>
                                  <a:gd name="T49" fmla="*/ T48 w 394"/>
                                  <a:gd name="T50" fmla="+- 0 901 901"/>
                                  <a:gd name="T51" fmla="*/ 901 h 389"/>
                                  <a:gd name="T52" fmla="+- 0 5501 5434"/>
                                  <a:gd name="T53" fmla="*/ T52 w 394"/>
                                  <a:gd name="T54" fmla="+- 0 901 901"/>
                                  <a:gd name="T55" fmla="*/ 901 h 389"/>
                                  <a:gd name="T56" fmla="+- 0 5501 5434"/>
                                  <a:gd name="T57" fmla="*/ T56 w 394"/>
                                  <a:gd name="T58" fmla="+- 0 911 901"/>
                                  <a:gd name="T59" fmla="*/ 911 h 389"/>
                                  <a:gd name="T60" fmla="+- 0 5443 5434"/>
                                  <a:gd name="T61" fmla="*/ T60 w 394"/>
                                  <a:gd name="T62" fmla="+- 0 911 901"/>
                                  <a:gd name="T63" fmla="*/ 911 h 389"/>
                                  <a:gd name="T64" fmla="+- 0 5443 5434"/>
                                  <a:gd name="T65" fmla="*/ T64 w 394"/>
                                  <a:gd name="T66" fmla="+- 0 930 901"/>
                                  <a:gd name="T67" fmla="*/ 930 h 389"/>
                                  <a:gd name="T68" fmla="+- 0 5434 5434"/>
                                  <a:gd name="T69" fmla="*/ T68 w 394"/>
                                  <a:gd name="T70" fmla="+- 0 930 901"/>
                                  <a:gd name="T71" fmla="*/ 930 h 389"/>
                                  <a:gd name="T72" fmla="+- 0 5434 5434"/>
                                  <a:gd name="T73" fmla="*/ T72 w 394"/>
                                  <a:gd name="T74" fmla="+- 0 978 901"/>
                                  <a:gd name="T75" fmla="*/ 978 h 389"/>
                                  <a:gd name="T76" fmla="+- 0 5443 5434"/>
                                  <a:gd name="T77" fmla="*/ T76 w 394"/>
                                  <a:gd name="T78" fmla="+- 0 978 901"/>
                                  <a:gd name="T79" fmla="*/ 978 h 389"/>
                                  <a:gd name="T80" fmla="+- 0 5443 5434"/>
                                  <a:gd name="T81" fmla="*/ T80 w 394"/>
                                  <a:gd name="T82" fmla="+- 0 1131 901"/>
                                  <a:gd name="T83" fmla="*/ 1131 h 389"/>
                                  <a:gd name="T84" fmla="+- 0 5434 5434"/>
                                  <a:gd name="T85" fmla="*/ T84 w 394"/>
                                  <a:gd name="T86" fmla="+- 0 1131 901"/>
                                  <a:gd name="T87" fmla="*/ 1131 h 389"/>
                                  <a:gd name="T88" fmla="+- 0 5434 5434"/>
                                  <a:gd name="T89" fmla="*/ T88 w 394"/>
                                  <a:gd name="T90" fmla="+- 0 1208 901"/>
                                  <a:gd name="T91" fmla="*/ 1208 h 389"/>
                                  <a:gd name="T92" fmla="+- 0 5443 5434"/>
                                  <a:gd name="T93" fmla="*/ T92 w 394"/>
                                  <a:gd name="T94" fmla="+- 0 1208 901"/>
                                  <a:gd name="T95" fmla="*/ 1208 h 389"/>
                                  <a:gd name="T96" fmla="+- 0 5443 5434"/>
                                  <a:gd name="T97" fmla="*/ T96 w 394"/>
                                  <a:gd name="T98" fmla="+- 0 1280 901"/>
                                  <a:gd name="T99" fmla="*/ 1280 h 389"/>
                                  <a:gd name="T100" fmla="+- 0 5467 5434"/>
                                  <a:gd name="T101" fmla="*/ T100 w 394"/>
                                  <a:gd name="T102" fmla="+- 0 1280 901"/>
                                  <a:gd name="T103" fmla="*/ 1280 h 389"/>
                                  <a:gd name="T104" fmla="+- 0 5467 5434"/>
                                  <a:gd name="T105" fmla="*/ T104 w 394"/>
                                  <a:gd name="T106" fmla="+- 0 1285 901"/>
                                  <a:gd name="T107" fmla="*/ 1285 h 389"/>
                                  <a:gd name="T108" fmla="+- 0 5520 5434"/>
                                  <a:gd name="T109" fmla="*/ T108 w 394"/>
                                  <a:gd name="T110" fmla="+- 0 1285 901"/>
                                  <a:gd name="T111" fmla="*/ 1285 h 389"/>
                                  <a:gd name="T112" fmla="+- 0 5520 5434"/>
                                  <a:gd name="T113" fmla="*/ T112 w 394"/>
                                  <a:gd name="T114" fmla="+- 0 1280 901"/>
                                  <a:gd name="T115" fmla="*/ 1280 h 389"/>
                                  <a:gd name="T116" fmla="+- 0 5702 5434"/>
                                  <a:gd name="T117" fmla="*/ T116 w 394"/>
                                  <a:gd name="T118" fmla="+- 0 1280 901"/>
                                  <a:gd name="T119" fmla="*/ 1280 h 389"/>
                                  <a:gd name="T120" fmla="+- 0 5702 5434"/>
                                  <a:gd name="T121" fmla="*/ T120 w 394"/>
                                  <a:gd name="T122" fmla="+- 0 1290 901"/>
                                  <a:gd name="T123" fmla="*/ 1290 h 389"/>
                                  <a:gd name="T124" fmla="+- 0 5755 5434"/>
                                  <a:gd name="T125" fmla="*/ T124 w 394"/>
                                  <a:gd name="T126" fmla="+- 0 1290 901"/>
                                  <a:gd name="T127" fmla="*/ 1290 h 389"/>
                                  <a:gd name="T128" fmla="+- 0 5755 5434"/>
                                  <a:gd name="T129" fmla="*/ T128 w 394"/>
                                  <a:gd name="T130" fmla="+- 0 1280 901"/>
                                  <a:gd name="T131" fmla="*/ 1280 h 389"/>
                                  <a:gd name="T132" fmla="+- 0 5818 5434"/>
                                  <a:gd name="T133" fmla="*/ T132 w 394"/>
                                  <a:gd name="T134" fmla="+- 0 1280 901"/>
                                  <a:gd name="T135" fmla="*/ 1280 h 389"/>
                                  <a:gd name="T136" fmla="+- 0 5818 5434"/>
                                  <a:gd name="T137" fmla="*/ T136 w 394"/>
                                  <a:gd name="T138" fmla="+- 0 1208 901"/>
                                  <a:gd name="T139" fmla="*/ 1208 h 389"/>
                                  <a:gd name="T140" fmla="+- 0 5827 5434"/>
                                  <a:gd name="T141" fmla="*/ T140 w 394"/>
                                  <a:gd name="T142" fmla="+- 0 1208 901"/>
                                  <a:gd name="T143" fmla="*/ 1208 h 389"/>
                                  <a:gd name="T144" fmla="+- 0 5827 5434"/>
                                  <a:gd name="T145" fmla="*/ T144 w 394"/>
                                  <a:gd name="T146" fmla="+- 0 1155 901"/>
                                  <a:gd name="T147" fmla="*/ 1155 h 389"/>
                                  <a:gd name="T148" fmla="+- 0 5822 5434"/>
                                  <a:gd name="T149" fmla="*/ T148 w 394"/>
                                  <a:gd name="T150" fmla="+- 0 1155 901"/>
                                  <a:gd name="T151" fmla="*/ 1155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94" h="389">
                                    <a:moveTo>
                                      <a:pt x="388" y="254"/>
                                    </a:moveTo>
                                    <a:lnTo>
                                      <a:pt x="384" y="254"/>
                                    </a:lnTo>
                                    <a:lnTo>
                                      <a:pt x="384" y="110"/>
                                    </a:lnTo>
                                    <a:lnTo>
                                      <a:pt x="393" y="110"/>
                                    </a:lnTo>
                                    <a:lnTo>
                                      <a:pt x="393" y="72"/>
                                    </a:lnTo>
                                    <a:lnTo>
                                      <a:pt x="384" y="72"/>
                                    </a:lnTo>
                                    <a:lnTo>
                                      <a:pt x="384" y="10"/>
                                    </a:lnTo>
                                    <a:lnTo>
                                      <a:pt x="364" y="10"/>
                                    </a:lnTo>
                                    <a:lnTo>
                                      <a:pt x="364" y="0"/>
                                    </a:lnTo>
                                    <a:lnTo>
                                      <a:pt x="264" y="0"/>
                                    </a:lnTo>
                                    <a:lnTo>
                                      <a:pt x="264" y="10"/>
                                    </a:lnTo>
                                    <a:lnTo>
                                      <a:pt x="168" y="10"/>
                                    </a:lnTo>
                                    <a:lnTo>
                                      <a:pt x="168" y="0"/>
                                    </a:lnTo>
                                    <a:lnTo>
                                      <a:pt x="67" y="0"/>
                                    </a:lnTo>
                                    <a:lnTo>
                                      <a:pt x="67" y="10"/>
                                    </a:lnTo>
                                    <a:lnTo>
                                      <a:pt x="9" y="10"/>
                                    </a:lnTo>
                                    <a:lnTo>
                                      <a:pt x="9" y="29"/>
                                    </a:lnTo>
                                    <a:lnTo>
                                      <a:pt x="0" y="29"/>
                                    </a:lnTo>
                                    <a:lnTo>
                                      <a:pt x="0" y="77"/>
                                    </a:lnTo>
                                    <a:lnTo>
                                      <a:pt x="9" y="77"/>
                                    </a:lnTo>
                                    <a:lnTo>
                                      <a:pt x="9" y="230"/>
                                    </a:lnTo>
                                    <a:lnTo>
                                      <a:pt x="0" y="230"/>
                                    </a:lnTo>
                                    <a:lnTo>
                                      <a:pt x="0" y="307"/>
                                    </a:lnTo>
                                    <a:lnTo>
                                      <a:pt x="9" y="307"/>
                                    </a:lnTo>
                                    <a:lnTo>
                                      <a:pt x="9" y="379"/>
                                    </a:lnTo>
                                    <a:lnTo>
                                      <a:pt x="33" y="379"/>
                                    </a:lnTo>
                                    <a:lnTo>
                                      <a:pt x="33" y="384"/>
                                    </a:lnTo>
                                    <a:lnTo>
                                      <a:pt x="86" y="384"/>
                                    </a:lnTo>
                                    <a:lnTo>
                                      <a:pt x="86" y="379"/>
                                    </a:lnTo>
                                    <a:lnTo>
                                      <a:pt x="268" y="379"/>
                                    </a:lnTo>
                                    <a:lnTo>
                                      <a:pt x="268" y="389"/>
                                    </a:lnTo>
                                    <a:lnTo>
                                      <a:pt x="321" y="389"/>
                                    </a:lnTo>
                                    <a:lnTo>
                                      <a:pt x="321" y="379"/>
                                    </a:lnTo>
                                    <a:lnTo>
                                      <a:pt x="384" y="379"/>
                                    </a:lnTo>
                                    <a:lnTo>
                                      <a:pt x="384" y="307"/>
                                    </a:lnTo>
                                    <a:lnTo>
                                      <a:pt x="393" y="307"/>
                                    </a:lnTo>
                                    <a:lnTo>
                                      <a:pt x="393" y="254"/>
                                    </a:lnTo>
                                    <a:lnTo>
                                      <a:pt x="388" y="254"/>
                                    </a:lnTo>
                                    <a:close/>
                                  </a:path>
                                </a:pathLst>
                              </a:custGeom>
                              <a:solidFill>
                                <a:srgbClr val="FF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4"/>
                            <wpg:cNvGrpSpPr>
                              <a:grpSpLocks/>
                            </wpg:cNvGrpSpPr>
                            <wpg:grpSpPr bwMode="auto">
                              <a:xfrm>
                                <a:off x="5515" y="973"/>
                                <a:ext cx="235" cy="211"/>
                                <a:chOff x="5515" y="973"/>
                                <a:chExt cx="235" cy="211"/>
                              </a:xfrm>
                            </wpg:grpSpPr>
                            <wps:wsp>
                              <wps:cNvPr id="23" name="Freeform 25"/>
                              <wps:cNvSpPr>
                                <a:spLocks/>
                              </wps:cNvSpPr>
                              <wps:spPr bwMode="auto">
                                <a:xfrm>
                                  <a:off x="5515" y="973"/>
                                  <a:ext cx="235" cy="211"/>
                                </a:xfrm>
                                <a:custGeom>
                                  <a:avLst/>
                                  <a:gdLst>
                                    <a:gd name="T0" fmla="+- 0 5534 5515"/>
                                    <a:gd name="T1" fmla="*/ T0 w 235"/>
                                    <a:gd name="T2" fmla="+- 0 1112 973"/>
                                    <a:gd name="T3" fmla="*/ 1112 h 211"/>
                                    <a:gd name="T4" fmla="+- 0 5554 5515"/>
                                    <a:gd name="T5" fmla="*/ T4 w 235"/>
                                    <a:gd name="T6" fmla="+- 0 1136 973"/>
                                    <a:gd name="T7" fmla="*/ 1136 h 211"/>
                                    <a:gd name="T8" fmla="+- 0 5573 5515"/>
                                    <a:gd name="T9" fmla="*/ T8 w 235"/>
                                    <a:gd name="T10" fmla="+- 0 1155 973"/>
                                    <a:gd name="T11" fmla="*/ 1155 h 211"/>
                                    <a:gd name="T12" fmla="+- 0 5597 5515"/>
                                    <a:gd name="T13" fmla="*/ T12 w 235"/>
                                    <a:gd name="T14" fmla="+- 0 1175 973"/>
                                    <a:gd name="T15" fmla="*/ 1175 h 211"/>
                                    <a:gd name="T16" fmla="+- 0 5606 5515"/>
                                    <a:gd name="T17" fmla="*/ T16 w 235"/>
                                    <a:gd name="T18" fmla="+- 0 1179 973"/>
                                    <a:gd name="T19" fmla="*/ 1179 h 211"/>
                                    <a:gd name="T20" fmla="+- 0 5616 5515"/>
                                    <a:gd name="T21" fmla="*/ T20 w 235"/>
                                    <a:gd name="T22" fmla="+- 0 1184 973"/>
                                    <a:gd name="T23" fmla="*/ 1184 h 211"/>
                                    <a:gd name="T24" fmla="+- 0 5664 5515"/>
                                    <a:gd name="T25" fmla="*/ T24 w 235"/>
                                    <a:gd name="T26" fmla="+- 0 1179 973"/>
                                    <a:gd name="T27" fmla="*/ 1179 h 211"/>
                                    <a:gd name="T28" fmla="+- 0 5678 5515"/>
                                    <a:gd name="T29" fmla="*/ T28 w 235"/>
                                    <a:gd name="T30" fmla="+- 0 1170 973"/>
                                    <a:gd name="T31" fmla="*/ 1170 h 211"/>
                                    <a:gd name="T32" fmla="+- 0 5693 5515"/>
                                    <a:gd name="T33" fmla="*/ T32 w 235"/>
                                    <a:gd name="T34" fmla="+- 0 1155 973"/>
                                    <a:gd name="T35" fmla="*/ 1155 h 211"/>
                                    <a:gd name="T36" fmla="+- 0 5702 5515"/>
                                    <a:gd name="T37" fmla="*/ T36 w 235"/>
                                    <a:gd name="T38" fmla="+- 0 1146 973"/>
                                    <a:gd name="T39" fmla="*/ 1146 h 211"/>
                                    <a:gd name="T40" fmla="+- 0 5717 5515"/>
                                    <a:gd name="T41" fmla="*/ T40 w 235"/>
                                    <a:gd name="T42" fmla="+- 0 1131 973"/>
                                    <a:gd name="T43" fmla="*/ 1131 h 211"/>
                                    <a:gd name="T44" fmla="+- 0 5726 5515"/>
                                    <a:gd name="T45" fmla="*/ T44 w 235"/>
                                    <a:gd name="T46" fmla="+- 0 1117 973"/>
                                    <a:gd name="T47" fmla="*/ 1117 h 211"/>
                                    <a:gd name="T48" fmla="+- 0 5731 5515"/>
                                    <a:gd name="T49" fmla="*/ T48 w 235"/>
                                    <a:gd name="T50" fmla="+- 0 1103 973"/>
                                    <a:gd name="T51" fmla="*/ 1103 h 211"/>
                                    <a:gd name="T52" fmla="+- 0 5741 5515"/>
                                    <a:gd name="T53" fmla="*/ T52 w 235"/>
                                    <a:gd name="T54" fmla="+- 0 1088 973"/>
                                    <a:gd name="T55" fmla="*/ 1088 h 211"/>
                                    <a:gd name="T56" fmla="+- 0 5746 5515"/>
                                    <a:gd name="T57" fmla="*/ T56 w 235"/>
                                    <a:gd name="T58" fmla="+- 0 1069 973"/>
                                    <a:gd name="T59" fmla="*/ 1069 h 211"/>
                                    <a:gd name="T60" fmla="+- 0 5750 5515"/>
                                    <a:gd name="T61" fmla="*/ T60 w 235"/>
                                    <a:gd name="T62" fmla="+- 0 1031 973"/>
                                    <a:gd name="T63" fmla="*/ 1031 h 211"/>
                                    <a:gd name="T64" fmla="+- 0 5741 5515"/>
                                    <a:gd name="T65" fmla="*/ T64 w 235"/>
                                    <a:gd name="T66" fmla="+- 0 1011 973"/>
                                    <a:gd name="T67" fmla="*/ 1011 h 211"/>
                                    <a:gd name="T68" fmla="+- 0 5731 5515"/>
                                    <a:gd name="T69" fmla="*/ T68 w 235"/>
                                    <a:gd name="T70" fmla="+- 0 997 973"/>
                                    <a:gd name="T71" fmla="*/ 997 h 211"/>
                                    <a:gd name="T72" fmla="+- 0 5717 5515"/>
                                    <a:gd name="T73" fmla="*/ T72 w 235"/>
                                    <a:gd name="T74" fmla="+- 0 987 973"/>
                                    <a:gd name="T75" fmla="*/ 987 h 211"/>
                                    <a:gd name="T76" fmla="+- 0 5702 5515"/>
                                    <a:gd name="T77" fmla="*/ T76 w 235"/>
                                    <a:gd name="T78" fmla="+- 0 978 973"/>
                                    <a:gd name="T79" fmla="*/ 978 h 211"/>
                                    <a:gd name="T80" fmla="+- 0 5688 5515"/>
                                    <a:gd name="T81" fmla="*/ T80 w 235"/>
                                    <a:gd name="T82" fmla="+- 0 973 973"/>
                                    <a:gd name="T83" fmla="*/ 973 h 211"/>
                                    <a:gd name="T84" fmla="+- 0 5664 5515"/>
                                    <a:gd name="T85" fmla="*/ T84 w 235"/>
                                    <a:gd name="T86" fmla="+- 0 978 973"/>
                                    <a:gd name="T87" fmla="*/ 978 h 211"/>
                                    <a:gd name="T88" fmla="+- 0 5650 5515"/>
                                    <a:gd name="T89" fmla="*/ T88 w 235"/>
                                    <a:gd name="T90" fmla="+- 0 983 973"/>
                                    <a:gd name="T91" fmla="*/ 983 h 211"/>
                                    <a:gd name="T92" fmla="+- 0 5645 5515"/>
                                    <a:gd name="T93" fmla="*/ T92 w 235"/>
                                    <a:gd name="T94" fmla="+- 0 987 973"/>
                                    <a:gd name="T95" fmla="*/ 987 h 211"/>
                                    <a:gd name="T96" fmla="+- 0 5635 5515"/>
                                    <a:gd name="T97" fmla="*/ T96 w 235"/>
                                    <a:gd name="T98" fmla="+- 0 992 973"/>
                                    <a:gd name="T99" fmla="*/ 992 h 211"/>
                                    <a:gd name="T100" fmla="+- 0 5626 5515"/>
                                    <a:gd name="T101" fmla="*/ T100 w 235"/>
                                    <a:gd name="T102" fmla="+- 0 997 973"/>
                                    <a:gd name="T103" fmla="*/ 997 h 211"/>
                                    <a:gd name="T104" fmla="+- 0 5616 5515"/>
                                    <a:gd name="T105" fmla="*/ T104 w 235"/>
                                    <a:gd name="T106" fmla="+- 0 987 973"/>
                                    <a:gd name="T107" fmla="*/ 987 h 211"/>
                                    <a:gd name="T108" fmla="+- 0 5602 5515"/>
                                    <a:gd name="T109" fmla="*/ T108 w 235"/>
                                    <a:gd name="T110" fmla="+- 0 983 973"/>
                                    <a:gd name="T111" fmla="*/ 983 h 211"/>
                                    <a:gd name="T112" fmla="+- 0 5587 5515"/>
                                    <a:gd name="T113" fmla="*/ T112 w 235"/>
                                    <a:gd name="T114" fmla="+- 0 978 973"/>
                                    <a:gd name="T115" fmla="*/ 978 h 211"/>
                                    <a:gd name="T116" fmla="+- 0 5573 5515"/>
                                    <a:gd name="T117" fmla="*/ T116 w 235"/>
                                    <a:gd name="T118" fmla="+- 0 978 973"/>
                                    <a:gd name="T119" fmla="*/ 978 h 211"/>
                                    <a:gd name="T120" fmla="+- 0 5549 5515"/>
                                    <a:gd name="T121" fmla="*/ T120 w 235"/>
                                    <a:gd name="T122" fmla="+- 0 983 973"/>
                                    <a:gd name="T123" fmla="*/ 983 h 211"/>
                                    <a:gd name="T124" fmla="+- 0 5539 5515"/>
                                    <a:gd name="T125" fmla="*/ T124 w 235"/>
                                    <a:gd name="T126" fmla="+- 0 992 973"/>
                                    <a:gd name="T127" fmla="*/ 992 h 211"/>
                                    <a:gd name="T128" fmla="+- 0 5525 5515"/>
                                    <a:gd name="T129" fmla="*/ T128 w 235"/>
                                    <a:gd name="T130" fmla="+- 0 1007 973"/>
                                    <a:gd name="T131" fmla="*/ 1007 h 211"/>
                                    <a:gd name="T132" fmla="+- 0 5515 5515"/>
                                    <a:gd name="T133" fmla="*/ T132 w 235"/>
                                    <a:gd name="T134" fmla="+- 0 1031 973"/>
                                    <a:gd name="T135" fmla="*/ 1031 h 211"/>
                                    <a:gd name="T136" fmla="+- 0 5520 5515"/>
                                    <a:gd name="T137" fmla="*/ T136 w 235"/>
                                    <a:gd name="T138" fmla="+- 0 1079 973"/>
                                    <a:gd name="T139" fmla="*/ 1079 h 211"/>
                                    <a:gd name="T140" fmla="+- 0 5530 5515"/>
                                    <a:gd name="T141" fmla="*/ T140 w 235"/>
                                    <a:gd name="T142" fmla="+- 0 1103 973"/>
                                    <a:gd name="T143" fmla="*/ 1103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35" h="211">
                                      <a:moveTo>
                                        <a:pt x="15" y="130"/>
                                      </a:moveTo>
                                      <a:lnTo>
                                        <a:pt x="19" y="139"/>
                                      </a:lnTo>
                                      <a:lnTo>
                                        <a:pt x="29" y="154"/>
                                      </a:lnTo>
                                      <a:lnTo>
                                        <a:pt x="39" y="163"/>
                                      </a:lnTo>
                                      <a:lnTo>
                                        <a:pt x="48" y="173"/>
                                      </a:lnTo>
                                      <a:lnTo>
                                        <a:pt x="58" y="182"/>
                                      </a:lnTo>
                                      <a:lnTo>
                                        <a:pt x="67" y="192"/>
                                      </a:lnTo>
                                      <a:lnTo>
                                        <a:pt x="82" y="202"/>
                                      </a:lnTo>
                                      <a:lnTo>
                                        <a:pt x="87" y="202"/>
                                      </a:lnTo>
                                      <a:lnTo>
                                        <a:pt x="91" y="206"/>
                                      </a:lnTo>
                                      <a:lnTo>
                                        <a:pt x="96" y="206"/>
                                      </a:lnTo>
                                      <a:lnTo>
                                        <a:pt x="101" y="211"/>
                                      </a:lnTo>
                                      <a:lnTo>
                                        <a:pt x="144" y="211"/>
                                      </a:lnTo>
                                      <a:lnTo>
                                        <a:pt x="149" y="206"/>
                                      </a:lnTo>
                                      <a:lnTo>
                                        <a:pt x="154" y="202"/>
                                      </a:lnTo>
                                      <a:lnTo>
                                        <a:pt x="163" y="197"/>
                                      </a:lnTo>
                                      <a:lnTo>
                                        <a:pt x="168" y="192"/>
                                      </a:lnTo>
                                      <a:lnTo>
                                        <a:pt x="178" y="182"/>
                                      </a:lnTo>
                                      <a:lnTo>
                                        <a:pt x="183" y="178"/>
                                      </a:lnTo>
                                      <a:lnTo>
                                        <a:pt x="187" y="173"/>
                                      </a:lnTo>
                                      <a:lnTo>
                                        <a:pt x="192" y="168"/>
                                      </a:lnTo>
                                      <a:lnTo>
                                        <a:pt x="202" y="158"/>
                                      </a:lnTo>
                                      <a:lnTo>
                                        <a:pt x="207" y="154"/>
                                      </a:lnTo>
                                      <a:lnTo>
                                        <a:pt x="211" y="144"/>
                                      </a:lnTo>
                                      <a:lnTo>
                                        <a:pt x="216" y="139"/>
                                      </a:lnTo>
                                      <a:lnTo>
                                        <a:pt x="216" y="130"/>
                                      </a:lnTo>
                                      <a:lnTo>
                                        <a:pt x="221" y="120"/>
                                      </a:lnTo>
                                      <a:lnTo>
                                        <a:pt x="226" y="115"/>
                                      </a:lnTo>
                                      <a:lnTo>
                                        <a:pt x="231" y="106"/>
                                      </a:lnTo>
                                      <a:lnTo>
                                        <a:pt x="231" y="96"/>
                                      </a:lnTo>
                                      <a:lnTo>
                                        <a:pt x="235" y="86"/>
                                      </a:lnTo>
                                      <a:lnTo>
                                        <a:pt x="235" y="58"/>
                                      </a:lnTo>
                                      <a:lnTo>
                                        <a:pt x="231" y="48"/>
                                      </a:lnTo>
                                      <a:lnTo>
                                        <a:pt x="226" y="38"/>
                                      </a:lnTo>
                                      <a:lnTo>
                                        <a:pt x="221" y="34"/>
                                      </a:lnTo>
                                      <a:lnTo>
                                        <a:pt x="216" y="24"/>
                                      </a:lnTo>
                                      <a:lnTo>
                                        <a:pt x="211" y="19"/>
                                      </a:lnTo>
                                      <a:lnTo>
                                        <a:pt x="202" y="14"/>
                                      </a:lnTo>
                                      <a:lnTo>
                                        <a:pt x="197" y="10"/>
                                      </a:lnTo>
                                      <a:lnTo>
                                        <a:pt x="187" y="5"/>
                                      </a:lnTo>
                                      <a:lnTo>
                                        <a:pt x="178" y="5"/>
                                      </a:lnTo>
                                      <a:lnTo>
                                        <a:pt x="173" y="0"/>
                                      </a:lnTo>
                                      <a:lnTo>
                                        <a:pt x="154" y="0"/>
                                      </a:lnTo>
                                      <a:lnTo>
                                        <a:pt x="149" y="5"/>
                                      </a:lnTo>
                                      <a:lnTo>
                                        <a:pt x="139" y="5"/>
                                      </a:lnTo>
                                      <a:lnTo>
                                        <a:pt x="135" y="10"/>
                                      </a:lnTo>
                                      <a:lnTo>
                                        <a:pt x="130" y="10"/>
                                      </a:lnTo>
                                      <a:lnTo>
                                        <a:pt x="130" y="14"/>
                                      </a:lnTo>
                                      <a:lnTo>
                                        <a:pt x="125" y="14"/>
                                      </a:lnTo>
                                      <a:lnTo>
                                        <a:pt x="120" y="19"/>
                                      </a:lnTo>
                                      <a:lnTo>
                                        <a:pt x="115" y="19"/>
                                      </a:lnTo>
                                      <a:lnTo>
                                        <a:pt x="111" y="24"/>
                                      </a:lnTo>
                                      <a:lnTo>
                                        <a:pt x="106" y="19"/>
                                      </a:lnTo>
                                      <a:lnTo>
                                        <a:pt x="101" y="14"/>
                                      </a:lnTo>
                                      <a:lnTo>
                                        <a:pt x="96" y="10"/>
                                      </a:lnTo>
                                      <a:lnTo>
                                        <a:pt x="87" y="10"/>
                                      </a:lnTo>
                                      <a:lnTo>
                                        <a:pt x="82" y="5"/>
                                      </a:lnTo>
                                      <a:lnTo>
                                        <a:pt x="72" y="5"/>
                                      </a:lnTo>
                                      <a:lnTo>
                                        <a:pt x="63" y="0"/>
                                      </a:lnTo>
                                      <a:lnTo>
                                        <a:pt x="58" y="5"/>
                                      </a:lnTo>
                                      <a:lnTo>
                                        <a:pt x="39" y="5"/>
                                      </a:lnTo>
                                      <a:lnTo>
                                        <a:pt x="34" y="10"/>
                                      </a:lnTo>
                                      <a:lnTo>
                                        <a:pt x="29" y="14"/>
                                      </a:lnTo>
                                      <a:lnTo>
                                        <a:pt x="24" y="19"/>
                                      </a:lnTo>
                                      <a:lnTo>
                                        <a:pt x="19" y="24"/>
                                      </a:lnTo>
                                      <a:lnTo>
                                        <a:pt x="10" y="34"/>
                                      </a:lnTo>
                                      <a:lnTo>
                                        <a:pt x="5" y="43"/>
                                      </a:lnTo>
                                      <a:lnTo>
                                        <a:pt x="0" y="58"/>
                                      </a:lnTo>
                                      <a:lnTo>
                                        <a:pt x="0" y="91"/>
                                      </a:lnTo>
                                      <a:lnTo>
                                        <a:pt x="5" y="106"/>
                                      </a:lnTo>
                                      <a:lnTo>
                                        <a:pt x="10" y="115"/>
                                      </a:lnTo>
                                      <a:lnTo>
                                        <a:pt x="15" y="130"/>
                                      </a:lnTo>
                                      <a:close/>
                                    </a:path>
                                  </a:pathLst>
                                </a:custGeom>
                                <a:solidFill>
                                  <a:srgbClr val="FF9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70.6pt;margin-top:43.95pt;width:21.85pt;height:21.6pt;z-index:-251660800;mso-position-horizontal-relative:page" coordorigin="5412,879" coordsize="43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">
                <v:group id="Group 22" o:spid="_x0000_s1027" style="position:absolute;left:5414;top:882;width:432;height:427" coordorigin="5414,882" coordsize="432,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7" o:spid="_x0000_s1028" style="position:absolute;left:5414;top:882;width:432;height:427;visibility:visible;mso-wrap-style:square;v-text-anchor:top" coordsize="43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Z3MQA&#10;AADbAAAADwAAAGRycy9kb3ducmV2LnhtbESPQWvCQBCF7wX/wzKF3uqmFaREV1Gh0INFG8XzNDtN&#10;gtnZsLs18d87B8HbDO/Ne9/Ml4Nr1YVCbDwbeBtnoIhLbxuuDBwPn68foGJCtth6JgNXirBcjJ7m&#10;mFvf8w9dilQpCeGYo4E6pS7XOpY1OYxj3xGL9ueDwyRrqLQN2Eu4a/V7lk21w4alocaONjWV5+Lf&#10;Gdj96n1R9Gu9PU7sKazP34fVNRnz8jysZqASDelhvl9/WcEXWPlFB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WdzEAAAA2wAAAA8AAAAAAAAAAAAAAAAAmAIAAGRycy9k&#10;b3ducmV2LnhtbFBLBQYAAAAABAAEAPUAAACJAwAAAAA=&#10;" path="m,l,427r432,l432,,,xe" fillcolor="#ff908b" stroked="f">
                    <v:path arrowok="t" o:connecttype="custom" o:connectlocs="0,882;0,1309;432,1309;432,882;0,882" o:connectangles="0,0,0,0,0"/>
                  </v:shape>
                  <v:group id="Group 23" o:spid="_x0000_s1029" style="position:absolute;left:5434;top:901;width:394;height:389" coordorigin="5434,901" coordsize="39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6" o:spid="_x0000_s1030" style="position:absolute;left:5434;top:901;width:394;height:389;visibility:visible;mso-wrap-style:square;v-text-anchor:top" coordsize="394,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MeMQA&#10;AADbAAAADwAAAGRycy9kb3ducmV2LnhtbESPQWvCQBSE7wX/w/IEb3WjSJHUTVCx0IKXammuj+xr&#10;NjX7NmTXJPXXdwtCj8PMfMNs8tE2oqfO144VLOYJCOLS6ZorBR/nl8c1CB+QNTaOScEPecizycMG&#10;U+0Gfqf+FCoRIexTVGBCaFMpfWnIop+7ljh6X66zGKLsKqk7HCLcNnKZJE/SYs1xwWBLe0Pl5XS1&#10;Co7F/mqS4putXH32w23XHorzm1Kz6bh9BhFoDP/he/tVK1g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2THjEAAAA2wAAAA8AAAAAAAAAAAAAAAAAmAIAAGRycy9k&#10;b3ducmV2LnhtbFBLBQYAAAAABAAEAPUAAACJAwAAAAA=&#10;" path="m388,254r-4,l384,110r9,l393,72r-9,l384,10r-20,l364,,264,r,10l168,10,168,,67,r,10l9,10r,19l,29,,77r9,l9,230r-9,l,307r9,l9,379r24,l33,384r53,l86,379r182,l268,389r53,l321,379r63,l384,307r9,l393,254r-5,xe" fillcolor="#ffd9d9" stroked="f">
                      <v:path arrowok="t" o:connecttype="custom" o:connectlocs="388,1155;384,1155;384,1011;393,1011;393,973;384,973;384,911;364,911;364,901;264,901;264,911;168,911;168,901;67,901;67,911;9,911;9,930;0,930;0,978;9,978;9,1131;0,1131;0,1208;9,1208;9,1280;33,1280;33,1285;86,1285;86,1280;268,1280;268,1290;321,1290;321,1280;384,1280;384,1208;393,1208;393,1155;388,1155" o:connectangles="0,0,0,0,0,0,0,0,0,0,0,0,0,0,0,0,0,0,0,0,0,0,0,0,0,0,0,0,0,0,0,0,0,0,0,0,0,0"/>
                    </v:shape>
                    <v:group id="Group 24" o:spid="_x0000_s1031" style="position:absolute;left:5515;top:973;width:235;height:211" coordorigin="5515,973" coordsize="235,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5" o:spid="_x0000_s1032" style="position:absolute;left:5515;top:973;width:235;height:211;visibility:visible;mso-wrap-style:square;v-text-anchor:top" coordsize="23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WksUA&#10;AADbAAAADwAAAGRycy9kb3ducmV2LnhtbESPQWvCQBSE74L/YXmCF6kbFbSNriKK4CGHNm0PvT2z&#10;zySYfRt2V03/fbcgeBxm5htmtelMI27kfG1ZwWScgCAurK65VPD1eXh5BeEDssbGMin4JQ+bdb+3&#10;wlTbO3/QLQ+liBD2KSqoQmhTKX1RkUE/ti1x9M7WGQxRulJqh/cIN42cJslcGqw5LlTY0q6i4pJf&#10;jYL9yCyy7JTvZz/52ze/n7LSLTKlhoNuuwQRqAvP8KN91AqmM/j/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1aSxQAAANsAAAAPAAAAAAAAAAAAAAAAAJgCAABkcnMv&#10;ZG93bnJldi54bWxQSwUGAAAAAAQABAD1AAAAigMAAAAA&#10;" path="m15,130r4,9l29,154r10,9l48,173r10,9l67,192r15,10l87,202r4,4l96,206r5,5l144,211r5,-5l154,202r9,-5l168,192r10,-10l183,178r4,-5l192,168r10,-10l207,154r4,-10l216,139r,-9l221,120r5,-5l231,106r,-10l235,86r,-28l231,48,226,38r-5,-4l216,24r-5,-5l202,14r-5,-4l187,5r-9,l173,,154,r-5,5l139,5r-4,5l130,10r,4l125,14r-5,5l115,19r-4,5l106,19r-5,-5l96,10r-9,l82,5,72,5,63,,58,5,39,5r-5,5l29,14r-5,5l19,24,10,34,5,43,,58,,91r5,15l10,115r5,15xe" fillcolor="#ff908b" stroked="f">
                        <v:path arrowok="t" o:connecttype="custom" o:connectlocs="19,1112;39,1136;58,1155;82,1175;91,1179;101,1184;149,1179;163,1170;178,1155;187,1146;202,1131;211,1117;216,1103;226,1088;231,1069;235,1031;226,1011;216,997;202,987;187,978;173,973;149,978;135,983;130,987;120,992;111,997;101,987;87,983;72,978;58,978;34,983;24,992;10,1007;0,1031;5,1079;15,1103" o:connectangles="0,0,0,0,0,0,0,0,0,0,0,0,0,0,0,0,0,0,0,0,0,0,0,0,0,0,0,0,0,0,0,0,0,0,0,0"/>
                      </v:shape>
                    </v:group>
                  </v:group>
                </v:group>
                <w10:wrap anchorx="page"/>
              </v:group>
            </w:pict>
          </mc:Fallback>
        </mc:AlternateContent>
      </w:r>
      <w:r>
        <w:rPr>
          <w:noProof/>
        </w:rPr>
        <w:drawing>
          <wp:anchor distT="0" distB="0" distL="114300" distR="114300" simplePos="0" relativeHeight="251656704" behindDoc="1" locked="0" layoutInCell="1" allowOverlap="1">
            <wp:simplePos x="0" y="0"/>
            <wp:positionH relativeFrom="page">
              <wp:posOffset>4930140</wp:posOffset>
            </wp:positionH>
            <wp:positionV relativeFrom="page">
              <wp:posOffset>1449070</wp:posOffset>
            </wp:positionV>
            <wp:extent cx="423545" cy="530225"/>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54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728" behindDoc="1" locked="0" layoutInCell="1" allowOverlap="1">
                <wp:simplePos x="0" y="0"/>
                <wp:positionH relativeFrom="page">
                  <wp:posOffset>5864225</wp:posOffset>
                </wp:positionH>
                <wp:positionV relativeFrom="page">
                  <wp:posOffset>3328670</wp:posOffset>
                </wp:positionV>
                <wp:extent cx="1447800" cy="0"/>
                <wp:effectExtent l="6350" t="13970" r="12700" b="508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0"/>
                          <a:chOff x="9235" y="5242"/>
                          <a:chExt cx="2280" cy="0"/>
                        </a:xfrm>
                      </wpg:grpSpPr>
                      <wps:wsp>
                        <wps:cNvPr id="15" name="Freeform 19"/>
                        <wps:cNvSpPr>
                          <a:spLocks/>
                        </wps:cNvSpPr>
                        <wps:spPr bwMode="auto">
                          <a:xfrm>
                            <a:off x="9235" y="5242"/>
                            <a:ext cx="2280" cy="0"/>
                          </a:xfrm>
                          <a:custGeom>
                            <a:avLst/>
                            <a:gdLst>
                              <a:gd name="T0" fmla="+- 0 9235 9235"/>
                              <a:gd name="T1" fmla="*/ T0 w 2280"/>
                              <a:gd name="T2" fmla="+- 0 11515 9235"/>
                              <a:gd name="T3" fmla="*/ T2 w 2280"/>
                            </a:gdLst>
                            <a:ahLst/>
                            <a:cxnLst>
                              <a:cxn ang="0">
                                <a:pos x="T1" y="0"/>
                              </a:cxn>
                              <a:cxn ang="0">
                                <a:pos x="T3" y="0"/>
                              </a:cxn>
                            </a:cxnLst>
                            <a:rect l="0" t="0" r="r" b="b"/>
                            <a:pathLst>
                              <a:path w="2280">
                                <a:moveTo>
                                  <a:pt x="0" y="0"/>
                                </a:moveTo>
                                <a:lnTo>
                                  <a:pt x="22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61.75pt;margin-top:262.1pt;width:114pt;height:0;z-index:-251658752;mso-position-horizontal-relative:page;mso-position-vertical-relative:page" coordorigin="9235,5242" coordsize="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">
                <v:shape id="Freeform 19" o:spid="_x0000_s1027" style="position:absolute;left:9235;top:5242;width:2280;height:0;visibility:visible;mso-wrap-style:square;v-text-anchor:top" coordsize="2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00L4A&#10;AADbAAAADwAAAGRycy9kb3ducmV2LnhtbERPS2sCMRC+F/wPYQRvNauolNUoIvi4div0OmzGzbLJ&#10;JGyirv++KRR6m4/vOZvd4Kx4UB9bzwpm0wIEce11y42C69fx/QNETMgarWdS8KIIu+3obYOl9k/+&#10;pEeVGpFDOJaowKQUSiljbchhnPpAnLmb7x2mDPtG6h6fOdxZOS+KlXTYcm4wGOhgqO6qu1MQol5c&#10;DS/P1Yq6y+ne2eC+rVKT8bBfg0g0pH/xn/ui8/wl/P6SD5Db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3tNC+AAAA2wAAAA8AAAAAAAAAAAAAAAAAmAIAAGRycy9kb3ducmV2&#10;LnhtbFBLBQYAAAAABAAEAPUAAACDAwAAAAA=&#10;" path="m,l2280,e" filled="f" strokeweight=".72pt">
                  <v:path arrowok="t" o:connecttype="custom" o:connectlocs="0,0;2280,0" o:connectangles="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5858510</wp:posOffset>
                </wp:positionH>
                <wp:positionV relativeFrom="page">
                  <wp:posOffset>3002280</wp:posOffset>
                </wp:positionV>
                <wp:extent cx="1447800" cy="0"/>
                <wp:effectExtent l="10160" t="11430" r="8890" b="7620"/>
                <wp:wrapNone/>
                <wp:docPr id="1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0"/>
                          <a:chOff x="9226" y="4728"/>
                          <a:chExt cx="2280" cy="0"/>
                        </a:xfrm>
                      </wpg:grpSpPr>
                      <wps:wsp>
                        <wps:cNvPr id="13" name="Freeform 17"/>
                        <wps:cNvSpPr>
                          <a:spLocks/>
                        </wps:cNvSpPr>
                        <wps:spPr bwMode="auto">
                          <a:xfrm>
                            <a:off x="9226" y="4728"/>
                            <a:ext cx="2280" cy="0"/>
                          </a:xfrm>
                          <a:custGeom>
                            <a:avLst/>
                            <a:gdLst>
                              <a:gd name="T0" fmla="+- 0 9226 9226"/>
                              <a:gd name="T1" fmla="*/ T0 w 2280"/>
                              <a:gd name="T2" fmla="+- 0 11506 9226"/>
                              <a:gd name="T3" fmla="*/ T2 w 2280"/>
                            </a:gdLst>
                            <a:ahLst/>
                            <a:cxnLst>
                              <a:cxn ang="0">
                                <a:pos x="T1" y="0"/>
                              </a:cxn>
                              <a:cxn ang="0">
                                <a:pos x="T3" y="0"/>
                              </a:cxn>
                            </a:cxnLst>
                            <a:rect l="0" t="0" r="r" b="b"/>
                            <a:pathLst>
                              <a:path w="2280">
                                <a:moveTo>
                                  <a:pt x="0" y="0"/>
                                </a:moveTo>
                                <a:lnTo>
                                  <a:pt x="22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61.3pt;margin-top:236.4pt;width:114pt;height:0;z-index:-251657728;mso-position-horizontal-relative:page;mso-position-vertical-relative:page" coordorigin="9226,4728" coordsize="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">
                <v:shape id="Freeform 17" o:spid="_x0000_s1027" style="position:absolute;left:9226;top:4728;width:2280;height:0;visibility:visible;mso-wrap-style:square;v-text-anchor:top" coordsize="2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JP74A&#10;AADbAAAADwAAAGRycy9kb3ducmV2LnhtbERPS2sCMRC+F/wPYYTealZtRVajiODj2q3Q67AZN8sm&#10;k7CJuv33plDobT6+56y3g7PiTn1sPSuYTgoQxLXXLTcKLl+HtyWImJA1Ws+k4IcibDejlzWW2j/4&#10;k+5VakQO4ViiApNSKKWMtSGHceIDceauvneYMuwbqXt85HBn5awoFtJhy7nBYKC9obqrbk5BiPr9&#10;YvjjVC2oOx9vnQ3u2yr1Oh52KxCJhvQv/nOfdZ4/h99f8g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SiT++AAAA2wAAAA8AAAAAAAAAAAAAAAAAmAIAAGRycy9kb3ducmV2&#10;LnhtbFBLBQYAAAAABAAEAPUAAACDAwAAAAA=&#10;" path="m,l2280,e" filled="f" strokeweight=".72pt">
                  <v:path arrowok="t" o:connecttype="custom" o:connectlocs="0,0;2280,0" o:connectangles="0,0"/>
                </v:shape>
                <w10:wrap anchorx="page" anchory="page"/>
              </v:group>
            </w:pict>
          </mc:Fallback>
        </mc:AlternateContent>
      </w:r>
      <w:r w:rsidR="00402781">
        <w:rPr>
          <w:b/>
          <w:sz w:val="24"/>
          <w:szCs w:val="24"/>
        </w:rPr>
        <w:t>JOURN</w:t>
      </w:r>
      <w:r w:rsidR="00402781">
        <w:rPr>
          <w:b/>
          <w:spacing w:val="-1"/>
          <w:sz w:val="24"/>
          <w:szCs w:val="24"/>
        </w:rPr>
        <w:t>A</w:t>
      </w:r>
      <w:r w:rsidR="00402781">
        <w:rPr>
          <w:b/>
          <w:sz w:val="24"/>
          <w:szCs w:val="24"/>
        </w:rPr>
        <w:t>L</w:t>
      </w:r>
      <w:r w:rsidR="00402781">
        <w:rPr>
          <w:b/>
          <w:spacing w:val="1"/>
          <w:sz w:val="24"/>
          <w:szCs w:val="24"/>
        </w:rPr>
        <w:t xml:space="preserve"> </w:t>
      </w:r>
      <w:r w:rsidR="00402781">
        <w:rPr>
          <w:b/>
          <w:spacing w:val="-3"/>
          <w:sz w:val="24"/>
          <w:szCs w:val="24"/>
        </w:rPr>
        <w:t>P</w:t>
      </w:r>
      <w:r w:rsidR="00402781">
        <w:rPr>
          <w:b/>
          <w:sz w:val="24"/>
          <w:szCs w:val="24"/>
        </w:rPr>
        <w:t>RO</w:t>
      </w:r>
      <w:r w:rsidR="00402781">
        <w:rPr>
          <w:b/>
          <w:spacing w:val="4"/>
          <w:sz w:val="24"/>
          <w:szCs w:val="24"/>
        </w:rPr>
        <w:t>M</w:t>
      </w:r>
      <w:r w:rsidR="00402781">
        <w:rPr>
          <w:b/>
          <w:spacing w:val="-3"/>
          <w:sz w:val="24"/>
          <w:szCs w:val="24"/>
        </w:rPr>
        <w:t>P</w:t>
      </w:r>
      <w:r w:rsidR="00402781">
        <w:rPr>
          <w:b/>
          <w:spacing w:val="-2"/>
          <w:sz w:val="24"/>
          <w:szCs w:val="24"/>
        </w:rPr>
        <w:t>T</w:t>
      </w:r>
      <w:r w:rsidR="00402781">
        <w:rPr>
          <w:b/>
          <w:sz w:val="24"/>
          <w:szCs w:val="24"/>
        </w:rPr>
        <w:t>S</w:t>
      </w:r>
    </w:p>
    <w:p w:rsidR="00F11718" w:rsidRDefault="00F11718">
      <w:pPr>
        <w:spacing w:before="13" w:line="260" w:lineRule="exact"/>
        <w:rPr>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2630"/>
        <w:gridCol w:w="2789"/>
        <w:gridCol w:w="3062"/>
        <w:gridCol w:w="2698"/>
      </w:tblGrid>
      <w:tr w:rsidR="00F11718">
        <w:trPr>
          <w:trHeight w:hRule="exact" w:val="902"/>
        </w:trPr>
        <w:tc>
          <w:tcPr>
            <w:tcW w:w="2630" w:type="dxa"/>
            <w:tcBorders>
              <w:top w:val="single" w:sz="5" w:space="0" w:color="000000"/>
              <w:left w:val="single" w:sz="5" w:space="0" w:color="000000"/>
              <w:bottom w:val="single" w:sz="5" w:space="0" w:color="000000"/>
              <w:right w:val="single" w:sz="5" w:space="0" w:color="000000"/>
            </w:tcBorders>
          </w:tcPr>
          <w:p w:rsidR="00F11718" w:rsidRDefault="00402781">
            <w:pPr>
              <w:spacing w:before="4"/>
              <w:ind w:left="105"/>
              <w:rPr>
                <w:sz w:val="24"/>
                <w:szCs w:val="24"/>
              </w:rPr>
            </w:pPr>
            <w:r>
              <w:rPr>
                <w:b/>
                <w:sz w:val="24"/>
                <w:szCs w:val="24"/>
              </w:rPr>
              <w:t>S</w:t>
            </w:r>
            <w:r>
              <w:rPr>
                <w:b/>
                <w:spacing w:val="2"/>
                <w:sz w:val="24"/>
                <w:szCs w:val="24"/>
              </w:rPr>
              <w:t>u</w:t>
            </w:r>
            <w:r>
              <w:rPr>
                <w:b/>
                <w:spacing w:val="-3"/>
                <w:sz w:val="24"/>
                <w:szCs w:val="24"/>
              </w:rPr>
              <w:t>mm</w:t>
            </w:r>
            <w:r>
              <w:rPr>
                <w:b/>
                <w:spacing w:val="5"/>
                <w:sz w:val="24"/>
                <w:szCs w:val="24"/>
              </w:rPr>
              <w:t>a</w:t>
            </w:r>
            <w:r>
              <w:rPr>
                <w:b/>
                <w:spacing w:val="-6"/>
                <w:sz w:val="24"/>
                <w:szCs w:val="24"/>
              </w:rPr>
              <w:t>r</w:t>
            </w:r>
            <w:r>
              <w:rPr>
                <w:b/>
                <w:spacing w:val="5"/>
                <w:sz w:val="24"/>
                <w:szCs w:val="24"/>
              </w:rPr>
              <w:t>y</w:t>
            </w:r>
            <w:r w:rsidR="00DA5557">
              <w:rPr>
                <w:noProof/>
              </w:rPr>
              <w:drawing>
                <wp:inline distT="0" distB="0" distL="0" distR="0">
                  <wp:extent cx="561975" cy="4667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p>
        </w:tc>
        <w:tc>
          <w:tcPr>
            <w:tcW w:w="2789" w:type="dxa"/>
            <w:tcBorders>
              <w:top w:val="single" w:sz="5" w:space="0" w:color="000000"/>
              <w:left w:val="single" w:sz="5" w:space="0" w:color="000000"/>
              <w:bottom w:val="single" w:sz="5" w:space="0" w:color="000000"/>
              <w:right w:val="single" w:sz="5" w:space="0" w:color="000000"/>
            </w:tcBorders>
          </w:tcPr>
          <w:p w:rsidR="00F11718" w:rsidRDefault="00F11718">
            <w:pPr>
              <w:spacing w:before="3" w:line="140" w:lineRule="exact"/>
              <w:rPr>
                <w:sz w:val="15"/>
                <w:szCs w:val="15"/>
              </w:rPr>
            </w:pPr>
          </w:p>
          <w:p w:rsidR="00F11718" w:rsidRDefault="00F11718">
            <w:pPr>
              <w:spacing w:line="200" w:lineRule="exact"/>
            </w:pPr>
          </w:p>
          <w:p w:rsidR="00F11718" w:rsidRDefault="00F11718">
            <w:pPr>
              <w:spacing w:line="200" w:lineRule="exact"/>
            </w:pPr>
          </w:p>
          <w:p w:rsidR="00F11718" w:rsidRDefault="00402781">
            <w:pPr>
              <w:ind w:left="100"/>
              <w:rPr>
                <w:sz w:val="24"/>
                <w:szCs w:val="24"/>
              </w:rPr>
            </w:pPr>
            <w:r>
              <w:rPr>
                <w:b/>
                <w:spacing w:val="-3"/>
                <w:sz w:val="24"/>
                <w:szCs w:val="24"/>
              </w:rPr>
              <w:t>P</w:t>
            </w:r>
            <w:r>
              <w:rPr>
                <w:b/>
                <w:spacing w:val="4"/>
                <w:sz w:val="24"/>
                <w:szCs w:val="24"/>
              </w:rPr>
              <w:t>e</w:t>
            </w:r>
            <w:r>
              <w:rPr>
                <w:b/>
                <w:spacing w:val="-6"/>
                <w:sz w:val="24"/>
                <w:szCs w:val="24"/>
              </w:rPr>
              <w:t>r</w:t>
            </w:r>
            <w:r>
              <w:rPr>
                <w:b/>
                <w:spacing w:val="-2"/>
                <w:sz w:val="24"/>
                <w:szCs w:val="24"/>
              </w:rPr>
              <w:t>s</w:t>
            </w:r>
            <w:r>
              <w:rPr>
                <w:b/>
                <w:sz w:val="24"/>
                <w:szCs w:val="24"/>
              </w:rPr>
              <w:t>on</w:t>
            </w:r>
            <w:r>
              <w:rPr>
                <w:b/>
                <w:spacing w:val="6"/>
                <w:sz w:val="24"/>
                <w:szCs w:val="24"/>
              </w:rPr>
              <w:t>a</w:t>
            </w:r>
            <w:r>
              <w:rPr>
                <w:b/>
                <w:sz w:val="24"/>
                <w:szCs w:val="24"/>
              </w:rPr>
              <w:t>l</w:t>
            </w:r>
            <w:r>
              <w:rPr>
                <w:b/>
                <w:spacing w:val="-2"/>
                <w:sz w:val="24"/>
                <w:szCs w:val="24"/>
              </w:rPr>
              <w:t xml:space="preserve"> </w:t>
            </w:r>
            <w:r>
              <w:rPr>
                <w:b/>
                <w:sz w:val="24"/>
                <w:szCs w:val="24"/>
              </w:rPr>
              <w:t>R</w:t>
            </w:r>
            <w:r>
              <w:rPr>
                <w:b/>
                <w:spacing w:val="-1"/>
                <w:sz w:val="24"/>
                <w:szCs w:val="24"/>
              </w:rPr>
              <w:t>e</w:t>
            </w:r>
            <w:r>
              <w:rPr>
                <w:b/>
                <w:spacing w:val="-2"/>
                <w:sz w:val="24"/>
                <w:szCs w:val="24"/>
              </w:rPr>
              <w:t>s</w:t>
            </w:r>
            <w:r>
              <w:rPr>
                <w:b/>
                <w:sz w:val="24"/>
                <w:szCs w:val="24"/>
              </w:rPr>
              <w:t>po</w:t>
            </w:r>
            <w:r>
              <w:rPr>
                <w:b/>
                <w:spacing w:val="2"/>
                <w:sz w:val="24"/>
                <w:szCs w:val="24"/>
              </w:rPr>
              <w:t>n</w:t>
            </w:r>
            <w:r>
              <w:rPr>
                <w:b/>
                <w:spacing w:val="3"/>
                <w:sz w:val="24"/>
                <w:szCs w:val="24"/>
              </w:rPr>
              <w:t>s</w:t>
            </w:r>
            <w:r>
              <w:rPr>
                <w:b/>
                <w:sz w:val="24"/>
                <w:szCs w:val="24"/>
              </w:rPr>
              <w:t>e</w:t>
            </w:r>
          </w:p>
        </w:tc>
        <w:tc>
          <w:tcPr>
            <w:tcW w:w="3062" w:type="dxa"/>
            <w:tcBorders>
              <w:top w:val="single" w:sz="5" w:space="0" w:color="000000"/>
              <w:left w:val="single" w:sz="5" w:space="0" w:color="000000"/>
              <w:bottom w:val="single" w:sz="5" w:space="0" w:color="000000"/>
              <w:right w:val="single" w:sz="5" w:space="0" w:color="000000"/>
            </w:tcBorders>
          </w:tcPr>
          <w:p w:rsidR="00F11718" w:rsidRDefault="00F11718">
            <w:pPr>
              <w:spacing w:line="200" w:lineRule="exact"/>
            </w:pPr>
          </w:p>
          <w:p w:rsidR="00F11718" w:rsidRDefault="00F11718">
            <w:pPr>
              <w:spacing w:line="200" w:lineRule="exact"/>
            </w:pPr>
          </w:p>
          <w:p w:rsidR="00F11718" w:rsidRDefault="00F11718">
            <w:pPr>
              <w:spacing w:before="15" w:line="200" w:lineRule="exact"/>
            </w:pPr>
          </w:p>
          <w:p w:rsidR="00F11718" w:rsidRDefault="00402781">
            <w:pPr>
              <w:ind w:left="105"/>
              <w:rPr>
                <w:sz w:val="24"/>
                <w:szCs w:val="24"/>
              </w:rPr>
            </w:pPr>
            <w:r>
              <w:rPr>
                <w:b/>
                <w:spacing w:val="-2"/>
                <w:sz w:val="24"/>
                <w:szCs w:val="24"/>
              </w:rPr>
              <w:t>T</w:t>
            </w:r>
            <w:r>
              <w:rPr>
                <w:b/>
                <w:sz w:val="24"/>
                <w:szCs w:val="24"/>
              </w:rPr>
              <w:t>hi</w:t>
            </w:r>
            <w:r>
              <w:rPr>
                <w:b/>
                <w:spacing w:val="2"/>
                <w:sz w:val="24"/>
                <w:szCs w:val="24"/>
              </w:rPr>
              <w:t>n</w:t>
            </w:r>
            <w:r>
              <w:rPr>
                <w:b/>
                <w:sz w:val="24"/>
                <w:szCs w:val="24"/>
              </w:rPr>
              <w:t>k</w:t>
            </w:r>
            <w:r>
              <w:rPr>
                <w:b/>
                <w:spacing w:val="-1"/>
                <w:sz w:val="24"/>
                <w:szCs w:val="24"/>
              </w:rPr>
              <w:t xml:space="preserve"> </w:t>
            </w:r>
            <w:r>
              <w:rPr>
                <w:b/>
                <w:sz w:val="24"/>
                <w:szCs w:val="24"/>
              </w:rPr>
              <w:t>Q</w:t>
            </w:r>
            <w:r>
              <w:rPr>
                <w:b/>
                <w:spacing w:val="1"/>
                <w:sz w:val="24"/>
                <w:szCs w:val="24"/>
              </w:rPr>
              <w:t>u</w:t>
            </w:r>
            <w:r>
              <w:rPr>
                <w:b/>
                <w:sz w:val="24"/>
                <w:szCs w:val="24"/>
              </w:rPr>
              <w:t>e</w:t>
            </w:r>
            <w:r>
              <w:rPr>
                <w:b/>
                <w:spacing w:val="-3"/>
                <w:sz w:val="24"/>
                <w:szCs w:val="24"/>
              </w:rPr>
              <w:t>s</w:t>
            </w:r>
            <w:r>
              <w:rPr>
                <w:b/>
                <w:spacing w:val="2"/>
                <w:sz w:val="24"/>
                <w:szCs w:val="24"/>
              </w:rPr>
              <w:t>t</w:t>
            </w:r>
            <w:r>
              <w:rPr>
                <w:b/>
                <w:sz w:val="24"/>
                <w:szCs w:val="24"/>
              </w:rPr>
              <w:t>io</w:t>
            </w:r>
            <w:r>
              <w:rPr>
                <w:b/>
                <w:spacing w:val="1"/>
                <w:sz w:val="24"/>
                <w:szCs w:val="24"/>
              </w:rPr>
              <w:t>n</w:t>
            </w:r>
            <w:r>
              <w:rPr>
                <w:b/>
                <w:sz w:val="24"/>
                <w:szCs w:val="24"/>
              </w:rPr>
              <w:t>s</w:t>
            </w:r>
          </w:p>
        </w:tc>
        <w:tc>
          <w:tcPr>
            <w:tcW w:w="2698" w:type="dxa"/>
            <w:tcBorders>
              <w:top w:val="single" w:sz="5" w:space="0" w:color="000000"/>
              <w:left w:val="single" w:sz="5" w:space="0" w:color="000000"/>
              <w:bottom w:val="single" w:sz="5" w:space="0" w:color="000000"/>
              <w:right w:val="single" w:sz="5" w:space="0" w:color="000000"/>
            </w:tcBorders>
          </w:tcPr>
          <w:p w:rsidR="00F11718" w:rsidRDefault="00F11718">
            <w:pPr>
              <w:spacing w:before="14" w:line="260" w:lineRule="exact"/>
              <w:rPr>
                <w:sz w:val="26"/>
                <w:szCs w:val="26"/>
              </w:rPr>
            </w:pPr>
          </w:p>
          <w:p w:rsidR="00F11718" w:rsidRDefault="00402781">
            <w:pPr>
              <w:spacing w:line="260" w:lineRule="exact"/>
              <w:ind w:left="100"/>
              <w:rPr>
                <w:sz w:val="24"/>
                <w:szCs w:val="24"/>
              </w:rPr>
            </w:pPr>
            <w:r>
              <w:rPr>
                <w:b/>
                <w:position w:val="-1"/>
                <w:sz w:val="24"/>
                <w:szCs w:val="24"/>
              </w:rPr>
              <w:t>Vo</w:t>
            </w:r>
            <w:r>
              <w:rPr>
                <w:b/>
                <w:spacing w:val="-1"/>
                <w:position w:val="-1"/>
                <w:sz w:val="24"/>
                <w:szCs w:val="24"/>
              </w:rPr>
              <w:t>c</w:t>
            </w:r>
            <w:r>
              <w:rPr>
                <w:b/>
                <w:position w:val="-1"/>
                <w:sz w:val="24"/>
                <w:szCs w:val="24"/>
              </w:rPr>
              <w:t>ab</w:t>
            </w:r>
            <w:r>
              <w:rPr>
                <w:b/>
                <w:spacing w:val="2"/>
                <w:position w:val="-1"/>
                <w:sz w:val="24"/>
                <w:szCs w:val="24"/>
              </w:rPr>
              <w:t>u</w:t>
            </w:r>
            <w:r>
              <w:rPr>
                <w:b/>
                <w:spacing w:val="-4"/>
                <w:position w:val="-1"/>
                <w:sz w:val="24"/>
                <w:szCs w:val="24"/>
              </w:rPr>
              <w:t>l</w:t>
            </w:r>
            <w:r>
              <w:rPr>
                <w:b/>
                <w:spacing w:val="5"/>
                <w:position w:val="-1"/>
                <w:sz w:val="24"/>
                <w:szCs w:val="24"/>
              </w:rPr>
              <w:t>a</w:t>
            </w:r>
            <w:r>
              <w:rPr>
                <w:b/>
                <w:spacing w:val="-6"/>
                <w:position w:val="-1"/>
                <w:sz w:val="24"/>
                <w:szCs w:val="24"/>
              </w:rPr>
              <w:t>r</w:t>
            </w:r>
            <w:r>
              <w:rPr>
                <w:b/>
                <w:position w:val="-1"/>
                <w:sz w:val="24"/>
                <w:szCs w:val="24"/>
              </w:rPr>
              <w:t>y</w:t>
            </w:r>
            <w:r>
              <w:rPr>
                <w:b/>
                <w:spacing w:val="2"/>
                <w:position w:val="-1"/>
                <w:sz w:val="24"/>
                <w:szCs w:val="24"/>
              </w:rPr>
              <w:t xml:space="preserve"> </w:t>
            </w:r>
            <w:r>
              <w:rPr>
                <w:b/>
                <w:position w:val="-1"/>
                <w:sz w:val="24"/>
                <w:szCs w:val="24"/>
              </w:rPr>
              <w:t>–</w:t>
            </w:r>
          </w:p>
          <w:p w:rsidR="00F11718" w:rsidRDefault="00402781">
            <w:pPr>
              <w:spacing w:before="5"/>
              <w:ind w:left="100"/>
              <w:rPr>
                <w:sz w:val="24"/>
                <w:szCs w:val="24"/>
              </w:rPr>
            </w:pPr>
            <w:r>
              <w:rPr>
                <w:b/>
                <w:spacing w:val="-3"/>
                <w:sz w:val="24"/>
                <w:szCs w:val="24"/>
              </w:rPr>
              <w:t>P</w:t>
            </w:r>
            <w:r>
              <w:rPr>
                <w:b/>
                <w:sz w:val="24"/>
                <w:szCs w:val="24"/>
              </w:rPr>
              <w:t>age</w:t>
            </w:r>
            <w:r>
              <w:rPr>
                <w:b/>
                <w:spacing w:val="1"/>
                <w:sz w:val="24"/>
                <w:szCs w:val="24"/>
              </w:rPr>
              <w:t xml:space="preserve"> </w:t>
            </w:r>
            <w:r>
              <w:rPr>
                <w:b/>
                <w:sz w:val="24"/>
                <w:szCs w:val="24"/>
              </w:rPr>
              <w:t>#</w:t>
            </w:r>
            <w:r>
              <w:rPr>
                <w:b/>
                <w:spacing w:val="2"/>
                <w:sz w:val="24"/>
                <w:szCs w:val="24"/>
              </w:rPr>
              <w:t xml:space="preserve"> </w:t>
            </w:r>
            <w:r>
              <w:rPr>
                <w:b/>
                <w:sz w:val="24"/>
                <w:szCs w:val="24"/>
              </w:rPr>
              <w:t>and</w:t>
            </w:r>
            <w:r>
              <w:rPr>
                <w:b/>
                <w:spacing w:val="4"/>
                <w:sz w:val="24"/>
                <w:szCs w:val="24"/>
              </w:rPr>
              <w:t xml:space="preserve"> </w:t>
            </w:r>
            <w:r>
              <w:rPr>
                <w:b/>
                <w:sz w:val="24"/>
                <w:szCs w:val="24"/>
              </w:rPr>
              <w:t>N</w:t>
            </w:r>
            <w:r>
              <w:rPr>
                <w:b/>
                <w:spacing w:val="-1"/>
                <w:sz w:val="24"/>
                <w:szCs w:val="24"/>
              </w:rPr>
              <w:t>e</w:t>
            </w:r>
            <w:r>
              <w:rPr>
                <w:b/>
                <w:sz w:val="24"/>
                <w:szCs w:val="24"/>
              </w:rPr>
              <w:t>w</w:t>
            </w:r>
            <w:r>
              <w:rPr>
                <w:b/>
                <w:spacing w:val="2"/>
                <w:sz w:val="24"/>
                <w:szCs w:val="24"/>
              </w:rPr>
              <w:t xml:space="preserve"> </w:t>
            </w:r>
            <w:r>
              <w:rPr>
                <w:b/>
                <w:sz w:val="24"/>
                <w:szCs w:val="24"/>
              </w:rPr>
              <w:t>Wo</w:t>
            </w:r>
            <w:r>
              <w:rPr>
                <w:b/>
                <w:spacing w:val="-6"/>
                <w:sz w:val="24"/>
                <w:szCs w:val="24"/>
              </w:rPr>
              <w:t>r</w:t>
            </w:r>
            <w:r>
              <w:rPr>
                <w:b/>
                <w:sz w:val="24"/>
                <w:szCs w:val="24"/>
              </w:rPr>
              <w:t>d</w:t>
            </w:r>
          </w:p>
        </w:tc>
      </w:tr>
      <w:tr w:rsidR="00F11718">
        <w:trPr>
          <w:trHeight w:hRule="exact" w:val="4978"/>
        </w:trPr>
        <w:tc>
          <w:tcPr>
            <w:tcW w:w="2630" w:type="dxa"/>
            <w:tcBorders>
              <w:top w:val="single" w:sz="5" w:space="0" w:color="000000"/>
              <w:left w:val="single" w:sz="5" w:space="0" w:color="000000"/>
              <w:bottom w:val="single" w:sz="5" w:space="0" w:color="000000"/>
              <w:right w:val="single" w:sz="5" w:space="0" w:color="000000"/>
            </w:tcBorders>
          </w:tcPr>
          <w:p w:rsidR="00F11718" w:rsidRDefault="00402781">
            <w:pPr>
              <w:spacing w:line="260" w:lineRule="exact"/>
              <w:ind w:left="105"/>
              <w:rPr>
                <w:sz w:val="24"/>
                <w:szCs w:val="24"/>
              </w:rPr>
            </w:pPr>
            <w:r>
              <w:rPr>
                <w:w w:val="72"/>
                <w:sz w:val="24"/>
                <w:szCs w:val="24"/>
              </w:rPr>
              <w:t xml:space="preserve">–       </w:t>
            </w:r>
            <w:r>
              <w:rPr>
                <w:spacing w:val="18"/>
                <w:w w:val="72"/>
                <w:sz w:val="24"/>
                <w:szCs w:val="24"/>
              </w:rPr>
              <w:t xml:space="preserve"> </w:t>
            </w:r>
            <w:r>
              <w:rPr>
                <w:b/>
                <w:spacing w:val="4"/>
                <w:sz w:val="24"/>
                <w:szCs w:val="24"/>
              </w:rPr>
              <w:t>M</w:t>
            </w:r>
            <w:r>
              <w:rPr>
                <w:b/>
                <w:sz w:val="24"/>
                <w:szCs w:val="24"/>
              </w:rPr>
              <w:t>ain</w:t>
            </w:r>
            <w:r>
              <w:rPr>
                <w:b/>
                <w:spacing w:val="-1"/>
                <w:sz w:val="24"/>
                <w:szCs w:val="24"/>
              </w:rPr>
              <w:t xml:space="preserve"> </w:t>
            </w:r>
            <w:r>
              <w:rPr>
                <w:b/>
                <w:sz w:val="24"/>
                <w:szCs w:val="24"/>
              </w:rPr>
              <w:t>i</w:t>
            </w:r>
            <w:r>
              <w:rPr>
                <w:b/>
                <w:spacing w:val="1"/>
                <w:sz w:val="24"/>
                <w:szCs w:val="24"/>
              </w:rPr>
              <w:t>d</w:t>
            </w:r>
            <w:r>
              <w:rPr>
                <w:b/>
                <w:sz w:val="24"/>
                <w:szCs w:val="24"/>
              </w:rPr>
              <w:t>ea</w:t>
            </w:r>
          </w:p>
          <w:p w:rsidR="00F11718" w:rsidRDefault="00F11718">
            <w:pPr>
              <w:spacing w:before="16" w:line="260" w:lineRule="exact"/>
              <w:rPr>
                <w:sz w:val="26"/>
                <w:szCs w:val="26"/>
              </w:rPr>
            </w:pPr>
          </w:p>
          <w:p w:rsidR="00F11718" w:rsidRDefault="00402781">
            <w:pPr>
              <w:tabs>
                <w:tab w:val="left" w:pos="540"/>
              </w:tabs>
              <w:ind w:left="556" w:right="976" w:hanging="451"/>
              <w:rPr>
                <w:sz w:val="24"/>
                <w:szCs w:val="24"/>
              </w:rPr>
            </w:pPr>
            <w:r>
              <w:rPr>
                <w:w w:val="72"/>
                <w:sz w:val="24"/>
                <w:szCs w:val="24"/>
              </w:rPr>
              <w:t>–</w:t>
            </w:r>
            <w:r>
              <w:rPr>
                <w:sz w:val="24"/>
                <w:szCs w:val="24"/>
              </w:rPr>
              <w:tab/>
            </w:r>
            <w:r>
              <w:rPr>
                <w:b/>
                <w:spacing w:val="3"/>
                <w:sz w:val="24"/>
                <w:szCs w:val="24"/>
              </w:rPr>
              <w:t>B</w:t>
            </w:r>
            <w:r>
              <w:rPr>
                <w:b/>
                <w:sz w:val="24"/>
                <w:szCs w:val="24"/>
              </w:rPr>
              <w:t>eginn</w:t>
            </w:r>
            <w:r>
              <w:rPr>
                <w:b/>
                <w:spacing w:val="2"/>
                <w:sz w:val="24"/>
                <w:szCs w:val="24"/>
              </w:rPr>
              <w:t>i</w:t>
            </w:r>
            <w:r>
              <w:rPr>
                <w:b/>
                <w:sz w:val="24"/>
                <w:szCs w:val="24"/>
              </w:rPr>
              <w:t xml:space="preserve">ng </w:t>
            </w:r>
            <w:r>
              <w:rPr>
                <w:b/>
                <w:spacing w:val="4"/>
                <w:sz w:val="24"/>
                <w:szCs w:val="24"/>
              </w:rPr>
              <w:t>M</w:t>
            </w:r>
            <w:r>
              <w:rPr>
                <w:b/>
                <w:sz w:val="24"/>
                <w:szCs w:val="24"/>
              </w:rPr>
              <w:t>id</w:t>
            </w:r>
            <w:r>
              <w:rPr>
                <w:b/>
                <w:spacing w:val="2"/>
                <w:sz w:val="24"/>
                <w:szCs w:val="24"/>
              </w:rPr>
              <w:t>d</w:t>
            </w:r>
            <w:r>
              <w:rPr>
                <w:b/>
                <w:spacing w:val="-4"/>
                <w:sz w:val="24"/>
                <w:szCs w:val="24"/>
              </w:rPr>
              <w:t>l</w:t>
            </w:r>
            <w:r>
              <w:rPr>
                <w:b/>
                <w:sz w:val="24"/>
                <w:szCs w:val="24"/>
              </w:rPr>
              <w:t xml:space="preserve">e </w:t>
            </w:r>
            <w:r>
              <w:rPr>
                <w:b/>
                <w:spacing w:val="-2"/>
                <w:sz w:val="24"/>
                <w:szCs w:val="24"/>
              </w:rPr>
              <w:t>E</w:t>
            </w:r>
            <w:r>
              <w:rPr>
                <w:b/>
                <w:sz w:val="24"/>
                <w:szCs w:val="24"/>
              </w:rPr>
              <w:t>nd</w:t>
            </w:r>
          </w:p>
          <w:p w:rsidR="00F11718" w:rsidRDefault="00F11718">
            <w:pPr>
              <w:spacing w:before="17" w:line="260" w:lineRule="exact"/>
              <w:rPr>
                <w:sz w:val="26"/>
                <w:szCs w:val="26"/>
              </w:rPr>
            </w:pPr>
          </w:p>
          <w:p w:rsidR="00F11718" w:rsidRDefault="00402781">
            <w:pPr>
              <w:tabs>
                <w:tab w:val="left" w:pos="540"/>
              </w:tabs>
              <w:ind w:left="556" w:right="876" w:hanging="451"/>
              <w:rPr>
                <w:sz w:val="24"/>
                <w:szCs w:val="24"/>
              </w:rPr>
            </w:pPr>
            <w:r>
              <w:rPr>
                <w:w w:val="72"/>
                <w:sz w:val="24"/>
                <w:szCs w:val="24"/>
              </w:rPr>
              <w:t>–</w:t>
            </w:r>
            <w:r>
              <w:rPr>
                <w:sz w:val="24"/>
                <w:szCs w:val="24"/>
              </w:rPr>
              <w:tab/>
            </w:r>
            <w:r>
              <w:rPr>
                <w:b/>
                <w:sz w:val="24"/>
                <w:szCs w:val="24"/>
              </w:rPr>
              <w:t>Cha</w:t>
            </w:r>
            <w:r>
              <w:rPr>
                <w:b/>
                <w:spacing w:val="-5"/>
                <w:sz w:val="24"/>
                <w:szCs w:val="24"/>
              </w:rPr>
              <w:t>r</w:t>
            </w:r>
            <w:r>
              <w:rPr>
                <w:b/>
                <w:sz w:val="24"/>
                <w:szCs w:val="24"/>
              </w:rPr>
              <w:t>act</w:t>
            </w:r>
            <w:r>
              <w:rPr>
                <w:b/>
                <w:spacing w:val="5"/>
                <w:sz w:val="24"/>
                <w:szCs w:val="24"/>
              </w:rPr>
              <w:t>e</w:t>
            </w:r>
            <w:r>
              <w:rPr>
                <w:b/>
                <w:sz w:val="24"/>
                <w:szCs w:val="24"/>
              </w:rPr>
              <w:t>rs Se</w:t>
            </w:r>
            <w:r>
              <w:rPr>
                <w:b/>
                <w:spacing w:val="2"/>
                <w:sz w:val="24"/>
                <w:szCs w:val="24"/>
              </w:rPr>
              <w:t>tt</w:t>
            </w:r>
            <w:r>
              <w:rPr>
                <w:b/>
                <w:sz w:val="24"/>
                <w:szCs w:val="24"/>
              </w:rPr>
              <w:t xml:space="preserve">ing </w:t>
            </w:r>
            <w:r>
              <w:rPr>
                <w:b/>
                <w:spacing w:val="2"/>
                <w:sz w:val="24"/>
                <w:szCs w:val="24"/>
              </w:rPr>
              <w:t>P</w:t>
            </w:r>
            <w:r>
              <w:rPr>
                <w:b/>
                <w:spacing w:val="-6"/>
                <w:sz w:val="24"/>
                <w:szCs w:val="24"/>
              </w:rPr>
              <w:t>r</w:t>
            </w:r>
            <w:r>
              <w:rPr>
                <w:b/>
                <w:sz w:val="24"/>
                <w:szCs w:val="24"/>
              </w:rPr>
              <w:t>oblem So</w:t>
            </w:r>
            <w:r>
              <w:rPr>
                <w:b/>
                <w:spacing w:val="-3"/>
                <w:sz w:val="24"/>
                <w:szCs w:val="24"/>
              </w:rPr>
              <w:t>l</w:t>
            </w:r>
            <w:r>
              <w:rPr>
                <w:b/>
                <w:sz w:val="24"/>
                <w:szCs w:val="24"/>
              </w:rPr>
              <w:t>u</w:t>
            </w:r>
            <w:r>
              <w:rPr>
                <w:b/>
                <w:spacing w:val="3"/>
                <w:sz w:val="24"/>
                <w:szCs w:val="24"/>
              </w:rPr>
              <w:t>t</w:t>
            </w:r>
            <w:r>
              <w:rPr>
                <w:b/>
                <w:sz w:val="24"/>
                <w:szCs w:val="24"/>
              </w:rPr>
              <w:t>ion</w:t>
            </w:r>
          </w:p>
          <w:p w:rsidR="00F11718" w:rsidRDefault="00F11718">
            <w:pPr>
              <w:spacing w:before="16" w:line="260" w:lineRule="exact"/>
              <w:rPr>
                <w:sz w:val="26"/>
                <w:szCs w:val="26"/>
              </w:rPr>
            </w:pPr>
          </w:p>
          <w:p w:rsidR="00F11718" w:rsidRDefault="00402781">
            <w:pPr>
              <w:tabs>
                <w:tab w:val="left" w:pos="540"/>
              </w:tabs>
              <w:ind w:left="556" w:right="253" w:hanging="451"/>
              <w:rPr>
                <w:sz w:val="24"/>
                <w:szCs w:val="24"/>
              </w:rPr>
            </w:pPr>
            <w:r>
              <w:rPr>
                <w:w w:val="72"/>
                <w:sz w:val="24"/>
                <w:szCs w:val="24"/>
              </w:rPr>
              <w:t>–</w:t>
            </w:r>
            <w:r>
              <w:rPr>
                <w:sz w:val="24"/>
                <w:szCs w:val="24"/>
              </w:rPr>
              <w:tab/>
            </w:r>
            <w:r>
              <w:rPr>
                <w:b/>
                <w:spacing w:val="-2"/>
                <w:sz w:val="24"/>
                <w:szCs w:val="24"/>
              </w:rPr>
              <w:t>I</w:t>
            </w:r>
            <w:r>
              <w:rPr>
                <w:b/>
                <w:spacing w:val="-3"/>
                <w:sz w:val="24"/>
                <w:szCs w:val="24"/>
              </w:rPr>
              <w:t>m</w:t>
            </w:r>
            <w:r>
              <w:rPr>
                <w:b/>
                <w:sz w:val="24"/>
                <w:szCs w:val="24"/>
              </w:rPr>
              <w:t>p</w:t>
            </w:r>
            <w:r>
              <w:rPr>
                <w:b/>
                <w:spacing w:val="6"/>
                <w:sz w:val="24"/>
                <w:szCs w:val="24"/>
              </w:rPr>
              <w:t>o</w:t>
            </w:r>
            <w:r>
              <w:rPr>
                <w:b/>
                <w:spacing w:val="-6"/>
                <w:sz w:val="24"/>
                <w:szCs w:val="24"/>
              </w:rPr>
              <w:t>r</w:t>
            </w:r>
            <w:r>
              <w:rPr>
                <w:b/>
                <w:spacing w:val="2"/>
                <w:sz w:val="24"/>
                <w:szCs w:val="24"/>
              </w:rPr>
              <w:t>t</w:t>
            </w:r>
            <w:r>
              <w:rPr>
                <w:b/>
                <w:sz w:val="24"/>
                <w:szCs w:val="24"/>
              </w:rPr>
              <w:t>ant</w:t>
            </w:r>
            <w:r>
              <w:rPr>
                <w:b/>
                <w:spacing w:val="5"/>
                <w:sz w:val="24"/>
                <w:szCs w:val="24"/>
              </w:rPr>
              <w:t xml:space="preserve"> </w:t>
            </w:r>
            <w:r>
              <w:rPr>
                <w:b/>
                <w:sz w:val="24"/>
                <w:szCs w:val="24"/>
              </w:rPr>
              <w:t>ev</w:t>
            </w:r>
            <w:r>
              <w:rPr>
                <w:b/>
                <w:spacing w:val="-2"/>
                <w:sz w:val="24"/>
                <w:szCs w:val="24"/>
              </w:rPr>
              <w:t>e</w:t>
            </w:r>
            <w:r>
              <w:rPr>
                <w:b/>
                <w:sz w:val="24"/>
                <w:szCs w:val="24"/>
              </w:rPr>
              <w:t>n</w:t>
            </w:r>
            <w:r>
              <w:rPr>
                <w:b/>
                <w:spacing w:val="3"/>
                <w:sz w:val="24"/>
                <w:szCs w:val="24"/>
              </w:rPr>
              <w:t>t</w:t>
            </w:r>
            <w:r>
              <w:rPr>
                <w:b/>
                <w:sz w:val="24"/>
                <w:szCs w:val="24"/>
              </w:rPr>
              <w:t>s or</w:t>
            </w:r>
            <w:r>
              <w:rPr>
                <w:b/>
                <w:spacing w:val="-3"/>
                <w:sz w:val="24"/>
                <w:szCs w:val="24"/>
              </w:rPr>
              <w:t xml:space="preserve"> </w:t>
            </w:r>
            <w:r>
              <w:rPr>
                <w:b/>
                <w:sz w:val="24"/>
                <w:szCs w:val="24"/>
              </w:rPr>
              <w:t>in</w:t>
            </w:r>
            <w:r>
              <w:rPr>
                <w:b/>
                <w:spacing w:val="-2"/>
                <w:sz w:val="24"/>
                <w:szCs w:val="24"/>
              </w:rPr>
              <w:t>f</w:t>
            </w:r>
            <w:r>
              <w:rPr>
                <w:b/>
                <w:spacing w:val="5"/>
                <w:sz w:val="24"/>
                <w:szCs w:val="24"/>
              </w:rPr>
              <w:t>o</w:t>
            </w:r>
            <w:r>
              <w:rPr>
                <w:b/>
                <w:sz w:val="24"/>
                <w:szCs w:val="24"/>
              </w:rPr>
              <w:t>r</w:t>
            </w:r>
            <w:r>
              <w:rPr>
                <w:b/>
                <w:spacing w:val="-4"/>
                <w:sz w:val="24"/>
                <w:szCs w:val="24"/>
              </w:rPr>
              <w:t>m</w:t>
            </w:r>
            <w:r>
              <w:rPr>
                <w:b/>
                <w:sz w:val="24"/>
                <w:szCs w:val="24"/>
              </w:rPr>
              <w:t>a</w:t>
            </w:r>
            <w:r>
              <w:rPr>
                <w:b/>
                <w:spacing w:val="2"/>
                <w:sz w:val="24"/>
                <w:szCs w:val="24"/>
              </w:rPr>
              <w:t>t</w:t>
            </w:r>
            <w:r>
              <w:rPr>
                <w:b/>
                <w:sz w:val="24"/>
                <w:szCs w:val="24"/>
              </w:rPr>
              <w:t>ion</w:t>
            </w:r>
          </w:p>
          <w:p w:rsidR="00F11718" w:rsidRDefault="00F11718">
            <w:pPr>
              <w:spacing w:before="14" w:line="260" w:lineRule="exact"/>
              <w:rPr>
                <w:sz w:val="26"/>
                <w:szCs w:val="26"/>
              </w:rPr>
            </w:pPr>
          </w:p>
          <w:p w:rsidR="00F11718" w:rsidRDefault="00402781">
            <w:pPr>
              <w:ind w:left="1599" w:right="97" w:hanging="38"/>
              <w:jc w:val="right"/>
              <w:rPr>
                <w:sz w:val="24"/>
                <w:szCs w:val="24"/>
              </w:rPr>
            </w:pPr>
            <w:r>
              <w:rPr>
                <w:b/>
                <w:sz w:val="24"/>
                <w:szCs w:val="24"/>
              </w:rPr>
              <w:t>Au</w:t>
            </w:r>
            <w:r>
              <w:rPr>
                <w:b/>
                <w:spacing w:val="2"/>
                <w:sz w:val="24"/>
                <w:szCs w:val="24"/>
              </w:rPr>
              <w:t>t</w:t>
            </w:r>
            <w:r>
              <w:rPr>
                <w:b/>
                <w:sz w:val="24"/>
                <w:szCs w:val="24"/>
              </w:rPr>
              <w:t>ho</w:t>
            </w:r>
            <w:r>
              <w:rPr>
                <w:b/>
                <w:spacing w:val="-5"/>
                <w:sz w:val="24"/>
                <w:szCs w:val="24"/>
              </w:rPr>
              <w:t>r</w:t>
            </w:r>
            <w:r>
              <w:rPr>
                <w:b/>
                <w:spacing w:val="2"/>
                <w:sz w:val="24"/>
                <w:szCs w:val="24"/>
              </w:rPr>
              <w:t>’</w:t>
            </w:r>
            <w:r>
              <w:rPr>
                <w:b/>
                <w:sz w:val="24"/>
                <w:szCs w:val="24"/>
              </w:rPr>
              <w:t>s and</w:t>
            </w:r>
            <w:r>
              <w:rPr>
                <w:b/>
                <w:spacing w:val="4"/>
                <w:sz w:val="24"/>
                <w:szCs w:val="24"/>
              </w:rPr>
              <w:t xml:space="preserve"> </w:t>
            </w:r>
            <w:r>
              <w:rPr>
                <w:b/>
                <w:sz w:val="24"/>
                <w:szCs w:val="24"/>
              </w:rPr>
              <w:t>how use it</w:t>
            </w:r>
          </w:p>
        </w:tc>
        <w:tc>
          <w:tcPr>
            <w:tcW w:w="2789" w:type="dxa"/>
            <w:tcBorders>
              <w:top w:val="single" w:sz="5" w:space="0" w:color="000000"/>
              <w:left w:val="single" w:sz="5" w:space="0" w:color="000000"/>
              <w:bottom w:val="single" w:sz="5" w:space="0" w:color="000000"/>
              <w:right w:val="single" w:sz="5" w:space="0" w:color="000000"/>
            </w:tcBorders>
          </w:tcPr>
          <w:p w:rsidR="00F11718" w:rsidRDefault="00402781">
            <w:pPr>
              <w:spacing w:line="260" w:lineRule="exact"/>
              <w:ind w:left="100"/>
              <w:rPr>
                <w:sz w:val="24"/>
                <w:szCs w:val="24"/>
              </w:rPr>
            </w:pPr>
            <w:r>
              <w:rPr>
                <w:w w:val="72"/>
                <w:sz w:val="24"/>
                <w:szCs w:val="24"/>
              </w:rPr>
              <w:t xml:space="preserve">–      </w:t>
            </w:r>
            <w:r>
              <w:rPr>
                <w:spacing w:val="43"/>
                <w:w w:val="72"/>
                <w:sz w:val="24"/>
                <w:szCs w:val="24"/>
              </w:rPr>
              <w:t xml:space="preserve"> </w:t>
            </w:r>
            <w:r>
              <w:rPr>
                <w:b/>
                <w:spacing w:val="-2"/>
                <w:sz w:val="24"/>
                <w:szCs w:val="24"/>
              </w:rPr>
              <w:t>L</w:t>
            </w:r>
            <w:r>
              <w:rPr>
                <w:b/>
                <w:sz w:val="24"/>
                <w:szCs w:val="24"/>
              </w:rPr>
              <w:t>i</w:t>
            </w:r>
            <w:r>
              <w:rPr>
                <w:b/>
                <w:spacing w:val="-3"/>
                <w:sz w:val="24"/>
                <w:szCs w:val="24"/>
              </w:rPr>
              <w:t>k</w:t>
            </w:r>
            <w:r>
              <w:rPr>
                <w:b/>
                <w:sz w:val="24"/>
                <w:szCs w:val="24"/>
              </w:rPr>
              <w:t>e</w:t>
            </w:r>
            <w:r>
              <w:rPr>
                <w:b/>
                <w:spacing w:val="1"/>
                <w:sz w:val="24"/>
                <w:szCs w:val="24"/>
              </w:rPr>
              <w:t xml:space="preserve"> </w:t>
            </w:r>
            <w:r>
              <w:rPr>
                <w:b/>
                <w:spacing w:val="5"/>
                <w:sz w:val="24"/>
                <w:szCs w:val="24"/>
              </w:rPr>
              <w:t>o</w:t>
            </w:r>
            <w:r>
              <w:rPr>
                <w:b/>
                <w:sz w:val="24"/>
                <w:szCs w:val="24"/>
              </w:rPr>
              <w:t>r</w:t>
            </w:r>
            <w:r>
              <w:rPr>
                <w:b/>
                <w:spacing w:val="-3"/>
                <w:sz w:val="24"/>
                <w:szCs w:val="24"/>
              </w:rPr>
              <w:t xml:space="preserve"> </w:t>
            </w:r>
            <w:r>
              <w:rPr>
                <w:b/>
                <w:sz w:val="24"/>
                <w:szCs w:val="24"/>
              </w:rPr>
              <w:t>do</w:t>
            </w:r>
            <w:r>
              <w:rPr>
                <w:b/>
                <w:spacing w:val="2"/>
                <w:sz w:val="24"/>
                <w:szCs w:val="24"/>
              </w:rPr>
              <w:t>n’</w:t>
            </w:r>
            <w:r>
              <w:rPr>
                <w:b/>
                <w:sz w:val="24"/>
                <w:szCs w:val="24"/>
              </w:rPr>
              <w:t>t</w:t>
            </w:r>
            <w:r>
              <w:rPr>
                <w:b/>
                <w:spacing w:val="4"/>
                <w:sz w:val="24"/>
                <w:szCs w:val="24"/>
              </w:rPr>
              <w:t xml:space="preserve"> </w:t>
            </w:r>
            <w:r>
              <w:rPr>
                <w:b/>
                <w:spacing w:val="-4"/>
                <w:sz w:val="24"/>
                <w:szCs w:val="24"/>
              </w:rPr>
              <w:t>l</w:t>
            </w:r>
            <w:r>
              <w:rPr>
                <w:b/>
                <w:sz w:val="24"/>
                <w:szCs w:val="24"/>
              </w:rPr>
              <w:t>i</w:t>
            </w:r>
            <w:r>
              <w:rPr>
                <w:b/>
                <w:spacing w:val="-3"/>
                <w:sz w:val="24"/>
                <w:szCs w:val="24"/>
              </w:rPr>
              <w:t>k</w:t>
            </w:r>
            <w:r>
              <w:rPr>
                <w:b/>
                <w:sz w:val="24"/>
                <w:szCs w:val="24"/>
              </w:rPr>
              <w:t>e</w:t>
            </w:r>
          </w:p>
          <w:p w:rsidR="00F11718" w:rsidRDefault="00F11718">
            <w:pPr>
              <w:spacing w:before="16" w:line="260" w:lineRule="exact"/>
              <w:rPr>
                <w:sz w:val="26"/>
                <w:szCs w:val="26"/>
              </w:rPr>
            </w:pPr>
          </w:p>
          <w:p w:rsidR="00F11718" w:rsidRDefault="00402781">
            <w:pPr>
              <w:ind w:left="100"/>
              <w:rPr>
                <w:sz w:val="24"/>
                <w:szCs w:val="24"/>
              </w:rPr>
            </w:pPr>
            <w:r>
              <w:rPr>
                <w:w w:val="72"/>
                <w:sz w:val="24"/>
                <w:szCs w:val="24"/>
              </w:rPr>
              <w:t xml:space="preserve">–      </w:t>
            </w:r>
            <w:r>
              <w:rPr>
                <w:spacing w:val="43"/>
                <w:w w:val="72"/>
                <w:sz w:val="24"/>
                <w:szCs w:val="24"/>
              </w:rPr>
              <w:t xml:space="preserve"> </w:t>
            </w:r>
            <w:r>
              <w:rPr>
                <w:b/>
                <w:sz w:val="24"/>
                <w:szCs w:val="24"/>
              </w:rPr>
              <w:t>Ag</w:t>
            </w:r>
            <w:r>
              <w:rPr>
                <w:b/>
                <w:spacing w:val="-6"/>
                <w:sz w:val="24"/>
                <w:szCs w:val="24"/>
              </w:rPr>
              <w:t>r</w:t>
            </w:r>
            <w:r>
              <w:rPr>
                <w:b/>
                <w:spacing w:val="4"/>
                <w:sz w:val="24"/>
                <w:szCs w:val="24"/>
              </w:rPr>
              <w:t>e</w:t>
            </w:r>
            <w:r>
              <w:rPr>
                <w:b/>
                <w:sz w:val="24"/>
                <w:szCs w:val="24"/>
              </w:rPr>
              <w:t>e</w:t>
            </w:r>
            <w:r>
              <w:rPr>
                <w:b/>
                <w:spacing w:val="1"/>
                <w:sz w:val="24"/>
                <w:szCs w:val="24"/>
              </w:rPr>
              <w:t xml:space="preserve"> </w:t>
            </w:r>
            <w:r>
              <w:rPr>
                <w:b/>
                <w:sz w:val="24"/>
                <w:szCs w:val="24"/>
              </w:rPr>
              <w:t>or</w:t>
            </w:r>
            <w:r>
              <w:rPr>
                <w:b/>
                <w:spacing w:val="-3"/>
                <w:sz w:val="24"/>
                <w:szCs w:val="24"/>
              </w:rPr>
              <w:t xml:space="preserve"> </w:t>
            </w:r>
            <w:r>
              <w:rPr>
                <w:b/>
                <w:sz w:val="24"/>
                <w:szCs w:val="24"/>
              </w:rPr>
              <w:t>do</w:t>
            </w:r>
            <w:r>
              <w:rPr>
                <w:b/>
                <w:spacing w:val="2"/>
                <w:sz w:val="24"/>
                <w:szCs w:val="24"/>
              </w:rPr>
              <w:t>n’</w:t>
            </w:r>
            <w:r>
              <w:rPr>
                <w:b/>
                <w:sz w:val="24"/>
                <w:szCs w:val="24"/>
              </w:rPr>
              <w:t>t</w:t>
            </w:r>
            <w:r>
              <w:rPr>
                <w:b/>
                <w:spacing w:val="4"/>
                <w:sz w:val="24"/>
                <w:szCs w:val="24"/>
              </w:rPr>
              <w:t xml:space="preserve"> </w:t>
            </w:r>
            <w:r>
              <w:rPr>
                <w:b/>
                <w:sz w:val="24"/>
                <w:szCs w:val="24"/>
              </w:rPr>
              <w:t>ag</w:t>
            </w:r>
            <w:r>
              <w:rPr>
                <w:b/>
                <w:spacing w:val="-6"/>
                <w:sz w:val="24"/>
                <w:szCs w:val="24"/>
              </w:rPr>
              <w:t>r</w:t>
            </w:r>
            <w:r>
              <w:rPr>
                <w:b/>
                <w:sz w:val="24"/>
                <w:szCs w:val="24"/>
              </w:rPr>
              <w:t>ee</w:t>
            </w:r>
          </w:p>
          <w:p w:rsidR="00F11718" w:rsidRDefault="00F11718">
            <w:pPr>
              <w:spacing w:before="1" w:line="280" w:lineRule="exact"/>
              <w:rPr>
                <w:sz w:val="28"/>
                <w:szCs w:val="28"/>
              </w:rPr>
            </w:pPr>
          </w:p>
          <w:p w:rsidR="00F11718" w:rsidRDefault="00402781">
            <w:pPr>
              <w:tabs>
                <w:tab w:val="left" w:pos="520"/>
              </w:tabs>
              <w:spacing w:line="260" w:lineRule="exact"/>
              <w:ind w:left="532" w:right="360" w:hanging="432"/>
              <w:rPr>
                <w:sz w:val="24"/>
                <w:szCs w:val="24"/>
              </w:rPr>
            </w:pPr>
            <w:r>
              <w:rPr>
                <w:w w:val="72"/>
                <w:sz w:val="24"/>
                <w:szCs w:val="24"/>
              </w:rPr>
              <w:t>–</w:t>
            </w:r>
            <w:r>
              <w:rPr>
                <w:sz w:val="24"/>
                <w:szCs w:val="24"/>
              </w:rPr>
              <w:tab/>
            </w:r>
            <w:r>
              <w:rPr>
                <w:b/>
                <w:spacing w:val="-3"/>
                <w:sz w:val="24"/>
                <w:szCs w:val="24"/>
              </w:rPr>
              <w:t>F</w:t>
            </w:r>
            <w:r>
              <w:rPr>
                <w:b/>
                <w:sz w:val="24"/>
                <w:szCs w:val="24"/>
              </w:rPr>
              <w:t>av</w:t>
            </w:r>
            <w:r>
              <w:rPr>
                <w:b/>
                <w:spacing w:val="5"/>
                <w:sz w:val="24"/>
                <w:szCs w:val="24"/>
              </w:rPr>
              <w:t>o</w:t>
            </w:r>
            <w:r>
              <w:rPr>
                <w:b/>
                <w:spacing w:val="-6"/>
                <w:sz w:val="24"/>
                <w:szCs w:val="24"/>
              </w:rPr>
              <w:t>r</w:t>
            </w:r>
            <w:r>
              <w:rPr>
                <w:b/>
                <w:sz w:val="24"/>
                <w:szCs w:val="24"/>
              </w:rPr>
              <w:t>i</w:t>
            </w:r>
            <w:r>
              <w:rPr>
                <w:b/>
                <w:spacing w:val="2"/>
                <w:sz w:val="24"/>
                <w:szCs w:val="24"/>
              </w:rPr>
              <w:t>t</w:t>
            </w:r>
            <w:r>
              <w:rPr>
                <w:b/>
                <w:sz w:val="24"/>
                <w:szCs w:val="24"/>
              </w:rPr>
              <w:t>e</w:t>
            </w:r>
            <w:r>
              <w:rPr>
                <w:b/>
                <w:spacing w:val="1"/>
                <w:sz w:val="24"/>
                <w:szCs w:val="24"/>
              </w:rPr>
              <w:t xml:space="preserve"> </w:t>
            </w:r>
            <w:r>
              <w:rPr>
                <w:b/>
                <w:sz w:val="24"/>
                <w:szCs w:val="24"/>
              </w:rPr>
              <w:t>pa</w:t>
            </w:r>
            <w:r>
              <w:rPr>
                <w:b/>
                <w:spacing w:val="-5"/>
                <w:sz w:val="24"/>
                <w:szCs w:val="24"/>
              </w:rPr>
              <w:t>r</w:t>
            </w:r>
            <w:r>
              <w:rPr>
                <w:b/>
                <w:sz w:val="24"/>
                <w:szCs w:val="24"/>
              </w:rPr>
              <w:t>t</w:t>
            </w:r>
            <w:r>
              <w:rPr>
                <w:b/>
                <w:spacing w:val="4"/>
                <w:sz w:val="24"/>
                <w:szCs w:val="24"/>
              </w:rPr>
              <w:t xml:space="preserve"> </w:t>
            </w:r>
            <w:r>
              <w:rPr>
                <w:b/>
                <w:sz w:val="24"/>
                <w:szCs w:val="24"/>
              </w:rPr>
              <w:t xml:space="preserve">or </w:t>
            </w:r>
            <w:r>
              <w:rPr>
                <w:b/>
                <w:spacing w:val="-3"/>
                <w:sz w:val="24"/>
                <w:szCs w:val="24"/>
              </w:rPr>
              <w:t>f</w:t>
            </w:r>
            <w:r>
              <w:rPr>
                <w:b/>
                <w:sz w:val="24"/>
                <w:szCs w:val="24"/>
              </w:rPr>
              <w:t>av</w:t>
            </w:r>
            <w:r>
              <w:rPr>
                <w:b/>
                <w:spacing w:val="5"/>
                <w:sz w:val="24"/>
                <w:szCs w:val="24"/>
              </w:rPr>
              <w:t>o</w:t>
            </w:r>
            <w:r>
              <w:rPr>
                <w:b/>
                <w:spacing w:val="-6"/>
                <w:sz w:val="24"/>
                <w:szCs w:val="24"/>
              </w:rPr>
              <w:t>r</w:t>
            </w:r>
            <w:r>
              <w:rPr>
                <w:b/>
                <w:sz w:val="24"/>
                <w:szCs w:val="24"/>
              </w:rPr>
              <w:t>i</w:t>
            </w:r>
            <w:r>
              <w:rPr>
                <w:b/>
                <w:spacing w:val="2"/>
                <w:sz w:val="24"/>
                <w:szCs w:val="24"/>
              </w:rPr>
              <w:t>t</w:t>
            </w:r>
            <w:r>
              <w:rPr>
                <w:b/>
                <w:sz w:val="24"/>
                <w:szCs w:val="24"/>
              </w:rPr>
              <w:t>e</w:t>
            </w:r>
            <w:r>
              <w:rPr>
                <w:b/>
                <w:spacing w:val="1"/>
                <w:sz w:val="24"/>
                <w:szCs w:val="24"/>
              </w:rPr>
              <w:t xml:space="preserve"> </w:t>
            </w:r>
            <w:r>
              <w:rPr>
                <w:b/>
                <w:sz w:val="24"/>
                <w:szCs w:val="24"/>
              </w:rPr>
              <w:t>cha</w:t>
            </w:r>
            <w:r>
              <w:rPr>
                <w:b/>
                <w:spacing w:val="-6"/>
                <w:sz w:val="24"/>
                <w:szCs w:val="24"/>
              </w:rPr>
              <w:t>r</w:t>
            </w:r>
            <w:r>
              <w:rPr>
                <w:b/>
                <w:sz w:val="24"/>
                <w:szCs w:val="24"/>
              </w:rPr>
              <w:t>act</w:t>
            </w:r>
            <w:r>
              <w:rPr>
                <w:b/>
                <w:spacing w:val="5"/>
                <w:sz w:val="24"/>
                <w:szCs w:val="24"/>
              </w:rPr>
              <w:t>e</w:t>
            </w:r>
            <w:r>
              <w:rPr>
                <w:b/>
                <w:sz w:val="24"/>
                <w:szCs w:val="24"/>
              </w:rPr>
              <w:t>r</w:t>
            </w:r>
          </w:p>
          <w:p w:rsidR="00F11718" w:rsidRDefault="00F11718">
            <w:pPr>
              <w:spacing w:before="13" w:line="260" w:lineRule="exact"/>
              <w:rPr>
                <w:sz w:val="26"/>
                <w:szCs w:val="26"/>
              </w:rPr>
            </w:pPr>
          </w:p>
          <w:p w:rsidR="00F11718" w:rsidRDefault="00402781">
            <w:pPr>
              <w:ind w:left="100"/>
              <w:rPr>
                <w:sz w:val="24"/>
                <w:szCs w:val="24"/>
              </w:rPr>
            </w:pPr>
            <w:r>
              <w:rPr>
                <w:w w:val="72"/>
                <w:sz w:val="24"/>
                <w:szCs w:val="24"/>
              </w:rPr>
              <w:t xml:space="preserve">–      </w:t>
            </w:r>
            <w:r>
              <w:rPr>
                <w:spacing w:val="43"/>
                <w:w w:val="72"/>
                <w:sz w:val="24"/>
                <w:szCs w:val="24"/>
              </w:rPr>
              <w:t xml:space="preserve"> </w:t>
            </w:r>
            <w:r>
              <w:rPr>
                <w:b/>
                <w:spacing w:val="2"/>
                <w:sz w:val="24"/>
                <w:szCs w:val="24"/>
              </w:rPr>
              <w:t>P</w:t>
            </w:r>
            <w:r>
              <w:rPr>
                <w:b/>
                <w:spacing w:val="-6"/>
                <w:sz w:val="24"/>
                <w:szCs w:val="24"/>
              </w:rPr>
              <w:t>r</w:t>
            </w:r>
            <w:r>
              <w:rPr>
                <w:b/>
                <w:sz w:val="24"/>
                <w:szCs w:val="24"/>
              </w:rPr>
              <w:t>edict</w:t>
            </w:r>
            <w:r>
              <w:rPr>
                <w:b/>
                <w:spacing w:val="2"/>
                <w:sz w:val="24"/>
                <w:szCs w:val="24"/>
              </w:rPr>
              <w:t>i</w:t>
            </w:r>
            <w:r>
              <w:rPr>
                <w:b/>
                <w:sz w:val="24"/>
                <w:szCs w:val="24"/>
              </w:rPr>
              <w:t>on</w:t>
            </w:r>
          </w:p>
          <w:p w:rsidR="00F11718" w:rsidRDefault="00F11718">
            <w:pPr>
              <w:spacing w:before="16" w:line="260" w:lineRule="exact"/>
              <w:rPr>
                <w:sz w:val="26"/>
                <w:szCs w:val="26"/>
              </w:rPr>
            </w:pPr>
          </w:p>
          <w:p w:rsidR="00F11718" w:rsidRDefault="00402781">
            <w:pPr>
              <w:ind w:left="71"/>
              <w:rPr>
                <w:sz w:val="24"/>
                <w:szCs w:val="24"/>
              </w:rPr>
            </w:pPr>
            <w:r>
              <w:rPr>
                <w:w w:val="72"/>
                <w:sz w:val="24"/>
                <w:szCs w:val="24"/>
              </w:rPr>
              <w:t xml:space="preserve">–       </w:t>
            </w:r>
            <w:r>
              <w:rPr>
                <w:spacing w:val="28"/>
                <w:w w:val="72"/>
                <w:sz w:val="24"/>
                <w:szCs w:val="24"/>
              </w:rPr>
              <w:t xml:space="preserve"> </w:t>
            </w:r>
            <w:r>
              <w:rPr>
                <w:b/>
                <w:sz w:val="24"/>
                <w:szCs w:val="24"/>
              </w:rPr>
              <w:t>Connect</w:t>
            </w:r>
            <w:r>
              <w:rPr>
                <w:b/>
                <w:spacing w:val="2"/>
                <w:sz w:val="24"/>
                <w:szCs w:val="24"/>
              </w:rPr>
              <w:t>i</w:t>
            </w:r>
            <w:r>
              <w:rPr>
                <w:b/>
                <w:sz w:val="24"/>
                <w:szCs w:val="24"/>
              </w:rPr>
              <w:t>on</w:t>
            </w:r>
            <w:r>
              <w:rPr>
                <w:b/>
                <w:spacing w:val="3"/>
                <w:sz w:val="24"/>
                <w:szCs w:val="24"/>
              </w:rPr>
              <w:t xml:space="preserve"> </w:t>
            </w:r>
            <w:r>
              <w:rPr>
                <w:b/>
                <w:spacing w:val="2"/>
                <w:sz w:val="24"/>
                <w:szCs w:val="24"/>
              </w:rPr>
              <w:t>t</w:t>
            </w:r>
            <w:r>
              <w:rPr>
                <w:b/>
                <w:sz w:val="24"/>
                <w:szCs w:val="24"/>
              </w:rPr>
              <w:t>o</w:t>
            </w:r>
            <w:r>
              <w:rPr>
                <w:b/>
                <w:spacing w:val="-2"/>
                <w:sz w:val="24"/>
                <w:szCs w:val="24"/>
              </w:rPr>
              <w:t xml:space="preserve"> </w:t>
            </w:r>
            <w:r>
              <w:rPr>
                <w:b/>
                <w:spacing w:val="-4"/>
                <w:sz w:val="24"/>
                <w:szCs w:val="24"/>
              </w:rPr>
              <w:t>l</w:t>
            </w:r>
            <w:r>
              <w:rPr>
                <w:b/>
                <w:sz w:val="24"/>
                <w:szCs w:val="24"/>
              </w:rPr>
              <w:t>i</w:t>
            </w:r>
            <w:r>
              <w:rPr>
                <w:b/>
                <w:spacing w:val="-3"/>
                <w:sz w:val="24"/>
                <w:szCs w:val="24"/>
              </w:rPr>
              <w:t>f</w:t>
            </w:r>
            <w:r>
              <w:rPr>
                <w:b/>
                <w:sz w:val="24"/>
                <w:szCs w:val="24"/>
              </w:rPr>
              <w:t>e</w:t>
            </w:r>
          </w:p>
          <w:p w:rsidR="00F11718" w:rsidRDefault="00F11718">
            <w:pPr>
              <w:spacing w:before="16" w:line="260" w:lineRule="exact"/>
              <w:rPr>
                <w:sz w:val="26"/>
                <w:szCs w:val="26"/>
              </w:rPr>
            </w:pPr>
          </w:p>
          <w:p w:rsidR="00F11718" w:rsidRDefault="00402781">
            <w:pPr>
              <w:ind w:left="71"/>
              <w:rPr>
                <w:sz w:val="24"/>
                <w:szCs w:val="24"/>
              </w:rPr>
            </w:pPr>
            <w:r>
              <w:rPr>
                <w:w w:val="72"/>
                <w:sz w:val="24"/>
                <w:szCs w:val="24"/>
              </w:rPr>
              <w:t>–</w:t>
            </w:r>
            <w:r>
              <w:rPr>
                <w:w w:val="72"/>
                <w:sz w:val="24"/>
                <w:szCs w:val="24"/>
              </w:rPr>
              <w:t xml:space="preserve">       </w:t>
            </w:r>
            <w:r>
              <w:rPr>
                <w:spacing w:val="28"/>
                <w:w w:val="72"/>
                <w:sz w:val="24"/>
                <w:szCs w:val="24"/>
              </w:rPr>
              <w:t xml:space="preserve"> </w:t>
            </w:r>
            <w:r>
              <w:rPr>
                <w:b/>
                <w:sz w:val="24"/>
                <w:szCs w:val="24"/>
              </w:rPr>
              <w:t>Co</w:t>
            </w:r>
            <w:r>
              <w:rPr>
                <w:b/>
                <w:spacing w:val="-4"/>
                <w:sz w:val="24"/>
                <w:szCs w:val="24"/>
              </w:rPr>
              <w:t>m</w:t>
            </w:r>
            <w:r>
              <w:rPr>
                <w:b/>
                <w:sz w:val="24"/>
                <w:szCs w:val="24"/>
              </w:rPr>
              <w:t>p</w:t>
            </w:r>
            <w:r>
              <w:rPr>
                <w:b/>
                <w:spacing w:val="6"/>
                <w:sz w:val="24"/>
                <w:szCs w:val="24"/>
              </w:rPr>
              <w:t>a</w:t>
            </w:r>
            <w:r>
              <w:rPr>
                <w:b/>
                <w:spacing w:val="-6"/>
                <w:sz w:val="24"/>
                <w:szCs w:val="24"/>
              </w:rPr>
              <w:t>r</w:t>
            </w:r>
            <w:r>
              <w:rPr>
                <w:b/>
                <w:sz w:val="24"/>
                <w:szCs w:val="24"/>
              </w:rPr>
              <w:t>e</w:t>
            </w:r>
            <w:r>
              <w:rPr>
                <w:b/>
                <w:spacing w:val="1"/>
                <w:sz w:val="24"/>
                <w:szCs w:val="24"/>
              </w:rPr>
              <w:t xml:space="preserve"> </w:t>
            </w:r>
            <w:r>
              <w:rPr>
                <w:b/>
                <w:spacing w:val="2"/>
                <w:sz w:val="24"/>
                <w:szCs w:val="24"/>
              </w:rPr>
              <w:t>t</w:t>
            </w:r>
            <w:r>
              <w:rPr>
                <w:b/>
                <w:sz w:val="24"/>
                <w:szCs w:val="24"/>
              </w:rPr>
              <w:t>o</w:t>
            </w:r>
            <w:r>
              <w:rPr>
                <w:b/>
                <w:spacing w:val="2"/>
                <w:sz w:val="24"/>
                <w:szCs w:val="24"/>
              </w:rPr>
              <w:t xml:space="preserve"> </w:t>
            </w:r>
            <w:r>
              <w:rPr>
                <w:b/>
                <w:sz w:val="24"/>
                <w:szCs w:val="24"/>
              </w:rPr>
              <w:t>ano</w:t>
            </w:r>
            <w:r>
              <w:rPr>
                <w:b/>
                <w:spacing w:val="3"/>
                <w:sz w:val="24"/>
                <w:szCs w:val="24"/>
              </w:rPr>
              <w:t>t</w:t>
            </w:r>
            <w:r>
              <w:rPr>
                <w:b/>
                <w:sz w:val="24"/>
                <w:szCs w:val="24"/>
              </w:rPr>
              <w:t>her</w:t>
            </w:r>
          </w:p>
          <w:p w:rsidR="00F11718" w:rsidRDefault="00402781">
            <w:pPr>
              <w:spacing w:before="2"/>
              <w:ind w:left="494" w:right="1651"/>
              <w:jc w:val="center"/>
              <w:rPr>
                <w:sz w:val="24"/>
                <w:szCs w:val="24"/>
              </w:rPr>
            </w:pPr>
            <w:r>
              <w:rPr>
                <w:b/>
                <w:sz w:val="24"/>
                <w:szCs w:val="24"/>
              </w:rPr>
              <w:t>S</w:t>
            </w:r>
            <w:r>
              <w:rPr>
                <w:b/>
                <w:spacing w:val="3"/>
                <w:sz w:val="24"/>
                <w:szCs w:val="24"/>
              </w:rPr>
              <w:t>t</w:t>
            </w:r>
            <w:r>
              <w:rPr>
                <w:b/>
                <w:sz w:val="24"/>
                <w:szCs w:val="24"/>
              </w:rPr>
              <w:t>o</w:t>
            </w:r>
            <w:r>
              <w:rPr>
                <w:b/>
                <w:spacing w:val="-6"/>
                <w:sz w:val="24"/>
                <w:szCs w:val="24"/>
              </w:rPr>
              <w:t>r</w:t>
            </w:r>
            <w:r>
              <w:rPr>
                <w:b/>
                <w:sz w:val="24"/>
                <w:szCs w:val="24"/>
              </w:rPr>
              <w:t>y</w:t>
            </w:r>
          </w:p>
          <w:p w:rsidR="00F11718" w:rsidRDefault="00F11718">
            <w:pPr>
              <w:spacing w:before="16" w:line="260" w:lineRule="exact"/>
              <w:rPr>
                <w:sz w:val="26"/>
                <w:szCs w:val="26"/>
              </w:rPr>
            </w:pPr>
          </w:p>
          <w:p w:rsidR="00F11718" w:rsidRDefault="00402781">
            <w:pPr>
              <w:ind w:left="100"/>
              <w:rPr>
                <w:sz w:val="24"/>
                <w:szCs w:val="24"/>
              </w:rPr>
            </w:pPr>
            <w:r>
              <w:rPr>
                <w:b/>
                <w:spacing w:val="4"/>
                <w:sz w:val="24"/>
                <w:szCs w:val="24"/>
              </w:rPr>
              <w:t>M</w:t>
            </w:r>
            <w:r>
              <w:rPr>
                <w:b/>
                <w:sz w:val="24"/>
                <w:szCs w:val="24"/>
              </w:rPr>
              <w:t>e</w:t>
            </w:r>
            <w:r>
              <w:rPr>
                <w:b/>
                <w:spacing w:val="-3"/>
                <w:sz w:val="24"/>
                <w:szCs w:val="24"/>
              </w:rPr>
              <w:t>s</w:t>
            </w:r>
            <w:r>
              <w:rPr>
                <w:b/>
                <w:spacing w:val="-2"/>
                <w:sz w:val="24"/>
                <w:szCs w:val="24"/>
              </w:rPr>
              <w:t>s</w:t>
            </w:r>
            <w:r>
              <w:rPr>
                <w:b/>
                <w:sz w:val="24"/>
                <w:szCs w:val="24"/>
              </w:rPr>
              <w:t>age</w:t>
            </w:r>
          </w:p>
          <w:p w:rsidR="00F11718" w:rsidRDefault="00402781">
            <w:pPr>
              <w:spacing w:line="260" w:lineRule="exact"/>
              <w:ind w:left="71"/>
              <w:rPr>
                <w:sz w:val="24"/>
                <w:szCs w:val="24"/>
              </w:rPr>
            </w:pPr>
            <w:r>
              <w:rPr>
                <w:b/>
                <w:sz w:val="24"/>
                <w:szCs w:val="24"/>
              </w:rPr>
              <w:t>I can</w:t>
            </w:r>
          </w:p>
          <w:p w:rsidR="00F11718" w:rsidRDefault="00402781">
            <w:pPr>
              <w:spacing w:before="2"/>
              <w:ind w:left="100"/>
              <w:rPr>
                <w:sz w:val="24"/>
                <w:szCs w:val="24"/>
              </w:rPr>
            </w:pPr>
            <w:r>
              <w:rPr>
                <w:b/>
                <w:sz w:val="24"/>
                <w:szCs w:val="24"/>
              </w:rPr>
              <w:t>in</w:t>
            </w:r>
            <w:r>
              <w:rPr>
                <w:b/>
                <w:spacing w:val="4"/>
                <w:sz w:val="24"/>
                <w:szCs w:val="24"/>
              </w:rPr>
              <w:t xml:space="preserve"> </w:t>
            </w:r>
            <w:r>
              <w:rPr>
                <w:b/>
                <w:spacing w:val="-3"/>
                <w:sz w:val="24"/>
                <w:szCs w:val="24"/>
              </w:rPr>
              <w:t>m</w:t>
            </w:r>
            <w:r>
              <w:rPr>
                <w:b/>
                <w:sz w:val="24"/>
                <w:szCs w:val="24"/>
              </w:rPr>
              <w:t>y</w:t>
            </w:r>
            <w:r>
              <w:rPr>
                <w:b/>
                <w:spacing w:val="2"/>
                <w:sz w:val="24"/>
                <w:szCs w:val="24"/>
              </w:rPr>
              <w:t xml:space="preserve"> </w:t>
            </w:r>
            <w:r>
              <w:rPr>
                <w:b/>
                <w:spacing w:val="-4"/>
                <w:sz w:val="24"/>
                <w:szCs w:val="24"/>
              </w:rPr>
              <w:t>l</w:t>
            </w:r>
            <w:r>
              <w:rPr>
                <w:b/>
                <w:sz w:val="24"/>
                <w:szCs w:val="24"/>
              </w:rPr>
              <w:t>i</w:t>
            </w:r>
            <w:r>
              <w:rPr>
                <w:b/>
                <w:spacing w:val="-3"/>
                <w:sz w:val="24"/>
                <w:szCs w:val="24"/>
              </w:rPr>
              <w:t>f</w:t>
            </w:r>
            <w:r>
              <w:rPr>
                <w:b/>
                <w:sz w:val="24"/>
                <w:szCs w:val="24"/>
              </w:rPr>
              <w:t>e</w:t>
            </w:r>
          </w:p>
        </w:tc>
        <w:tc>
          <w:tcPr>
            <w:tcW w:w="3062" w:type="dxa"/>
            <w:tcBorders>
              <w:top w:val="single" w:sz="5" w:space="0" w:color="000000"/>
              <w:left w:val="single" w:sz="5" w:space="0" w:color="000000"/>
              <w:bottom w:val="single" w:sz="5" w:space="0" w:color="000000"/>
              <w:right w:val="single" w:sz="5" w:space="0" w:color="000000"/>
            </w:tcBorders>
          </w:tcPr>
          <w:p w:rsidR="00F11718" w:rsidRDefault="00402781">
            <w:pPr>
              <w:spacing w:line="260" w:lineRule="exact"/>
              <w:ind w:left="249"/>
              <w:rPr>
                <w:sz w:val="24"/>
                <w:szCs w:val="24"/>
              </w:rPr>
            </w:pPr>
            <w:r>
              <w:rPr>
                <w:w w:val="72"/>
                <w:sz w:val="24"/>
                <w:szCs w:val="24"/>
              </w:rPr>
              <w:t xml:space="preserve">–   </w:t>
            </w:r>
            <w:r>
              <w:rPr>
                <w:spacing w:val="33"/>
                <w:w w:val="72"/>
                <w:sz w:val="24"/>
                <w:szCs w:val="24"/>
              </w:rPr>
              <w:t xml:space="preserve"> </w:t>
            </w:r>
            <w:r>
              <w:rPr>
                <w:b/>
                <w:sz w:val="24"/>
                <w:szCs w:val="24"/>
              </w:rPr>
              <w:t>Why?</w:t>
            </w:r>
          </w:p>
          <w:p w:rsidR="00F11718" w:rsidRDefault="00F11718">
            <w:pPr>
              <w:spacing w:before="16" w:line="260" w:lineRule="exact"/>
              <w:rPr>
                <w:sz w:val="26"/>
                <w:szCs w:val="26"/>
              </w:rPr>
            </w:pPr>
          </w:p>
          <w:p w:rsidR="00F11718" w:rsidRDefault="00402781">
            <w:pPr>
              <w:ind w:left="249"/>
              <w:rPr>
                <w:sz w:val="24"/>
                <w:szCs w:val="24"/>
              </w:rPr>
            </w:pPr>
            <w:r>
              <w:rPr>
                <w:w w:val="72"/>
                <w:sz w:val="24"/>
                <w:szCs w:val="24"/>
              </w:rPr>
              <w:t xml:space="preserve">–  </w:t>
            </w:r>
            <w:r>
              <w:rPr>
                <w:spacing w:val="14"/>
                <w:w w:val="72"/>
                <w:sz w:val="24"/>
                <w:szCs w:val="24"/>
              </w:rPr>
              <w:t xml:space="preserve"> </w:t>
            </w:r>
            <w:r>
              <w:rPr>
                <w:b/>
                <w:sz w:val="24"/>
                <w:szCs w:val="24"/>
              </w:rPr>
              <w:t>How?</w:t>
            </w:r>
          </w:p>
          <w:p w:rsidR="00F11718" w:rsidRDefault="00F11718">
            <w:pPr>
              <w:spacing w:before="16" w:line="260" w:lineRule="exact"/>
              <w:rPr>
                <w:sz w:val="26"/>
                <w:szCs w:val="26"/>
              </w:rPr>
            </w:pPr>
          </w:p>
          <w:p w:rsidR="00F11718" w:rsidRDefault="00402781">
            <w:pPr>
              <w:ind w:left="249"/>
              <w:rPr>
                <w:sz w:val="24"/>
                <w:szCs w:val="24"/>
              </w:rPr>
            </w:pPr>
            <w:r>
              <w:rPr>
                <w:w w:val="72"/>
                <w:sz w:val="24"/>
                <w:szCs w:val="24"/>
              </w:rPr>
              <w:t xml:space="preserve">–  </w:t>
            </w:r>
            <w:r>
              <w:rPr>
                <w:spacing w:val="14"/>
                <w:w w:val="72"/>
                <w:sz w:val="24"/>
                <w:szCs w:val="24"/>
              </w:rPr>
              <w:t xml:space="preserve"> </w:t>
            </w:r>
            <w:r>
              <w:rPr>
                <w:b/>
                <w:sz w:val="24"/>
                <w:szCs w:val="24"/>
              </w:rPr>
              <w:t>What</w:t>
            </w:r>
            <w:r>
              <w:rPr>
                <w:b/>
                <w:spacing w:val="5"/>
                <w:sz w:val="24"/>
                <w:szCs w:val="24"/>
              </w:rPr>
              <w:t xml:space="preserve"> </w:t>
            </w:r>
            <w:r>
              <w:rPr>
                <w:b/>
                <w:sz w:val="24"/>
                <w:szCs w:val="24"/>
              </w:rPr>
              <w:t>wou</w:t>
            </w:r>
            <w:r>
              <w:rPr>
                <w:b/>
                <w:spacing w:val="-4"/>
                <w:sz w:val="24"/>
                <w:szCs w:val="24"/>
              </w:rPr>
              <w:t>l</w:t>
            </w:r>
            <w:r>
              <w:rPr>
                <w:b/>
                <w:sz w:val="24"/>
                <w:szCs w:val="24"/>
              </w:rPr>
              <w:t>d</w:t>
            </w:r>
            <w:r>
              <w:rPr>
                <w:b/>
                <w:spacing w:val="3"/>
                <w:sz w:val="24"/>
                <w:szCs w:val="24"/>
              </w:rPr>
              <w:t xml:space="preserve"> </w:t>
            </w:r>
            <w:r>
              <w:rPr>
                <w:b/>
                <w:sz w:val="24"/>
                <w:szCs w:val="24"/>
              </w:rPr>
              <w:t>ha</w:t>
            </w:r>
            <w:r>
              <w:rPr>
                <w:b/>
                <w:spacing w:val="-3"/>
                <w:sz w:val="24"/>
                <w:szCs w:val="24"/>
              </w:rPr>
              <w:t>p</w:t>
            </w:r>
            <w:r>
              <w:rPr>
                <w:b/>
                <w:sz w:val="24"/>
                <w:szCs w:val="24"/>
              </w:rPr>
              <w:t>pen</w:t>
            </w:r>
            <w:r>
              <w:rPr>
                <w:b/>
                <w:spacing w:val="3"/>
                <w:sz w:val="24"/>
                <w:szCs w:val="24"/>
              </w:rPr>
              <w:t xml:space="preserve"> </w:t>
            </w:r>
            <w:r>
              <w:rPr>
                <w:b/>
                <w:sz w:val="24"/>
                <w:szCs w:val="24"/>
              </w:rPr>
              <w:t>i</w:t>
            </w:r>
            <w:r>
              <w:rPr>
                <w:b/>
                <w:spacing w:val="-3"/>
                <w:sz w:val="24"/>
                <w:szCs w:val="24"/>
              </w:rPr>
              <w:t>f</w:t>
            </w:r>
            <w:r>
              <w:rPr>
                <w:b/>
                <w:sz w:val="24"/>
                <w:szCs w:val="24"/>
              </w:rPr>
              <w:t>?</w:t>
            </w:r>
          </w:p>
          <w:p w:rsidR="00F11718" w:rsidRDefault="00F11718">
            <w:pPr>
              <w:spacing w:before="16" w:line="260" w:lineRule="exact"/>
              <w:rPr>
                <w:sz w:val="26"/>
                <w:szCs w:val="26"/>
              </w:rPr>
            </w:pPr>
          </w:p>
          <w:p w:rsidR="00F11718" w:rsidRDefault="00402781">
            <w:pPr>
              <w:ind w:left="249"/>
              <w:rPr>
                <w:sz w:val="24"/>
                <w:szCs w:val="24"/>
              </w:rPr>
            </w:pPr>
            <w:r>
              <w:rPr>
                <w:w w:val="72"/>
                <w:sz w:val="24"/>
                <w:szCs w:val="24"/>
              </w:rPr>
              <w:t xml:space="preserve">–  </w:t>
            </w:r>
            <w:r>
              <w:rPr>
                <w:spacing w:val="14"/>
                <w:w w:val="72"/>
                <w:sz w:val="24"/>
                <w:szCs w:val="24"/>
              </w:rPr>
              <w:t xml:space="preserve"> </w:t>
            </w:r>
            <w:r>
              <w:rPr>
                <w:b/>
                <w:sz w:val="24"/>
                <w:szCs w:val="24"/>
              </w:rPr>
              <w:t>I wonder</w:t>
            </w:r>
          </w:p>
        </w:tc>
        <w:tc>
          <w:tcPr>
            <w:tcW w:w="2698" w:type="dxa"/>
            <w:tcBorders>
              <w:top w:val="single" w:sz="5" w:space="0" w:color="000000"/>
              <w:left w:val="single" w:sz="5" w:space="0" w:color="000000"/>
              <w:bottom w:val="single" w:sz="5" w:space="0" w:color="000000"/>
              <w:right w:val="single" w:sz="5" w:space="0" w:color="000000"/>
            </w:tcBorders>
          </w:tcPr>
          <w:p w:rsidR="00F11718" w:rsidRDefault="00402781">
            <w:pPr>
              <w:spacing w:line="260" w:lineRule="exact"/>
              <w:ind w:left="119"/>
              <w:rPr>
                <w:sz w:val="24"/>
                <w:szCs w:val="24"/>
              </w:rPr>
            </w:pPr>
            <w:r>
              <w:rPr>
                <w:w w:val="72"/>
                <w:sz w:val="24"/>
                <w:szCs w:val="24"/>
              </w:rPr>
              <w:t xml:space="preserve">–      </w:t>
            </w:r>
            <w:r>
              <w:rPr>
                <w:spacing w:val="34"/>
                <w:w w:val="72"/>
                <w:sz w:val="24"/>
                <w:szCs w:val="24"/>
              </w:rPr>
              <w:t xml:space="preserve"> </w:t>
            </w:r>
            <w:r w:rsidR="006C4F8F">
              <w:rPr>
                <w:b/>
                <w:spacing w:val="-2"/>
                <w:sz w:val="24"/>
                <w:szCs w:val="24"/>
              </w:rPr>
              <w:t>L</w:t>
            </w:r>
            <w:r w:rsidR="006C4F8F">
              <w:rPr>
                <w:b/>
                <w:sz w:val="24"/>
                <w:szCs w:val="24"/>
              </w:rPr>
              <w:t>ook</w:t>
            </w:r>
            <w:r>
              <w:rPr>
                <w:b/>
                <w:spacing w:val="-1"/>
                <w:sz w:val="24"/>
                <w:szCs w:val="24"/>
              </w:rPr>
              <w:t xml:space="preserve"> </w:t>
            </w:r>
            <w:r>
              <w:rPr>
                <w:b/>
                <w:spacing w:val="-2"/>
                <w:sz w:val="24"/>
                <w:szCs w:val="24"/>
              </w:rPr>
              <w:t>I</w:t>
            </w:r>
            <w:r>
              <w:rPr>
                <w:b/>
                <w:sz w:val="24"/>
                <w:szCs w:val="24"/>
              </w:rPr>
              <w:t>n</w:t>
            </w:r>
          </w:p>
          <w:p w:rsidR="00F11718" w:rsidRDefault="00F11718">
            <w:pPr>
              <w:spacing w:before="16" w:line="260" w:lineRule="exact"/>
              <w:rPr>
                <w:sz w:val="26"/>
                <w:szCs w:val="26"/>
              </w:rPr>
            </w:pPr>
          </w:p>
          <w:p w:rsidR="00F11718" w:rsidRDefault="00402781">
            <w:pPr>
              <w:ind w:left="119"/>
              <w:rPr>
                <w:sz w:val="24"/>
                <w:szCs w:val="24"/>
              </w:rPr>
            </w:pPr>
            <w:r>
              <w:rPr>
                <w:w w:val="72"/>
                <w:sz w:val="24"/>
                <w:szCs w:val="24"/>
              </w:rPr>
              <w:t xml:space="preserve">–     </w:t>
            </w:r>
            <w:r>
              <w:rPr>
                <w:spacing w:val="14"/>
                <w:w w:val="72"/>
                <w:sz w:val="24"/>
                <w:szCs w:val="24"/>
              </w:rPr>
              <w:t xml:space="preserve"> </w:t>
            </w:r>
            <w:r w:rsidR="006C4F8F">
              <w:rPr>
                <w:b/>
                <w:spacing w:val="-2"/>
                <w:sz w:val="24"/>
                <w:szCs w:val="24"/>
              </w:rPr>
              <w:t>L</w:t>
            </w:r>
            <w:r w:rsidR="006C4F8F">
              <w:rPr>
                <w:b/>
                <w:sz w:val="24"/>
                <w:szCs w:val="24"/>
              </w:rPr>
              <w:t>ook</w:t>
            </w:r>
            <w:r>
              <w:rPr>
                <w:b/>
                <w:spacing w:val="-1"/>
                <w:sz w:val="24"/>
                <w:szCs w:val="24"/>
              </w:rPr>
              <w:t xml:space="preserve"> </w:t>
            </w:r>
            <w:r>
              <w:rPr>
                <w:b/>
                <w:spacing w:val="4"/>
                <w:sz w:val="24"/>
                <w:szCs w:val="24"/>
              </w:rPr>
              <w:t>A</w:t>
            </w:r>
            <w:r>
              <w:rPr>
                <w:b/>
                <w:spacing w:val="-6"/>
                <w:sz w:val="24"/>
                <w:szCs w:val="24"/>
              </w:rPr>
              <w:t>r</w:t>
            </w:r>
            <w:r>
              <w:rPr>
                <w:b/>
                <w:sz w:val="24"/>
                <w:szCs w:val="24"/>
              </w:rPr>
              <w:t>ou</w:t>
            </w:r>
            <w:r>
              <w:rPr>
                <w:b/>
                <w:spacing w:val="2"/>
                <w:sz w:val="24"/>
                <w:szCs w:val="24"/>
              </w:rPr>
              <w:t>n</w:t>
            </w:r>
            <w:r>
              <w:rPr>
                <w:b/>
                <w:sz w:val="24"/>
                <w:szCs w:val="24"/>
              </w:rPr>
              <w:t>d</w:t>
            </w:r>
          </w:p>
          <w:p w:rsidR="00F11718" w:rsidRDefault="00F11718">
            <w:pPr>
              <w:spacing w:before="16" w:line="260" w:lineRule="exact"/>
              <w:rPr>
                <w:sz w:val="26"/>
                <w:szCs w:val="26"/>
              </w:rPr>
            </w:pPr>
          </w:p>
          <w:p w:rsidR="00F11718" w:rsidRDefault="00402781">
            <w:pPr>
              <w:ind w:left="119"/>
              <w:rPr>
                <w:sz w:val="24"/>
                <w:szCs w:val="24"/>
              </w:rPr>
            </w:pPr>
            <w:r>
              <w:rPr>
                <w:w w:val="72"/>
                <w:sz w:val="24"/>
                <w:szCs w:val="24"/>
              </w:rPr>
              <w:t xml:space="preserve">–     </w:t>
            </w:r>
            <w:r>
              <w:rPr>
                <w:spacing w:val="14"/>
                <w:w w:val="72"/>
                <w:sz w:val="24"/>
                <w:szCs w:val="24"/>
              </w:rPr>
              <w:t xml:space="preserve"> </w:t>
            </w:r>
            <w:r w:rsidR="006C4F8F">
              <w:rPr>
                <w:b/>
                <w:spacing w:val="-2"/>
                <w:sz w:val="24"/>
                <w:szCs w:val="24"/>
              </w:rPr>
              <w:t>L</w:t>
            </w:r>
            <w:r w:rsidR="006C4F8F">
              <w:rPr>
                <w:b/>
                <w:sz w:val="24"/>
                <w:szCs w:val="24"/>
              </w:rPr>
              <w:t>ook</w:t>
            </w:r>
            <w:r>
              <w:rPr>
                <w:b/>
                <w:spacing w:val="-1"/>
                <w:sz w:val="24"/>
                <w:szCs w:val="24"/>
              </w:rPr>
              <w:t xml:space="preserve"> </w:t>
            </w:r>
            <w:r>
              <w:rPr>
                <w:b/>
                <w:spacing w:val="-2"/>
                <w:sz w:val="24"/>
                <w:szCs w:val="24"/>
              </w:rPr>
              <w:t>I</w:t>
            </w:r>
            <w:r>
              <w:rPr>
                <w:b/>
                <w:sz w:val="24"/>
                <w:szCs w:val="24"/>
              </w:rPr>
              <w:t>t</w:t>
            </w:r>
            <w:r>
              <w:rPr>
                <w:b/>
                <w:spacing w:val="4"/>
                <w:sz w:val="24"/>
                <w:szCs w:val="24"/>
              </w:rPr>
              <w:t xml:space="preserve"> </w:t>
            </w:r>
            <w:r>
              <w:rPr>
                <w:b/>
                <w:sz w:val="24"/>
                <w:szCs w:val="24"/>
              </w:rPr>
              <w:t>Up</w:t>
            </w:r>
          </w:p>
          <w:p w:rsidR="00F11718" w:rsidRDefault="00F11718">
            <w:pPr>
              <w:spacing w:before="16" w:line="260" w:lineRule="exact"/>
              <w:rPr>
                <w:sz w:val="26"/>
                <w:szCs w:val="26"/>
              </w:rPr>
            </w:pPr>
          </w:p>
          <w:p w:rsidR="00F11718" w:rsidRDefault="00402781">
            <w:pPr>
              <w:ind w:left="834"/>
              <w:rPr>
                <w:sz w:val="24"/>
                <w:szCs w:val="24"/>
              </w:rPr>
            </w:pPr>
            <w:r>
              <w:rPr>
                <w:b/>
                <w:spacing w:val="-2"/>
                <w:sz w:val="24"/>
                <w:szCs w:val="24"/>
              </w:rPr>
              <w:t>L</w:t>
            </w:r>
            <w:r>
              <w:rPr>
                <w:b/>
                <w:sz w:val="24"/>
                <w:szCs w:val="24"/>
              </w:rPr>
              <w:t>ang</w:t>
            </w:r>
            <w:r>
              <w:rPr>
                <w:b/>
                <w:spacing w:val="2"/>
                <w:sz w:val="24"/>
                <w:szCs w:val="24"/>
              </w:rPr>
              <w:t>u</w:t>
            </w:r>
            <w:r>
              <w:rPr>
                <w:b/>
                <w:sz w:val="24"/>
                <w:szCs w:val="24"/>
              </w:rPr>
              <w:t>age</w:t>
            </w:r>
          </w:p>
          <w:p w:rsidR="00F11718" w:rsidRDefault="00F11718">
            <w:pPr>
              <w:spacing w:before="17" w:line="240" w:lineRule="exact"/>
              <w:rPr>
                <w:sz w:val="24"/>
                <w:szCs w:val="24"/>
              </w:rPr>
            </w:pPr>
          </w:p>
          <w:p w:rsidR="00F11718" w:rsidRDefault="00402781">
            <w:pPr>
              <w:ind w:left="119"/>
              <w:rPr>
                <w:sz w:val="22"/>
                <w:szCs w:val="22"/>
              </w:rPr>
            </w:pPr>
            <w:r>
              <w:rPr>
                <w:w w:val="72"/>
                <w:sz w:val="24"/>
                <w:szCs w:val="24"/>
              </w:rPr>
              <w:t xml:space="preserve">–     </w:t>
            </w:r>
            <w:r>
              <w:rPr>
                <w:spacing w:val="14"/>
                <w:w w:val="72"/>
                <w:sz w:val="24"/>
                <w:szCs w:val="24"/>
              </w:rPr>
              <w:t xml:space="preserve"> </w:t>
            </w:r>
            <w:r>
              <w:rPr>
                <w:b/>
                <w:sz w:val="22"/>
                <w:szCs w:val="22"/>
              </w:rPr>
              <w:t>A</w:t>
            </w:r>
            <w:r>
              <w:rPr>
                <w:b/>
                <w:spacing w:val="-2"/>
                <w:sz w:val="22"/>
                <w:szCs w:val="22"/>
              </w:rPr>
              <w:t>we</w:t>
            </w:r>
            <w:r>
              <w:rPr>
                <w:b/>
                <w:sz w:val="22"/>
                <w:szCs w:val="22"/>
              </w:rPr>
              <w:t>s</w:t>
            </w:r>
            <w:r>
              <w:rPr>
                <w:b/>
                <w:spacing w:val="5"/>
                <w:sz w:val="22"/>
                <w:szCs w:val="22"/>
              </w:rPr>
              <w:t>o</w:t>
            </w:r>
            <w:r>
              <w:rPr>
                <w:b/>
                <w:spacing w:val="-6"/>
                <w:sz w:val="22"/>
                <w:szCs w:val="22"/>
              </w:rPr>
              <w:t>m</w:t>
            </w:r>
            <w:r>
              <w:rPr>
                <w:b/>
                <w:sz w:val="22"/>
                <w:szCs w:val="22"/>
              </w:rPr>
              <w:t>e</w:t>
            </w:r>
            <w:r>
              <w:rPr>
                <w:b/>
                <w:spacing w:val="1"/>
                <w:sz w:val="22"/>
                <w:szCs w:val="22"/>
              </w:rPr>
              <w:t xml:space="preserve"> </w:t>
            </w:r>
            <w:r>
              <w:rPr>
                <w:b/>
                <w:sz w:val="22"/>
                <w:szCs w:val="22"/>
              </w:rPr>
              <w:t>a</w:t>
            </w:r>
            <w:r>
              <w:rPr>
                <w:b/>
                <w:spacing w:val="-3"/>
                <w:sz w:val="22"/>
                <w:szCs w:val="22"/>
              </w:rPr>
              <w:t>d</w:t>
            </w:r>
            <w:r>
              <w:rPr>
                <w:b/>
                <w:spacing w:val="-2"/>
                <w:sz w:val="22"/>
                <w:szCs w:val="22"/>
              </w:rPr>
              <w:t>j</w:t>
            </w:r>
            <w:r>
              <w:rPr>
                <w:b/>
                <w:spacing w:val="3"/>
                <w:sz w:val="22"/>
                <w:szCs w:val="22"/>
              </w:rPr>
              <w:t>e</w:t>
            </w:r>
            <w:r>
              <w:rPr>
                <w:b/>
                <w:spacing w:val="-2"/>
                <w:sz w:val="22"/>
                <w:szCs w:val="22"/>
              </w:rPr>
              <w:t>c</w:t>
            </w:r>
            <w:r>
              <w:rPr>
                <w:b/>
                <w:spacing w:val="3"/>
                <w:sz w:val="22"/>
                <w:szCs w:val="22"/>
              </w:rPr>
              <w:t>t</w:t>
            </w:r>
            <w:r>
              <w:rPr>
                <w:b/>
                <w:spacing w:val="-4"/>
                <w:sz w:val="22"/>
                <w:szCs w:val="22"/>
              </w:rPr>
              <w:t>i</w:t>
            </w:r>
            <w:r>
              <w:rPr>
                <w:b/>
                <w:sz w:val="22"/>
                <w:szCs w:val="22"/>
              </w:rPr>
              <w:t>v</w:t>
            </w:r>
            <w:r>
              <w:rPr>
                <w:b/>
                <w:spacing w:val="-2"/>
                <w:sz w:val="22"/>
                <w:szCs w:val="22"/>
              </w:rPr>
              <w:t>e</w:t>
            </w:r>
            <w:r>
              <w:rPr>
                <w:b/>
                <w:sz w:val="22"/>
                <w:szCs w:val="22"/>
              </w:rPr>
              <w:t>s</w:t>
            </w:r>
          </w:p>
          <w:p w:rsidR="00F11718" w:rsidRDefault="00402781">
            <w:pPr>
              <w:spacing w:line="240" w:lineRule="exact"/>
              <w:ind w:left="119"/>
              <w:rPr>
                <w:sz w:val="22"/>
                <w:szCs w:val="22"/>
              </w:rPr>
            </w:pPr>
            <w:r>
              <w:rPr>
                <w:w w:val="72"/>
                <w:sz w:val="24"/>
                <w:szCs w:val="24"/>
              </w:rPr>
              <w:t xml:space="preserve">–     </w:t>
            </w:r>
            <w:r>
              <w:rPr>
                <w:spacing w:val="14"/>
                <w:w w:val="72"/>
                <w:sz w:val="24"/>
                <w:szCs w:val="24"/>
              </w:rPr>
              <w:t xml:space="preserve"> </w:t>
            </w:r>
            <w:r>
              <w:rPr>
                <w:b/>
                <w:sz w:val="22"/>
                <w:szCs w:val="22"/>
              </w:rPr>
              <w:t>V</w:t>
            </w:r>
            <w:r>
              <w:rPr>
                <w:b/>
                <w:spacing w:val="-5"/>
                <w:sz w:val="22"/>
                <w:szCs w:val="22"/>
              </w:rPr>
              <w:t>i</w:t>
            </w:r>
            <w:r>
              <w:rPr>
                <w:b/>
                <w:sz w:val="22"/>
                <w:szCs w:val="22"/>
              </w:rPr>
              <w:t>vid</w:t>
            </w:r>
            <w:r>
              <w:rPr>
                <w:b/>
                <w:spacing w:val="1"/>
                <w:sz w:val="22"/>
                <w:szCs w:val="22"/>
              </w:rPr>
              <w:t xml:space="preserve"> </w:t>
            </w:r>
            <w:r>
              <w:rPr>
                <w:b/>
                <w:sz w:val="22"/>
                <w:szCs w:val="22"/>
              </w:rPr>
              <w:t>v</w:t>
            </w:r>
            <w:r>
              <w:rPr>
                <w:b/>
                <w:spacing w:val="-2"/>
                <w:sz w:val="22"/>
                <w:szCs w:val="22"/>
              </w:rPr>
              <w:t>er</w:t>
            </w:r>
            <w:r>
              <w:rPr>
                <w:b/>
                <w:spacing w:val="-3"/>
                <w:sz w:val="22"/>
                <w:szCs w:val="22"/>
              </w:rPr>
              <w:t>b</w:t>
            </w:r>
            <w:r>
              <w:rPr>
                <w:b/>
                <w:sz w:val="22"/>
                <w:szCs w:val="22"/>
              </w:rPr>
              <w:t>s</w:t>
            </w:r>
          </w:p>
          <w:p w:rsidR="00F11718" w:rsidRDefault="00402781">
            <w:pPr>
              <w:spacing w:line="240" w:lineRule="exact"/>
              <w:ind w:left="119"/>
              <w:rPr>
                <w:sz w:val="22"/>
                <w:szCs w:val="22"/>
              </w:rPr>
            </w:pPr>
            <w:r>
              <w:rPr>
                <w:w w:val="72"/>
                <w:sz w:val="24"/>
                <w:szCs w:val="24"/>
              </w:rPr>
              <w:t xml:space="preserve">–     </w:t>
            </w:r>
            <w:r>
              <w:rPr>
                <w:spacing w:val="14"/>
                <w:w w:val="72"/>
                <w:sz w:val="24"/>
                <w:szCs w:val="24"/>
              </w:rPr>
              <w:t xml:space="preserve"> </w:t>
            </w:r>
            <w:r>
              <w:rPr>
                <w:b/>
                <w:spacing w:val="-5"/>
                <w:sz w:val="22"/>
                <w:szCs w:val="22"/>
              </w:rPr>
              <w:t>P</w:t>
            </w:r>
            <w:r>
              <w:rPr>
                <w:b/>
                <w:spacing w:val="3"/>
                <w:sz w:val="22"/>
                <w:szCs w:val="22"/>
              </w:rPr>
              <w:t>r</w:t>
            </w:r>
            <w:r>
              <w:rPr>
                <w:b/>
                <w:spacing w:val="-2"/>
                <w:sz w:val="22"/>
                <w:szCs w:val="22"/>
              </w:rPr>
              <w:t>e</w:t>
            </w:r>
            <w:r>
              <w:rPr>
                <w:b/>
                <w:spacing w:val="3"/>
                <w:sz w:val="22"/>
                <w:szCs w:val="22"/>
              </w:rPr>
              <w:t>c</w:t>
            </w:r>
            <w:r>
              <w:rPr>
                <w:b/>
                <w:spacing w:val="-4"/>
                <w:sz w:val="22"/>
                <w:szCs w:val="22"/>
              </w:rPr>
              <w:t>i</w:t>
            </w:r>
            <w:r>
              <w:rPr>
                <w:b/>
                <w:sz w:val="22"/>
                <w:szCs w:val="22"/>
              </w:rPr>
              <w:t>se</w:t>
            </w:r>
            <w:r>
              <w:rPr>
                <w:b/>
                <w:spacing w:val="6"/>
                <w:sz w:val="22"/>
                <w:szCs w:val="22"/>
              </w:rPr>
              <w:t xml:space="preserve"> </w:t>
            </w:r>
            <w:r>
              <w:rPr>
                <w:b/>
                <w:spacing w:val="-8"/>
                <w:sz w:val="22"/>
                <w:szCs w:val="22"/>
              </w:rPr>
              <w:t>n</w:t>
            </w:r>
            <w:r>
              <w:rPr>
                <w:b/>
                <w:spacing w:val="5"/>
                <w:sz w:val="22"/>
                <w:szCs w:val="22"/>
              </w:rPr>
              <w:t>o</w:t>
            </w:r>
            <w:r>
              <w:rPr>
                <w:b/>
                <w:spacing w:val="-3"/>
                <w:sz w:val="22"/>
                <w:szCs w:val="22"/>
              </w:rPr>
              <w:t>un</w:t>
            </w:r>
            <w:r>
              <w:rPr>
                <w:b/>
                <w:sz w:val="22"/>
                <w:szCs w:val="22"/>
              </w:rPr>
              <w:t>s</w:t>
            </w:r>
          </w:p>
          <w:p w:rsidR="00F11718" w:rsidRDefault="00402781">
            <w:pPr>
              <w:spacing w:line="240" w:lineRule="exact"/>
              <w:ind w:left="119"/>
              <w:rPr>
                <w:sz w:val="22"/>
                <w:szCs w:val="22"/>
              </w:rPr>
            </w:pPr>
            <w:r>
              <w:rPr>
                <w:w w:val="72"/>
                <w:sz w:val="24"/>
                <w:szCs w:val="24"/>
              </w:rPr>
              <w:t>–</w:t>
            </w:r>
            <w:r>
              <w:rPr>
                <w:w w:val="72"/>
                <w:sz w:val="24"/>
                <w:szCs w:val="24"/>
              </w:rPr>
              <w:t xml:space="preserve">     </w:t>
            </w:r>
            <w:r>
              <w:rPr>
                <w:spacing w:val="14"/>
                <w:w w:val="72"/>
                <w:sz w:val="24"/>
                <w:szCs w:val="24"/>
              </w:rPr>
              <w:t xml:space="preserve"> </w:t>
            </w:r>
            <w:r>
              <w:rPr>
                <w:b/>
                <w:sz w:val="22"/>
                <w:szCs w:val="22"/>
              </w:rPr>
              <w:t>“</w:t>
            </w:r>
            <w:r>
              <w:rPr>
                <w:b/>
                <w:spacing w:val="2"/>
                <w:sz w:val="22"/>
                <w:szCs w:val="22"/>
              </w:rPr>
              <w:t>S</w:t>
            </w:r>
            <w:r>
              <w:rPr>
                <w:b/>
                <w:spacing w:val="-8"/>
                <w:sz w:val="22"/>
                <w:szCs w:val="22"/>
              </w:rPr>
              <w:t>h</w:t>
            </w:r>
            <w:r>
              <w:rPr>
                <w:b/>
                <w:sz w:val="22"/>
                <w:szCs w:val="22"/>
              </w:rPr>
              <w:t>ow</w:t>
            </w:r>
            <w:r>
              <w:rPr>
                <w:b/>
                <w:spacing w:val="6"/>
                <w:sz w:val="22"/>
                <w:szCs w:val="22"/>
              </w:rPr>
              <w:t xml:space="preserve"> </w:t>
            </w:r>
            <w:r>
              <w:rPr>
                <w:b/>
                <w:spacing w:val="-8"/>
                <w:sz w:val="22"/>
                <w:szCs w:val="22"/>
              </w:rPr>
              <w:t>n</w:t>
            </w:r>
            <w:r>
              <w:rPr>
                <w:b/>
                <w:sz w:val="22"/>
                <w:szCs w:val="22"/>
              </w:rPr>
              <w:t>ot</w:t>
            </w:r>
            <w:r>
              <w:rPr>
                <w:b/>
                <w:spacing w:val="1"/>
                <w:sz w:val="22"/>
                <w:szCs w:val="22"/>
              </w:rPr>
              <w:t xml:space="preserve"> </w:t>
            </w:r>
            <w:r>
              <w:rPr>
                <w:b/>
                <w:spacing w:val="-2"/>
                <w:sz w:val="22"/>
                <w:szCs w:val="22"/>
              </w:rPr>
              <w:t>t</w:t>
            </w:r>
            <w:r>
              <w:rPr>
                <w:b/>
                <w:spacing w:val="3"/>
                <w:sz w:val="22"/>
                <w:szCs w:val="22"/>
              </w:rPr>
              <w:t>e</w:t>
            </w:r>
            <w:r>
              <w:rPr>
                <w:b/>
                <w:sz w:val="22"/>
                <w:szCs w:val="22"/>
              </w:rPr>
              <w:t>l</w:t>
            </w:r>
            <w:r>
              <w:rPr>
                <w:b/>
                <w:spacing w:val="-3"/>
                <w:sz w:val="22"/>
                <w:szCs w:val="22"/>
              </w:rPr>
              <w:t>l</w:t>
            </w:r>
            <w:r>
              <w:rPr>
                <w:b/>
                <w:sz w:val="22"/>
                <w:szCs w:val="22"/>
              </w:rPr>
              <w:t>”</w:t>
            </w:r>
          </w:p>
          <w:p w:rsidR="00F11718" w:rsidRDefault="00402781">
            <w:pPr>
              <w:spacing w:line="240" w:lineRule="exact"/>
              <w:ind w:left="119"/>
              <w:rPr>
                <w:sz w:val="22"/>
                <w:szCs w:val="22"/>
              </w:rPr>
            </w:pPr>
            <w:r>
              <w:rPr>
                <w:w w:val="72"/>
                <w:sz w:val="24"/>
                <w:szCs w:val="24"/>
              </w:rPr>
              <w:t xml:space="preserve">–     </w:t>
            </w:r>
            <w:r>
              <w:rPr>
                <w:spacing w:val="14"/>
                <w:w w:val="72"/>
                <w:sz w:val="24"/>
                <w:szCs w:val="24"/>
              </w:rPr>
              <w:t xml:space="preserve"> </w:t>
            </w:r>
            <w:r>
              <w:rPr>
                <w:b/>
                <w:spacing w:val="2"/>
                <w:sz w:val="22"/>
                <w:szCs w:val="22"/>
              </w:rPr>
              <w:t>S</w:t>
            </w:r>
            <w:r>
              <w:rPr>
                <w:b/>
                <w:sz w:val="22"/>
                <w:szCs w:val="22"/>
              </w:rPr>
              <w:t>i</w:t>
            </w:r>
            <w:r>
              <w:rPr>
                <w:b/>
                <w:spacing w:val="-5"/>
                <w:sz w:val="22"/>
                <w:szCs w:val="22"/>
              </w:rPr>
              <w:t>m</w:t>
            </w:r>
            <w:r>
              <w:rPr>
                <w:b/>
                <w:sz w:val="22"/>
                <w:szCs w:val="22"/>
              </w:rPr>
              <w:t>i</w:t>
            </w:r>
            <w:r>
              <w:rPr>
                <w:b/>
                <w:spacing w:val="-3"/>
                <w:sz w:val="22"/>
                <w:szCs w:val="22"/>
              </w:rPr>
              <w:t>l</w:t>
            </w:r>
            <w:r>
              <w:rPr>
                <w:b/>
                <w:spacing w:val="-2"/>
                <w:sz w:val="22"/>
                <w:szCs w:val="22"/>
              </w:rPr>
              <w:t>e</w:t>
            </w:r>
            <w:r>
              <w:rPr>
                <w:b/>
                <w:sz w:val="22"/>
                <w:szCs w:val="22"/>
              </w:rPr>
              <w:t>s</w:t>
            </w:r>
          </w:p>
          <w:p w:rsidR="00F11718" w:rsidRDefault="00402781">
            <w:pPr>
              <w:spacing w:line="240" w:lineRule="exact"/>
              <w:ind w:left="119"/>
              <w:rPr>
                <w:sz w:val="22"/>
                <w:szCs w:val="22"/>
              </w:rPr>
            </w:pPr>
            <w:r>
              <w:rPr>
                <w:w w:val="72"/>
                <w:sz w:val="24"/>
                <w:szCs w:val="24"/>
              </w:rPr>
              <w:t xml:space="preserve">–     </w:t>
            </w:r>
            <w:r>
              <w:rPr>
                <w:spacing w:val="14"/>
                <w:w w:val="72"/>
                <w:sz w:val="24"/>
                <w:szCs w:val="24"/>
              </w:rPr>
              <w:t xml:space="preserve"> </w:t>
            </w:r>
            <w:r>
              <w:rPr>
                <w:b/>
                <w:sz w:val="22"/>
                <w:szCs w:val="22"/>
              </w:rPr>
              <w:t>Ot</w:t>
            </w:r>
            <w:r>
              <w:rPr>
                <w:b/>
                <w:spacing w:val="-3"/>
                <w:sz w:val="22"/>
                <w:szCs w:val="22"/>
              </w:rPr>
              <w:t>h</w:t>
            </w:r>
            <w:r>
              <w:rPr>
                <w:b/>
                <w:spacing w:val="-2"/>
                <w:sz w:val="22"/>
                <w:szCs w:val="22"/>
              </w:rPr>
              <w:t>e</w:t>
            </w:r>
            <w:r>
              <w:rPr>
                <w:b/>
                <w:sz w:val="22"/>
                <w:szCs w:val="22"/>
              </w:rPr>
              <w:t>r</w:t>
            </w:r>
            <w:r>
              <w:rPr>
                <w:b/>
                <w:spacing w:val="1"/>
                <w:sz w:val="22"/>
                <w:szCs w:val="22"/>
              </w:rPr>
              <w:t xml:space="preserve"> </w:t>
            </w:r>
            <w:r>
              <w:rPr>
                <w:b/>
                <w:sz w:val="22"/>
                <w:szCs w:val="22"/>
              </w:rPr>
              <w:t>“</w:t>
            </w:r>
            <w:r>
              <w:rPr>
                <w:b/>
                <w:spacing w:val="-3"/>
                <w:sz w:val="22"/>
                <w:szCs w:val="22"/>
              </w:rPr>
              <w:t>p</w:t>
            </w:r>
            <w:r>
              <w:rPr>
                <w:b/>
                <w:sz w:val="22"/>
                <w:szCs w:val="22"/>
              </w:rPr>
              <w:t>ow</w:t>
            </w:r>
            <w:r>
              <w:rPr>
                <w:b/>
                <w:spacing w:val="2"/>
                <w:sz w:val="22"/>
                <w:szCs w:val="22"/>
              </w:rPr>
              <w:t>e</w:t>
            </w:r>
            <w:r>
              <w:rPr>
                <w:b/>
                <w:spacing w:val="3"/>
                <w:sz w:val="22"/>
                <w:szCs w:val="22"/>
              </w:rPr>
              <w:t>r</w:t>
            </w:r>
            <w:r>
              <w:rPr>
                <w:b/>
                <w:spacing w:val="-2"/>
                <w:sz w:val="22"/>
                <w:szCs w:val="22"/>
              </w:rPr>
              <w:t>f</w:t>
            </w:r>
            <w:r>
              <w:rPr>
                <w:b/>
                <w:spacing w:val="-3"/>
                <w:sz w:val="22"/>
                <w:szCs w:val="22"/>
              </w:rPr>
              <w:t>u</w:t>
            </w:r>
            <w:r>
              <w:rPr>
                <w:b/>
                <w:sz w:val="22"/>
                <w:szCs w:val="22"/>
              </w:rPr>
              <w:t>l</w:t>
            </w:r>
          </w:p>
          <w:p w:rsidR="00F11718" w:rsidRDefault="00402781">
            <w:pPr>
              <w:spacing w:line="260" w:lineRule="exact"/>
              <w:ind w:left="820"/>
              <w:rPr>
                <w:sz w:val="24"/>
                <w:szCs w:val="24"/>
              </w:rPr>
            </w:pPr>
            <w:r>
              <w:rPr>
                <w:b/>
                <w:spacing w:val="-4"/>
                <w:sz w:val="24"/>
                <w:szCs w:val="24"/>
              </w:rPr>
              <w:t>l</w:t>
            </w:r>
            <w:r>
              <w:rPr>
                <w:b/>
                <w:sz w:val="24"/>
                <w:szCs w:val="24"/>
              </w:rPr>
              <w:t>ang</w:t>
            </w:r>
            <w:r>
              <w:rPr>
                <w:b/>
                <w:spacing w:val="2"/>
                <w:sz w:val="24"/>
                <w:szCs w:val="24"/>
              </w:rPr>
              <w:t>u</w:t>
            </w:r>
            <w:r>
              <w:rPr>
                <w:b/>
                <w:sz w:val="24"/>
                <w:szCs w:val="24"/>
              </w:rPr>
              <w:t>age”</w:t>
            </w:r>
          </w:p>
        </w:tc>
      </w:tr>
    </w:tbl>
    <w:p w:rsidR="00F11718" w:rsidRDefault="00F11718">
      <w:pPr>
        <w:spacing w:before="1" w:line="100" w:lineRule="exact"/>
        <w:rPr>
          <w:sz w:val="11"/>
          <w:szCs w:val="11"/>
        </w:rPr>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402781">
      <w:pPr>
        <w:spacing w:line="260" w:lineRule="exact"/>
        <w:ind w:left="660" w:right="886"/>
        <w:rPr>
          <w:sz w:val="24"/>
          <w:szCs w:val="24"/>
        </w:rPr>
        <w:sectPr w:rsidR="00F11718">
          <w:pgSz w:w="12240" w:h="15840"/>
          <w:pgMar w:top="1460" w:right="400" w:bottom="280" w:left="420" w:header="0" w:footer="766" w:gutter="0"/>
          <w:cols w:space="720"/>
        </w:sectPr>
      </w:pPr>
      <w:r>
        <w:rPr>
          <w:i/>
          <w:spacing w:val="2"/>
          <w:sz w:val="24"/>
          <w:szCs w:val="24"/>
        </w:rPr>
        <w:t>B</w:t>
      </w:r>
      <w:r>
        <w:rPr>
          <w:i/>
          <w:sz w:val="24"/>
          <w:szCs w:val="24"/>
        </w:rPr>
        <w:t>alanc</w:t>
      </w:r>
      <w:r>
        <w:rPr>
          <w:i/>
          <w:spacing w:val="-1"/>
          <w:sz w:val="24"/>
          <w:szCs w:val="24"/>
        </w:rPr>
        <w:t>e</w:t>
      </w:r>
      <w:r>
        <w:rPr>
          <w:i/>
          <w:sz w:val="24"/>
          <w:szCs w:val="24"/>
        </w:rPr>
        <w:t>d</w:t>
      </w:r>
      <w:r>
        <w:rPr>
          <w:i/>
          <w:spacing w:val="2"/>
          <w:sz w:val="24"/>
          <w:szCs w:val="24"/>
        </w:rPr>
        <w:t xml:space="preserve"> </w:t>
      </w:r>
      <w:r>
        <w:rPr>
          <w:i/>
          <w:sz w:val="24"/>
          <w:szCs w:val="24"/>
        </w:rPr>
        <w:t>L</w:t>
      </w:r>
      <w:r>
        <w:rPr>
          <w:i/>
          <w:spacing w:val="1"/>
          <w:sz w:val="24"/>
          <w:szCs w:val="24"/>
        </w:rPr>
        <w:t>i</w:t>
      </w:r>
      <w:r>
        <w:rPr>
          <w:i/>
          <w:sz w:val="24"/>
          <w:szCs w:val="24"/>
        </w:rPr>
        <w:t>te</w:t>
      </w:r>
      <w:r>
        <w:rPr>
          <w:i/>
          <w:spacing w:val="-3"/>
          <w:sz w:val="24"/>
          <w:szCs w:val="24"/>
        </w:rPr>
        <w:t>r</w:t>
      </w:r>
      <w:r>
        <w:rPr>
          <w:i/>
          <w:sz w:val="24"/>
          <w:szCs w:val="24"/>
        </w:rPr>
        <w:t xml:space="preserve">acy </w:t>
      </w:r>
      <w:r>
        <w:rPr>
          <w:i/>
          <w:spacing w:val="2"/>
          <w:sz w:val="24"/>
          <w:szCs w:val="24"/>
        </w:rPr>
        <w:t>I</w:t>
      </w:r>
      <w:r>
        <w:rPr>
          <w:i/>
          <w:sz w:val="24"/>
          <w:szCs w:val="24"/>
        </w:rPr>
        <w:t>n</w:t>
      </w:r>
      <w:r>
        <w:rPr>
          <w:i/>
          <w:spacing w:val="-2"/>
          <w:sz w:val="24"/>
          <w:szCs w:val="24"/>
        </w:rPr>
        <w:t>s</w:t>
      </w:r>
      <w:r>
        <w:rPr>
          <w:i/>
          <w:sz w:val="24"/>
          <w:szCs w:val="24"/>
        </w:rPr>
        <w:t>t</w:t>
      </w:r>
      <w:r>
        <w:rPr>
          <w:i/>
          <w:spacing w:val="-2"/>
          <w:sz w:val="24"/>
          <w:szCs w:val="24"/>
        </w:rPr>
        <w:t>r</w:t>
      </w:r>
      <w:r>
        <w:rPr>
          <w:i/>
          <w:sz w:val="24"/>
          <w:szCs w:val="24"/>
        </w:rPr>
        <w:t>uction.</w:t>
      </w:r>
      <w:r>
        <w:rPr>
          <w:i/>
          <w:spacing w:val="5"/>
          <w:sz w:val="24"/>
          <w:szCs w:val="24"/>
        </w:rPr>
        <w:t xml:space="preserve"> </w:t>
      </w:r>
      <w:r>
        <w:rPr>
          <w:spacing w:val="-6"/>
          <w:sz w:val="24"/>
          <w:szCs w:val="24"/>
        </w:rPr>
        <w:t>C</w:t>
      </w:r>
      <w:r>
        <w:rPr>
          <w:spacing w:val="5"/>
          <w:sz w:val="24"/>
          <w:szCs w:val="24"/>
        </w:rPr>
        <w:t>o</w:t>
      </w:r>
      <w:r>
        <w:rPr>
          <w:sz w:val="24"/>
          <w:szCs w:val="24"/>
        </w:rPr>
        <w:t>p</w:t>
      </w:r>
      <w:r>
        <w:rPr>
          <w:spacing w:val="-10"/>
          <w:sz w:val="24"/>
          <w:szCs w:val="24"/>
        </w:rPr>
        <w:t>y</w:t>
      </w:r>
      <w:r>
        <w:rPr>
          <w:spacing w:val="6"/>
          <w:sz w:val="24"/>
          <w:szCs w:val="24"/>
        </w:rPr>
        <w:t>r</w:t>
      </w:r>
      <w:r>
        <w:rPr>
          <w:spacing w:val="-4"/>
          <w:sz w:val="24"/>
          <w:szCs w:val="24"/>
        </w:rPr>
        <w:t>i</w:t>
      </w:r>
      <w:r>
        <w:rPr>
          <w:spacing w:val="5"/>
          <w:sz w:val="24"/>
          <w:szCs w:val="24"/>
        </w:rPr>
        <w:t>g</w:t>
      </w:r>
      <w:r>
        <w:rPr>
          <w:spacing w:val="-5"/>
          <w:sz w:val="24"/>
          <w:szCs w:val="24"/>
        </w:rPr>
        <w:t>h</w:t>
      </w:r>
      <w:r>
        <w:rPr>
          <w:sz w:val="24"/>
          <w:szCs w:val="24"/>
        </w:rPr>
        <w:t>t</w:t>
      </w:r>
      <w:r>
        <w:rPr>
          <w:spacing w:val="8"/>
          <w:sz w:val="24"/>
          <w:szCs w:val="24"/>
        </w:rPr>
        <w:t xml:space="preserve"> </w:t>
      </w:r>
      <w:r>
        <w:rPr>
          <w:sz w:val="24"/>
          <w:szCs w:val="24"/>
        </w:rPr>
        <w:t xml:space="preserve">1997. </w:t>
      </w:r>
      <w:r>
        <w:rPr>
          <w:spacing w:val="-5"/>
          <w:sz w:val="24"/>
          <w:szCs w:val="24"/>
        </w:rPr>
        <w:t>K</w:t>
      </w:r>
      <w:r>
        <w:rPr>
          <w:sz w:val="24"/>
          <w:szCs w:val="24"/>
        </w:rPr>
        <w:t>a</w:t>
      </w:r>
      <w:r>
        <w:rPr>
          <w:spacing w:val="4"/>
          <w:sz w:val="24"/>
          <w:szCs w:val="24"/>
        </w:rPr>
        <w:t>t</w:t>
      </w:r>
      <w:r>
        <w:rPr>
          <w:spacing w:val="-5"/>
          <w:sz w:val="24"/>
          <w:szCs w:val="24"/>
        </w:rPr>
        <w:t>h</w:t>
      </w:r>
      <w:r>
        <w:rPr>
          <w:spacing w:val="6"/>
          <w:sz w:val="24"/>
          <w:szCs w:val="24"/>
        </w:rPr>
        <w:t>r</w:t>
      </w:r>
      <w:r>
        <w:rPr>
          <w:spacing w:val="-5"/>
          <w:sz w:val="24"/>
          <w:szCs w:val="24"/>
        </w:rPr>
        <w:t>y</w:t>
      </w:r>
      <w:r>
        <w:rPr>
          <w:sz w:val="24"/>
          <w:szCs w:val="24"/>
        </w:rPr>
        <w:t>n</w:t>
      </w:r>
      <w:r>
        <w:rPr>
          <w:spacing w:val="-2"/>
          <w:sz w:val="24"/>
          <w:szCs w:val="24"/>
        </w:rPr>
        <w:t xml:space="preserve"> </w:t>
      </w:r>
      <w:r>
        <w:rPr>
          <w:sz w:val="24"/>
          <w:szCs w:val="24"/>
        </w:rPr>
        <w:t>H.</w:t>
      </w:r>
      <w:r>
        <w:rPr>
          <w:spacing w:val="4"/>
          <w:sz w:val="24"/>
          <w:szCs w:val="24"/>
        </w:rPr>
        <w:t xml:space="preserve"> </w:t>
      </w:r>
      <w:r>
        <w:rPr>
          <w:spacing w:val="-5"/>
          <w:sz w:val="24"/>
          <w:szCs w:val="24"/>
        </w:rPr>
        <w:t>A</w:t>
      </w:r>
      <w:r>
        <w:rPr>
          <w:sz w:val="24"/>
          <w:szCs w:val="24"/>
        </w:rPr>
        <w:t>u,</w:t>
      </w:r>
      <w:r>
        <w:rPr>
          <w:spacing w:val="5"/>
          <w:sz w:val="24"/>
          <w:szCs w:val="24"/>
        </w:rPr>
        <w:t xml:space="preserve"> </w:t>
      </w:r>
      <w:r>
        <w:rPr>
          <w:spacing w:val="-2"/>
          <w:sz w:val="24"/>
          <w:szCs w:val="24"/>
        </w:rPr>
        <w:t>J</w:t>
      </w:r>
      <w:r>
        <w:rPr>
          <w:sz w:val="24"/>
          <w:szCs w:val="24"/>
        </w:rPr>
        <w:t>a</w:t>
      </w:r>
      <w:r>
        <w:rPr>
          <w:spacing w:val="-2"/>
          <w:sz w:val="24"/>
          <w:szCs w:val="24"/>
        </w:rPr>
        <w:t>c</w:t>
      </w:r>
      <w:r>
        <w:rPr>
          <w:sz w:val="24"/>
          <w:szCs w:val="24"/>
        </w:rPr>
        <w:t>qu</w:t>
      </w:r>
      <w:r>
        <w:rPr>
          <w:spacing w:val="4"/>
          <w:sz w:val="24"/>
          <w:szCs w:val="24"/>
        </w:rPr>
        <w:t>e</w:t>
      </w:r>
      <w:r>
        <w:rPr>
          <w:spacing w:val="-4"/>
          <w:sz w:val="24"/>
          <w:szCs w:val="24"/>
        </w:rPr>
        <w:t>li</w:t>
      </w:r>
      <w:r>
        <w:rPr>
          <w:sz w:val="24"/>
          <w:szCs w:val="24"/>
        </w:rPr>
        <w:t>n</w:t>
      </w:r>
      <w:r>
        <w:rPr>
          <w:spacing w:val="2"/>
          <w:sz w:val="24"/>
          <w:szCs w:val="24"/>
        </w:rPr>
        <w:t xml:space="preserve"> </w:t>
      </w:r>
      <w:r>
        <w:rPr>
          <w:sz w:val="24"/>
          <w:szCs w:val="24"/>
        </w:rPr>
        <w:t>H.</w:t>
      </w:r>
      <w:r>
        <w:rPr>
          <w:spacing w:val="4"/>
          <w:sz w:val="24"/>
          <w:szCs w:val="24"/>
        </w:rPr>
        <w:t xml:space="preserve"> </w:t>
      </w:r>
      <w:r>
        <w:rPr>
          <w:spacing w:val="-2"/>
          <w:sz w:val="24"/>
          <w:szCs w:val="24"/>
        </w:rPr>
        <w:t>C</w:t>
      </w:r>
      <w:r>
        <w:rPr>
          <w:sz w:val="24"/>
          <w:szCs w:val="24"/>
        </w:rPr>
        <w:t>ar</w:t>
      </w:r>
      <w:r>
        <w:rPr>
          <w:spacing w:val="-2"/>
          <w:sz w:val="24"/>
          <w:szCs w:val="24"/>
        </w:rPr>
        <w:t>r</w:t>
      </w:r>
      <w:r>
        <w:rPr>
          <w:spacing w:val="5"/>
          <w:sz w:val="24"/>
          <w:szCs w:val="24"/>
        </w:rPr>
        <w:t>o</w:t>
      </w:r>
      <w:r>
        <w:rPr>
          <w:spacing w:val="-4"/>
          <w:sz w:val="24"/>
          <w:szCs w:val="24"/>
        </w:rPr>
        <w:t>ll</w:t>
      </w:r>
      <w:r>
        <w:rPr>
          <w:sz w:val="24"/>
          <w:szCs w:val="24"/>
        </w:rPr>
        <w:t>,</w:t>
      </w:r>
      <w:r>
        <w:rPr>
          <w:spacing w:val="5"/>
          <w:sz w:val="24"/>
          <w:szCs w:val="24"/>
        </w:rPr>
        <w:t xml:space="preserve"> </w:t>
      </w:r>
      <w:r>
        <w:rPr>
          <w:spacing w:val="-2"/>
          <w:sz w:val="24"/>
          <w:szCs w:val="24"/>
        </w:rPr>
        <w:t>J</w:t>
      </w:r>
      <w:r>
        <w:rPr>
          <w:sz w:val="24"/>
          <w:szCs w:val="24"/>
        </w:rPr>
        <w:t>u</w:t>
      </w:r>
      <w:r>
        <w:rPr>
          <w:spacing w:val="5"/>
          <w:sz w:val="24"/>
          <w:szCs w:val="24"/>
        </w:rPr>
        <w:t>d</w:t>
      </w:r>
      <w:r>
        <w:rPr>
          <w:spacing w:val="-9"/>
          <w:sz w:val="24"/>
          <w:szCs w:val="24"/>
        </w:rPr>
        <w:t>i</w:t>
      </w:r>
      <w:r>
        <w:rPr>
          <w:spacing w:val="5"/>
          <w:sz w:val="24"/>
          <w:szCs w:val="24"/>
        </w:rPr>
        <w:t>t</w:t>
      </w:r>
      <w:r>
        <w:rPr>
          <w:sz w:val="24"/>
          <w:szCs w:val="24"/>
        </w:rPr>
        <w:t>h</w:t>
      </w:r>
      <w:r>
        <w:rPr>
          <w:spacing w:val="2"/>
          <w:sz w:val="24"/>
          <w:szCs w:val="24"/>
        </w:rPr>
        <w:t xml:space="preserve"> </w:t>
      </w:r>
      <w:r>
        <w:rPr>
          <w:spacing w:val="-5"/>
          <w:sz w:val="24"/>
          <w:szCs w:val="24"/>
        </w:rPr>
        <w:t>A</w:t>
      </w:r>
      <w:r>
        <w:rPr>
          <w:sz w:val="24"/>
          <w:szCs w:val="24"/>
        </w:rPr>
        <w:t>.</w:t>
      </w:r>
      <w:r>
        <w:rPr>
          <w:spacing w:val="5"/>
          <w:sz w:val="24"/>
          <w:szCs w:val="24"/>
        </w:rPr>
        <w:t xml:space="preserve"> </w:t>
      </w:r>
      <w:r>
        <w:rPr>
          <w:sz w:val="24"/>
          <w:szCs w:val="24"/>
        </w:rPr>
        <w:t>Sc</w:t>
      </w:r>
      <w:r>
        <w:rPr>
          <w:spacing w:val="-5"/>
          <w:sz w:val="24"/>
          <w:szCs w:val="24"/>
        </w:rPr>
        <w:t>h</w:t>
      </w:r>
      <w:r>
        <w:rPr>
          <w:sz w:val="24"/>
          <w:szCs w:val="24"/>
        </w:rPr>
        <w:t>e</w:t>
      </w:r>
      <w:r>
        <w:rPr>
          <w:spacing w:val="4"/>
          <w:sz w:val="24"/>
          <w:szCs w:val="24"/>
        </w:rPr>
        <w:t>u</w:t>
      </w:r>
      <w:r>
        <w:rPr>
          <w:sz w:val="24"/>
          <w:szCs w:val="24"/>
        </w:rPr>
        <w:t xml:space="preserve">, </w:t>
      </w:r>
      <w:r>
        <w:rPr>
          <w:spacing w:val="-2"/>
          <w:sz w:val="24"/>
          <w:szCs w:val="24"/>
        </w:rPr>
        <w:t>C</w:t>
      </w:r>
      <w:r>
        <w:rPr>
          <w:spacing w:val="-5"/>
          <w:sz w:val="24"/>
          <w:szCs w:val="24"/>
        </w:rPr>
        <w:t>h</w:t>
      </w:r>
      <w:r>
        <w:rPr>
          <w:spacing w:val="6"/>
          <w:sz w:val="24"/>
          <w:szCs w:val="24"/>
        </w:rPr>
        <w:t>r</w:t>
      </w:r>
      <w:r>
        <w:rPr>
          <w:spacing w:val="-4"/>
          <w:sz w:val="24"/>
          <w:szCs w:val="24"/>
        </w:rPr>
        <w:t>i</w:t>
      </w:r>
      <w:r>
        <w:rPr>
          <w:spacing w:val="-2"/>
          <w:sz w:val="24"/>
          <w:szCs w:val="24"/>
        </w:rPr>
        <w:t>s</w:t>
      </w:r>
      <w:r>
        <w:rPr>
          <w:spacing w:val="5"/>
          <w:sz w:val="24"/>
          <w:szCs w:val="24"/>
        </w:rPr>
        <w:t>to</w:t>
      </w:r>
      <w:r>
        <w:rPr>
          <w:sz w:val="24"/>
          <w:szCs w:val="24"/>
        </w:rPr>
        <w:t>p</w:t>
      </w:r>
      <w:r>
        <w:rPr>
          <w:spacing w:val="-5"/>
          <w:sz w:val="24"/>
          <w:szCs w:val="24"/>
        </w:rPr>
        <w:t>h</w:t>
      </w:r>
      <w:r>
        <w:rPr>
          <w:sz w:val="24"/>
          <w:szCs w:val="24"/>
        </w:rPr>
        <w:t>er</w:t>
      </w:r>
      <w:r>
        <w:rPr>
          <w:spacing w:val="2"/>
          <w:sz w:val="24"/>
          <w:szCs w:val="24"/>
        </w:rPr>
        <w:t>­</w:t>
      </w:r>
      <w:r>
        <w:rPr>
          <w:sz w:val="24"/>
          <w:szCs w:val="24"/>
        </w:rPr>
        <w:t>Gor</w:t>
      </w:r>
      <w:r>
        <w:rPr>
          <w:spacing w:val="-4"/>
          <w:sz w:val="24"/>
          <w:szCs w:val="24"/>
        </w:rPr>
        <w:t>d</w:t>
      </w:r>
      <w:r>
        <w:rPr>
          <w:spacing w:val="5"/>
          <w:sz w:val="24"/>
          <w:szCs w:val="24"/>
        </w:rPr>
        <w:t>o</w:t>
      </w:r>
      <w:r>
        <w:rPr>
          <w:sz w:val="24"/>
          <w:szCs w:val="24"/>
        </w:rPr>
        <w:t>n</w:t>
      </w:r>
      <w:r>
        <w:rPr>
          <w:spacing w:val="-2"/>
          <w:sz w:val="24"/>
          <w:szCs w:val="24"/>
        </w:rPr>
        <w:t xml:space="preserve"> </w:t>
      </w:r>
      <w:r>
        <w:rPr>
          <w:sz w:val="24"/>
          <w:szCs w:val="24"/>
        </w:rPr>
        <w:t>Pub</w:t>
      </w:r>
      <w:r>
        <w:rPr>
          <w:spacing w:val="1"/>
          <w:sz w:val="24"/>
          <w:szCs w:val="24"/>
        </w:rPr>
        <w:t>l</w:t>
      </w:r>
      <w:r>
        <w:rPr>
          <w:spacing w:val="-4"/>
          <w:sz w:val="24"/>
          <w:szCs w:val="24"/>
        </w:rPr>
        <w:t>i</w:t>
      </w:r>
      <w:r>
        <w:rPr>
          <w:spacing w:val="3"/>
          <w:sz w:val="24"/>
          <w:szCs w:val="24"/>
        </w:rPr>
        <w:t>s</w:t>
      </w:r>
      <w:r>
        <w:rPr>
          <w:sz w:val="24"/>
          <w:szCs w:val="24"/>
        </w:rPr>
        <w:t>h</w:t>
      </w:r>
      <w:r>
        <w:rPr>
          <w:spacing w:val="-4"/>
          <w:sz w:val="24"/>
          <w:szCs w:val="24"/>
        </w:rPr>
        <w:t>i</w:t>
      </w:r>
      <w:r>
        <w:rPr>
          <w:sz w:val="24"/>
          <w:szCs w:val="24"/>
        </w:rPr>
        <w:t>ng</w:t>
      </w:r>
      <w:r>
        <w:rPr>
          <w:spacing w:val="2"/>
          <w:sz w:val="24"/>
          <w:szCs w:val="24"/>
        </w:rPr>
        <w:t xml:space="preserve"> I</w:t>
      </w:r>
      <w:r>
        <w:rPr>
          <w:spacing w:val="-5"/>
          <w:sz w:val="24"/>
          <w:szCs w:val="24"/>
        </w:rPr>
        <w:t>n</w:t>
      </w:r>
      <w:r>
        <w:rPr>
          <w:sz w:val="24"/>
          <w:szCs w:val="24"/>
        </w:rPr>
        <w:t>c</w:t>
      </w:r>
    </w:p>
    <w:p w:rsidR="00F11718" w:rsidRDefault="00F11718">
      <w:pPr>
        <w:spacing w:line="200" w:lineRule="exact"/>
      </w:pPr>
    </w:p>
    <w:p w:rsidR="00F11718" w:rsidRDefault="00F11718">
      <w:pPr>
        <w:spacing w:before="4" w:line="280" w:lineRule="exact"/>
        <w:rPr>
          <w:sz w:val="28"/>
          <w:szCs w:val="28"/>
        </w:rPr>
      </w:pPr>
    </w:p>
    <w:p w:rsidR="00F11718" w:rsidRDefault="00402781">
      <w:pPr>
        <w:spacing w:before="29"/>
        <w:ind w:left="460"/>
        <w:rPr>
          <w:sz w:val="24"/>
          <w:szCs w:val="24"/>
        </w:rPr>
      </w:pPr>
      <w:r>
        <w:rPr>
          <w:b/>
          <w:sz w:val="24"/>
          <w:szCs w:val="24"/>
        </w:rPr>
        <w:t>DOU</w:t>
      </w:r>
      <w:r>
        <w:rPr>
          <w:b/>
          <w:spacing w:val="3"/>
          <w:sz w:val="24"/>
          <w:szCs w:val="24"/>
        </w:rPr>
        <w:t>B</w:t>
      </w:r>
      <w:r>
        <w:rPr>
          <w:b/>
          <w:spacing w:val="-2"/>
          <w:sz w:val="24"/>
          <w:szCs w:val="24"/>
        </w:rPr>
        <w:t>L</w:t>
      </w:r>
      <w:r>
        <w:rPr>
          <w:b/>
          <w:sz w:val="24"/>
          <w:szCs w:val="24"/>
        </w:rPr>
        <w:t>E</w:t>
      </w:r>
      <w:r>
        <w:rPr>
          <w:b/>
          <w:spacing w:val="1"/>
          <w:sz w:val="24"/>
          <w:szCs w:val="24"/>
        </w:rPr>
        <w:t xml:space="preserve"> </w:t>
      </w:r>
      <w:r>
        <w:rPr>
          <w:b/>
          <w:spacing w:val="-2"/>
          <w:sz w:val="24"/>
          <w:szCs w:val="24"/>
        </w:rPr>
        <w:t>E</w:t>
      </w:r>
      <w:r>
        <w:rPr>
          <w:b/>
          <w:sz w:val="24"/>
          <w:szCs w:val="24"/>
        </w:rPr>
        <w:t>N</w:t>
      </w:r>
      <w:r>
        <w:rPr>
          <w:b/>
          <w:spacing w:val="-2"/>
          <w:sz w:val="24"/>
          <w:szCs w:val="24"/>
        </w:rPr>
        <w:t>T</w:t>
      </w:r>
      <w:r>
        <w:rPr>
          <w:b/>
          <w:sz w:val="24"/>
          <w:szCs w:val="24"/>
        </w:rPr>
        <w:t>RY J</w:t>
      </w:r>
      <w:r>
        <w:rPr>
          <w:b/>
          <w:spacing w:val="2"/>
          <w:sz w:val="24"/>
          <w:szCs w:val="24"/>
        </w:rPr>
        <w:t>O</w:t>
      </w:r>
      <w:r>
        <w:rPr>
          <w:b/>
          <w:sz w:val="24"/>
          <w:szCs w:val="24"/>
        </w:rPr>
        <w:t>URN</w:t>
      </w:r>
      <w:r>
        <w:rPr>
          <w:b/>
          <w:spacing w:val="-2"/>
          <w:sz w:val="24"/>
          <w:szCs w:val="24"/>
        </w:rPr>
        <w:t>AL</w:t>
      </w:r>
      <w:r>
        <w:rPr>
          <w:b/>
          <w:sz w:val="24"/>
          <w:szCs w:val="24"/>
        </w:rPr>
        <w:t>S</w:t>
      </w:r>
    </w:p>
    <w:p w:rsidR="00F11718" w:rsidRDefault="00F11718">
      <w:pPr>
        <w:spacing w:before="7" w:line="140" w:lineRule="exact"/>
        <w:rPr>
          <w:sz w:val="14"/>
          <w:szCs w:val="14"/>
        </w:rPr>
      </w:pPr>
    </w:p>
    <w:p w:rsidR="00F11718" w:rsidRDefault="00F11718">
      <w:pPr>
        <w:spacing w:line="200" w:lineRule="exact"/>
      </w:pPr>
    </w:p>
    <w:p w:rsidR="00F11718" w:rsidRDefault="00F11718">
      <w:pPr>
        <w:spacing w:line="200" w:lineRule="exact"/>
      </w:pPr>
    </w:p>
    <w:p w:rsidR="00F11718" w:rsidRDefault="00DA5557">
      <w:pPr>
        <w:spacing w:line="360" w:lineRule="exact"/>
        <w:ind w:left="1641"/>
        <w:rPr>
          <w:sz w:val="32"/>
          <w:szCs w:val="32"/>
        </w:rPr>
      </w:pPr>
      <w:r>
        <w:rPr>
          <w:noProof/>
        </w:rPr>
        <mc:AlternateContent>
          <mc:Choice Requires="wpg">
            <w:drawing>
              <wp:anchor distT="0" distB="0" distL="114300" distR="114300" simplePos="0" relativeHeight="251659776" behindDoc="1" locked="0" layoutInCell="1" allowOverlap="1">
                <wp:simplePos x="0" y="0"/>
                <wp:positionH relativeFrom="page">
                  <wp:posOffset>1026795</wp:posOffset>
                </wp:positionH>
                <wp:positionV relativeFrom="paragraph">
                  <wp:posOffset>0</wp:posOffset>
                </wp:positionV>
                <wp:extent cx="5768340" cy="5155565"/>
                <wp:effectExtent l="7620" t="3810" r="5715" b="31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5155565"/>
                          <a:chOff x="1617" y="0"/>
                          <a:chExt cx="9084" cy="8119"/>
                        </a:xfrm>
                      </wpg:grpSpPr>
                      <wpg:grpSp>
                        <wpg:cNvPr id="6" name="Group 9"/>
                        <wpg:cNvGrpSpPr>
                          <a:grpSpLocks/>
                        </wpg:cNvGrpSpPr>
                        <wpg:grpSpPr bwMode="auto">
                          <a:xfrm>
                            <a:off x="1622" y="380"/>
                            <a:ext cx="4584" cy="0"/>
                            <a:chOff x="1622" y="380"/>
                            <a:chExt cx="4584" cy="0"/>
                          </a:xfrm>
                        </wpg:grpSpPr>
                        <wps:wsp>
                          <wps:cNvPr id="7" name="Freeform 14"/>
                          <wps:cNvSpPr>
                            <a:spLocks/>
                          </wps:cNvSpPr>
                          <wps:spPr bwMode="auto">
                            <a:xfrm>
                              <a:off x="1622" y="380"/>
                              <a:ext cx="4584" cy="0"/>
                            </a:xfrm>
                            <a:custGeom>
                              <a:avLst/>
                              <a:gdLst>
                                <a:gd name="T0" fmla="+- 0 1622 1622"/>
                                <a:gd name="T1" fmla="*/ T0 w 4584"/>
                                <a:gd name="T2" fmla="+- 0 6206 1622"/>
                                <a:gd name="T3" fmla="*/ T2 w 4584"/>
                              </a:gdLst>
                              <a:ahLst/>
                              <a:cxnLst>
                                <a:cxn ang="0">
                                  <a:pos x="T1" y="0"/>
                                </a:cxn>
                                <a:cxn ang="0">
                                  <a:pos x="T3" y="0"/>
                                </a:cxn>
                              </a:cxnLst>
                              <a:rect l="0" t="0" r="r" b="b"/>
                              <a:pathLst>
                                <a:path w="4584">
                                  <a:moveTo>
                                    <a:pt x="0" y="0"/>
                                  </a:moveTo>
                                  <a:lnTo>
                                    <a:pt x="45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10"/>
                          <wpg:cNvGrpSpPr>
                            <a:grpSpLocks/>
                          </wpg:cNvGrpSpPr>
                          <wpg:grpSpPr bwMode="auto">
                            <a:xfrm>
                              <a:off x="6216" y="380"/>
                              <a:ext cx="4478" cy="0"/>
                              <a:chOff x="6216" y="380"/>
                              <a:chExt cx="4478" cy="0"/>
                            </a:xfrm>
                          </wpg:grpSpPr>
                          <wps:wsp>
                            <wps:cNvPr id="9" name="Freeform 13"/>
                            <wps:cNvSpPr>
                              <a:spLocks/>
                            </wps:cNvSpPr>
                            <wps:spPr bwMode="auto">
                              <a:xfrm>
                                <a:off x="6216" y="380"/>
                                <a:ext cx="4478" cy="0"/>
                              </a:xfrm>
                              <a:custGeom>
                                <a:avLst/>
                                <a:gdLst>
                                  <a:gd name="T0" fmla="+- 0 6216 6216"/>
                                  <a:gd name="T1" fmla="*/ T0 w 4478"/>
                                  <a:gd name="T2" fmla="+- 0 10694 6216"/>
                                  <a:gd name="T3" fmla="*/ T2 w 4478"/>
                                </a:gdLst>
                                <a:ahLst/>
                                <a:cxnLst>
                                  <a:cxn ang="0">
                                    <a:pos x="T1" y="0"/>
                                  </a:cxn>
                                  <a:cxn ang="0">
                                    <a:pos x="T3" y="0"/>
                                  </a:cxn>
                                </a:cxnLst>
                                <a:rect l="0" t="0" r="r" b="b"/>
                                <a:pathLst>
                                  <a:path w="4478">
                                    <a:moveTo>
                                      <a:pt x="0" y="0"/>
                                    </a:moveTo>
                                    <a:lnTo>
                                      <a:pt x="44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11"/>
                            <wpg:cNvGrpSpPr>
                              <a:grpSpLocks/>
                            </wpg:cNvGrpSpPr>
                            <wpg:grpSpPr bwMode="auto">
                              <a:xfrm>
                                <a:off x="6211" y="6"/>
                                <a:ext cx="0" cy="8107"/>
                                <a:chOff x="6211" y="6"/>
                                <a:chExt cx="0" cy="8107"/>
                              </a:xfrm>
                            </wpg:grpSpPr>
                            <wps:wsp>
                              <wps:cNvPr id="11" name="Freeform 12"/>
                              <wps:cNvSpPr>
                                <a:spLocks/>
                              </wps:cNvSpPr>
                              <wps:spPr bwMode="auto">
                                <a:xfrm>
                                  <a:off x="6211" y="6"/>
                                  <a:ext cx="0" cy="8107"/>
                                </a:xfrm>
                                <a:custGeom>
                                  <a:avLst/>
                                  <a:gdLst>
                                    <a:gd name="T0" fmla="+- 0 6 6"/>
                                    <a:gd name="T1" fmla="*/ 6 h 8107"/>
                                    <a:gd name="T2" fmla="+- 0 8113 6"/>
                                    <a:gd name="T3" fmla="*/ 8113 h 8107"/>
                                  </a:gdLst>
                                  <a:ahLst/>
                                  <a:cxnLst>
                                    <a:cxn ang="0">
                                      <a:pos x="0" y="T1"/>
                                    </a:cxn>
                                    <a:cxn ang="0">
                                      <a:pos x="0" y="T3"/>
                                    </a:cxn>
                                  </a:cxnLst>
                                  <a:rect l="0" t="0" r="r" b="b"/>
                                  <a:pathLst>
                                    <a:path h="8107">
                                      <a:moveTo>
                                        <a:pt x="0" y="0"/>
                                      </a:moveTo>
                                      <a:lnTo>
                                        <a:pt x="0" y="81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0.85pt;margin-top:0;width:454.2pt;height:405.95pt;z-index:-251656704;mso-position-horizontal-relative:page" coordorigin="1617" coordsize="9084,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">
                <v:group id="Group 9" o:spid="_x0000_s1027" style="position:absolute;left:1622;top:380;width:4584;height:0" coordorigin="1622,380" coordsize="4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28" style="position:absolute;left:1622;top:380;width:4584;height:0;visibility:visible;mso-wrap-style:square;v-text-anchor:top" coordsize="4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rbMEA&#10;AADaAAAADwAAAGRycy9kb3ducmV2LnhtbESPzYoCMRCE74LvEFrwsmhGD66MRhFR1svi7wO0k3Yy&#10;OukMk6yOb78RBI9FVX1FTeeNLcWdal84VjDoJyCIM6cLzhWcjuveGIQPyBpLx6TgSR7ms3Zriql2&#10;D97T/RByESHsU1RgQqhSKX1myKLvu4o4ehdXWwxR1rnUNT4i3JZymCQjabHguGCwoqWh7Hb4swpG&#10;X2sz0Ksr/2zP28wEuftd2p1S3U6zmIAI1IRP+N3eaAXf8LoSb4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fa2zBAAAA2gAAAA8AAAAAAAAAAAAAAAAAmAIAAGRycy9kb3du&#10;cmV2LnhtbFBLBQYAAAAABAAEAPUAAACGAwAAAAA=&#10;" path="m,l4584,e" filled="f" strokeweight=".58pt">
                    <v:path arrowok="t" o:connecttype="custom" o:connectlocs="0,0;4584,0" o:connectangles="0,0"/>
                  </v:shape>
                  <v:group id="Group 10" o:spid="_x0000_s1029" style="position:absolute;left:6216;top:380;width:4478;height:0" coordorigin="6216,380" coordsize="4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30" style="position:absolute;left:6216;top:380;width:4478;height:0;visibility:visible;mso-wrap-style:square;v-text-anchor:top" coordsize="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OPMIA&#10;AADaAAAADwAAAGRycy9kb3ducmV2LnhtbESP0WqDQBRE3wP5h+UG+hZX+1ASm40kQktBSojtB9y6&#10;Nypx71p3q+bvu4FCH4eZOcPsstl0YqTBtZYVJFEMgriyuuVawefHy3oDwnlkjZ1lUnAjB9l+udhh&#10;qu3EZxpLX4sAYZeigsb7PpXSVQ0ZdJHtiYN3sYNBH+RQSz3gFOCmk49x/CQNthwWGuwpb6i6lj9G&#10;wSn5OhYlzTnK4mZPr+P79M1eqYfVfHgG4Wn2/+G/9ptWsIX7lXA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848wgAAANoAAAAPAAAAAAAAAAAAAAAAAJgCAABkcnMvZG93&#10;bnJldi54bWxQSwUGAAAAAAQABAD1AAAAhwMAAAAA&#10;" path="m,l4478,e" filled="f" strokeweight=".58pt">
                      <v:path arrowok="t" o:connecttype="custom" o:connectlocs="0,0;4478,0" o:connectangles="0,0"/>
                    </v:shape>
                    <v:group id="Group 11" o:spid="_x0000_s1031" style="position:absolute;left:6211;top:6;width:0;height:8107" coordorigin="6211,6" coordsize="0,8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2" style="position:absolute;left:6211;top:6;width:0;height:8107;visibility:visible;mso-wrap-style:square;v-text-anchor:top" coordsize="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VMQA&#10;AADbAAAADwAAAGRycy9kb3ducmV2LnhtbERPTWvCQBC9C/0PyxR6Cc0mPTSauooIBQUpaAy0tyE7&#10;TVKzsyG71fTfdwXB2zze58yXo+nEmQbXWlaQxgkI4srqlmsFx+L9eQrCeWSNnWVS8EcOlouHyRxz&#10;bS+8p/PB1yKEsMtRQeN9n0vpqoYMutj2xIH7toNBH+BQSz3gJYSbTr4kyas02HJoaLCndUPV6fBr&#10;FEQ/hS03Fc+yr6JMt7tT9DlmH0o9PY6rNxCeRn8X39wbHeancP0lH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vlTEAAAA2wAAAA8AAAAAAAAAAAAAAAAAmAIAAGRycy9k&#10;b3ducmV2LnhtbFBLBQYAAAAABAAEAPUAAACJAwAAAAA=&#10;" path="m,l,8107e" filled="f" strokeweight=".58pt">
                        <v:path arrowok="t" o:connecttype="custom" o:connectlocs="0,6;0,8113" o:connectangles="0,0"/>
                      </v:shape>
                    </v:group>
                  </v:group>
                </v:group>
                <w10:wrap anchorx="page"/>
              </v:group>
            </w:pict>
          </mc:Fallback>
        </mc:AlternateContent>
      </w:r>
      <w:r w:rsidR="00402781">
        <w:rPr>
          <w:b/>
          <w:spacing w:val="-5"/>
          <w:position w:val="-1"/>
          <w:sz w:val="32"/>
          <w:szCs w:val="32"/>
        </w:rPr>
        <w:t>W</w:t>
      </w:r>
      <w:r w:rsidR="00402781">
        <w:rPr>
          <w:b/>
          <w:position w:val="-1"/>
          <w:sz w:val="32"/>
          <w:szCs w:val="32"/>
        </w:rPr>
        <w:t>hat</w:t>
      </w:r>
      <w:r w:rsidR="00402781">
        <w:rPr>
          <w:b/>
          <w:spacing w:val="-2"/>
          <w:position w:val="-1"/>
          <w:sz w:val="32"/>
          <w:szCs w:val="32"/>
        </w:rPr>
        <w:t>’</w:t>
      </w:r>
      <w:r w:rsidR="00402781">
        <w:rPr>
          <w:b/>
          <w:position w:val="-1"/>
          <w:sz w:val="32"/>
          <w:szCs w:val="32"/>
        </w:rPr>
        <w:t>s H</w:t>
      </w:r>
      <w:r w:rsidR="00402781">
        <w:rPr>
          <w:b/>
          <w:spacing w:val="3"/>
          <w:position w:val="-1"/>
          <w:sz w:val="32"/>
          <w:szCs w:val="32"/>
        </w:rPr>
        <w:t>a</w:t>
      </w:r>
      <w:r w:rsidR="00402781">
        <w:rPr>
          <w:b/>
          <w:position w:val="-1"/>
          <w:sz w:val="32"/>
          <w:szCs w:val="32"/>
        </w:rPr>
        <w:t>p</w:t>
      </w:r>
      <w:r w:rsidR="00402781">
        <w:rPr>
          <w:b/>
          <w:spacing w:val="-2"/>
          <w:position w:val="-1"/>
          <w:sz w:val="32"/>
          <w:szCs w:val="32"/>
        </w:rPr>
        <w:t>p</w:t>
      </w:r>
      <w:r w:rsidR="00402781">
        <w:rPr>
          <w:b/>
          <w:position w:val="-1"/>
          <w:sz w:val="32"/>
          <w:szCs w:val="32"/>
        </w:rPr>
        <w:t>en</w:t>
      </w:r>
      <w:r w:rsidR="00402781">
        <w:rPr>
          <w:b/>
          <w:spacing w:val="2"/>
          <w:position w:val="-1"/>
          <w:sz w:val="32"/>
          <w:szCs w:val="32"/>
        </w:rPr>
        <w:t>i</w:t>
      </w:r>
      <w:r w:rsidR="00402781">
        <w:rPr>
          <w:b/>
          <w:spacing w:val="-6"/>
          <w:position w:val="-1"/>
          <w:sz w:val="32"/>
          <w:szCs w:val="32"/>
        </w:rPr>
        <w:t>n</w:t>
      </w:r>
      <w:r w:rsidR="00402781">
        <w:rPr>
          <w:b/>
          <w:position w:val="-1"/>
          <w:sz w:val="32"/>
          <w:szCs w:val="32"/>
        </w:rPr>
        <w:t xml:space="preserve">g                            </w:t>
      </w:r>
      <w:r w:rsidR="00402781">
        <w:rPr>
          <w:b/>
          <w:spacing w:val="15"/>
          <w:position w:val="-1"/>
          <w:sz w:val="32"/>
          <w:szCs w:val="32"/>
        </w:rPr>
        <w:t xml:space="preserve"> </w:t>
      </w:r>
      <w:r w:rsidR="00402781">
        <w:rPr>
          <w:b/>
          <w:position w:val="-1"/>
          <w:sz w:val="32"/>
          <w:szCs w:val="32"/>
        </w:rPr>
        <w:t>My</w:t>
      </w:r>
      <w:r w:rsidR="00402781">
        <w:rPr>
          <w:b/>
          <w:spacing w:val="-2"/>
          <w:position w:val="-1"/>
          <w:sz w:val="32"/>
          <w:szCs w:val="32"/>
        </w:rPr>
        <w:t xml:space="preserve"> </w:t>
      </w:r>
      <w:r w:rsidR="00402781">
        <w:rPr>
          <w:b/>
          <w:spacing w:val="1"/>
          <w:position w:val="-1"/>
          <w:sz w:val="32"/>
          <w:szCs w:val="32"/>
        </w:rPr>
        <w:t>T</w:t>
      </w:r>
      <w:r w:rsidR="00402781">
        <w:rPr>
          <w:b/>
          <w:position w:val="-1"/>
          <w:sz w:val="32"/>
          <w:szCs w:val="32"/>
        </w:rPr>
        <w:t>hin</w:t>
      </w:r>
      <w:r w:rsidR="00402781">
        <w:rPr>
          <w:b/>
          <w:spacing w:val="-11"/>
          <w:position w:val="-1"/>
          <w:sz w:val="32"/>
          <w:szCs w:val="32"/>
        </w:rPr>
        <w:t>k</w:t>
      </w:r>
      <w:r w:rsidR="00402781">
        <w:rPr>
          <w:b/>
          <w:spacing w:val="2"/>
          <w:position w:val="-1"/>
          <w:sz w:val="32"/>
          <w:szCs w:val="32"/>
        </w:rPr>
        <w:t>i</w:t>
      </w:r>
      <w:r w:rsidR="00402781">
        <w:rPr>
          <w:b/>
          <w:position w:val="-1"/>
          <w:sz w:val="32"/>
          <w:szCs w:val="32"/>
        </w:rPr>
        <w:t>ng</w:t>
      </w:r>
    </w:p>
    <w:p w:rsidR="00F11718" w:rsidRDefault="00F11718">
      <w:pPr>
        <w:spacing w:before="2" w:line="160" w:lineRule="exact"/>
        <w:rPr>
          <w:sz w:val="16"/>
          <w:szCs w:val="16"/>
        </w:rPr>
      </w:pPr>
    </w:p>
    <w:p w:rsidR="00F11718" w:rsidRDefault="00F11718">
      <w:pPr>
        <w:spacing w:line="200" w:lineRule="exact"/>
        <w:sectPr w:rsidR="00F11718">
          <w:pgSz w:w="12240" w:h="15840"/>
          <w:pgMar w:top="1460" w:right="960" w:bottom="280" w:left="980" w:header="0" w:footer="766" w:gutter="0"/>
          <w:cols w:space="720"/>
        </w:sectPr>
      </w:pPr>
    </w:p>
    <w:p w:rsidR="00F11718" w:rsidRDefault="00402781">
      <w:pPr>
        <w:spacing w:before="20"/>
        <w:ind w:left="748"/>
        <w:rPr>
          <w:sz w:val="32"/>
          <w:szCs w:val="32"/>
        </w:rPr>
      </w:pPr>
      <w:r>
        <w:rPr>
          <w:spacing w:val="1"/>
          <w:sz w:val="32"/>
          <w:szCs w:val="32"/>
        </w:rPr>
        <w:lastRenderedPageBreak/>
        <w:t>B</w:t>
      </w:r>
      <w:r>
        <w:rPr>
          <w:spacing w:val="-1"/>
          <w:sz w:val="32"/>
          <w:szCs w:val="32"/>
        </w:rPr>
        <w:t>r</w:t>
      </w:r>
      <w:r>
        <w:rPr>
          <w:spacing w:val="2"/>
          <w:sz w:val="32"/>
          <w:szCs w:val="32"/>
        </w:rPr>
        <w:t>i</w:t>
      </w:r>
      <w:r>
        <w:rPr>
          <w:spacing w:val="-4"/>
          <w:sz w:val="32"/>
          <w:szCs w:val="32"/>
        </w:rPr>
        <w:t>e</w:t>
      </w:r>
      <w:r>
        <w:rPr>
          <w:sz w:val="32"/>
          <w:szCs w:val="32"/>
        </w:rPr>
        <w:t>f</w:t>
      </w:r>
      <w:r>
        <w:rPr>
          <w:spacing w:val="-1"/>
          <w:sz w:val="32"/>
          <w:szCs w:val="32"/>
        </w:rPr>
        <w:t xml:space="preserve"> </w:t>
      </w:r>
      <w:r>
        <w:rPr>
          <w:sz w:val="32"/>
          <w:szCs w:val="32"/>
        </w:rPr>
        <w:t>S</w:t>
      </w:r>
      <w:r>
        <w:rPr>
          <w:spacing w:val="2"/>
          <w:sz w:val="32"/>
          <w:szCs w:val="32"/>
        </w:rPr>
        <w:t>u</w:t>
      </w:r>
      <w:r>
        <w:rPr>
          <w:sz w:val="32"/>
          <w:szCs w:val="32"/>
        </w:rPr>
        <w:t>m</w:t>
      </w:r>
      <w:r>
        <w:rPr>
          <w:spacing w:val="-6"/>
          <w:sz w:val="32"/>
          <w:szCs w:val="32"/>
        </w:rPr>
        <w:t>m</w:t>
      </w:r>
      <w:r>
        <w:rPr>
          <w:sz w:val="32"/>
          <w:szCs w:val="32"/>
        </w:rPr>
        <w:t>ary</w:t>
      </w:r>
    </w:p>
    <w:p w:rsidR="00F11718" w:rsidRDefault="00F11718">
      <w:pPr>
        <w:spacing w:before="6" w:line="100" w:lineRule="exact"/>
        <w:rPr>
          <w:sz w:val="10"/>
          <w:szCs w:val="10"/>
        </w:rPr>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402781">
      <w:pPr>
        <w:ind w:left="748" w:right="-75"/>
        <w:rPr>
          <w:sz w:val="32"/>
          <w:szCs w:val="32"/>
        </w:rPr>
      </w:pPr>
      <w:r>
        <w:rPr>
          <w:spacing w:val="-2"/>
          <w:sz w:val="32"/>
          <w:szCs w:val="32"/>
        </w:rPr>
        <w:t>K</w:t>
      </w:r>
      <w:r>
        <w:rPr>
          <w:sz w:val="32"/>
          <w:szCs w:val="32"/>
        </w:rPr>
        <w:t>ey</w:t>
      </w:r>
      <w:r>
        <w:rPr>
          <w:spacing w:val="-6"/>
          <w:sz w:val="32"/>
          <w:szCs w:val="32"/>
        </w:rPr>
        <w:t xml:space="preserve"> </w:t>
      </w:r>
      <w:r>
        <w:rPr>
          <w:spacing w:val="2"/>
          <w:sz w:val="32"/>
          <w:szCs w:val="32"/>
        </w:rPr>
        <w:t>e</w:t>
      </w:r>
      <w:r>
        <w:rPr>
          <w:spacing w:val="-2"/>
          <w:sz w:val="32"/>
          <w:szCs w:val="32"/>
        </w:rPr>
        <w:t>v</w:t>
      </w:r>
      <w:r>
        <w:rPr>
          <w:spacing w:val="-4"/>
          <w:sz w:val="32"/>
          <w:szCs w:val="32"/>
        </w:rPr>
        <w:t>e</w:t>
      </w:r>
      <w:r>
        <w:rPr>
          <w:spacing w:val="2"/>
          <w:sz w:val="32"/>
          <w:szCs w:val="32"/>
        </w:rPr>
        <w:t>nt</w:t>
      </w:r>
      <w:r>
        <w:rPr>
          <w:sz w:val="32"/>
          <w:szCs w:val="32"/>
        </w:rPr>
        <w:t>s</w:t>
      </w:r>
      <w:r>
        <w:rPr>
          <w:spacing w:val="1"/>
          <w:sz w:val="32"/>
          <w:szCs w:val="32"/>
        </w:rPr>
        <w:t>/</w:t>
      </w:r>
      <w:r>
        <w:rPr>
          <w:spacing w:val="-1"/>
          <w:sz w:val="32"/>
          <w:szCs w:val="32"/>
        </w:rPr>
        <w:t>f</w:t>
      </w:r>
      <w:r>
        <w:rPr>
          <w:sz w:val="32"/>
          <w:szCs w:val="32"/>
        </w:rPr>
        <w:t>a</w:t>
      </w:r>
      <w:r>
        <w:rPr>
          <w:spacing w:val="-2"/>
          <w:sz w:val="32"/>
          <w:szCs w:val="32"/>
        </w:rPr>
        <w:t>c</w:t>
      </w:r>
      <w:r>
        <w:rPr>
          <w:spacing w:val="2"/>
          <w:sz w:val="32"/>
          <w:szCs w:val="32"/>
        </w:rPr>
        <w:t>t</w:t>
      </w:r>
      <w:r>
        <w:rPr>
          <w:sz w:val="32"/>
          <w:szCs w:val="32"/>
        </w:rPr>
        <w:t>s</w:t>
      </w:r>
      <w:r>
        <w:rPr>
          <w:spacing w:val="-3"/>
          <w:sz w:val="32"/>
          <w:szCs w:val="32"/>
        </w:rPr>
        <w:t>/</w:t>
      </w:r>
      <w:r>
        <w:rPr>
          <w:spacing w:val="2"/>
          <w:sz w:val="32"/>
          <w:szCs w:val="32"/>
        </w:rPr>
        <w:t>d</w:t>
      </w:r>
      <w:r>
        <w:rPr>
          <w:spacing w:val="-4"/>
          <w:sz w:val="32"/>
          <w:szCs w:val="32"/>
        </w:rPr>
        <w:t>e</w:t>
      </w:r>
      <w:r>
        <w:rPr>
          <w:spacing w:val="2"/>
          <w:sz w:val="32"/>
          <w:szCs w:val="32"/>
        </w:rPr>
        <w:t>t</w:t>
      </w:r>
      <w:r>
        <w:rPr>
          <w:spacing w:val="-4"/>
          <w:sz w:val="32"/>
          <w:szCs w:val="32"/>
        </w:rPr>
        <w:t>a</w:t>
      </w:r>
      <w:r>
        <w:rPr>
          <w:spacing w:val="2"/>
          <w:sz w:val="32"/>
          <w:szCs w:val="32"/>
        </w:rPr>
        <w:t>i</w:t>
      </w:r>
      <w:r>
        <w:rPr>
          <w:spacing w:val="-3"/>
          <w:sz w:val="32"/>
          <w:szCs w:val="32"/>
        </w:rPr>
        <w:t>l</w:t>
      </w:r>
      <w:r>
        <w:rPr>
          <w:sz w:val="32"/>
          <w:szCs w:val="32"/>
        </w:rPr>
        <w:t>s</w:t>
      </w:r>
    </w:p>
    <w:p w:rsidR="00F11718" w:rsidRDefault="00F11718">
      <w:pPr>
        <w:spacing w:before="6" w:line="120" w:lineRule="exact"/>
        <w:rPr>
          <w:sz w:val="13"/>
          <w:szCs w:val="13"/>
        </w:rPr>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402781">
      <w:pPr>
        <w:ind w:left="748"/>
        <w:rPr>
          <w:sz w:val="32"/>
          <w:szCs w:val="32"/>
        </w:rPr>
      </w:pPr>
      <w:r>
        <w:rPr>
          <w:spacing w:val="-2"/>
          <w:sz w:val="32"/>
          <w:szCs w:val="32"/>
        </w:rPr>
        <w:t>K</w:t>
      </w:r>
      <w:r>
        <w:rPr>
          <w:sz w:val="32"/>
          <w:szCs w:val="32"/>
        </w:rPr>
        <w:t>ey</w:t>
      </w:r>
      <w:r>
        <w:rPr>
          <w:spacing w:val="-6"/>
          <w:sz w:val="32"/>
          <w:szCs w:val="32"/>
        </w:rPr>
        <w:t xml:space="preserve"> </w:t>
      </w:r>
      <w:r>
        <w:rPr>
          <w:sz w:val="32"/>
          <w:szCs w:val="32"/>
        </w:rPr>
        <w:t>Q</w:t>
      </w:r>
      <w:r>
        <w:rPr>
          <w:spacing w:val="2"/>
          <w:sz w:val="32"/>
          <w:szCs w:val="32"/>
        </w:rPr>
        <w:t>u</w:t>
      </w:r>
      <w:r>
        <w:rPr>
          <w:spacing w:val="-2"/>
          <w:sz w:val="32"/>
          <w:szCs w:val="32"/>
        </w:rPr>
        <w:t>o</w:t>
      </w:r>
      <w:r>
        <w:rPr>
          <w:spacing w:val="2"/>
          <w:sz w:val="32"/>
          <w:szCs w:val="32"/>
        </w:rPr>
        <w:t>t</w:t>
      </w:r>
      <w:r>
        <w:rPr>
          <w:sz w:val="32"/>
          <w:szCs w:val="32"/>
        </w:rPr>
        <w:t>a</w:t>
      </w:r>
      <w:r>
        <w:rPr>
          <w:spacing w:val="3"/>
          <w:sz w:val="32"/>
          <w:szCs w:val="32"/>
        </w:rPr>
        <w:t>t</w:t>
      </w:r>
      <w:r>
        <w:rPr>
          <w:spacing w:val="2"/>
          <w:sz w:val="32"/>
          <w:szCs w:val="32"/>
        </w:rPr>
        <w:t>i</w:t>
      </w:r>
      <w:r>
        <w:rPr>
          <w:spacing w:val="-7"/>
          <w:sz w:val="32"/>
          <w:szCs w:val="32"/>
        </w:rPr>
        <w:t>o</w:t>
      </w:r>
      <w:r>
        <w:rPr>
          <w:spacing w:val="2"/>
          <w:sz w:val="32"/>
          <w:szCs w:val="32"/>
        </w:rPr>
        <w:t>n</w:t>
      </w:r>
      <w:r>
        <w:rPr>
          <w:sz w:val="32"/>
          <w:szCs w:val="32"/>
        </w:rPr>
        <w:t>s</w:t>
      </w:r>
    </w:p>
    <w:p w:rsidR="00F11718" w:rsidRDefault="00F11718">
      <w:pPr>
        <w:spacing w:before="1" w:line="100" w:lineRule="exact"/>
        <w:rPr>
          <w:sz w:val="10"/>
          <w:szCs w:val="10"/>
        </w:rPr>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402781">
      <w:pPr>
        <w:ind w:left="748"/>
        <w:rPr>
          <w:sz w:val="32"/>
          <w:szCs w:val="32"/>
        </w:rPr>
      </w:pPr>
      <w:r>
        <w:rPr>
          <w:spacing w:val="-4"/>
          <w:sz w:val="32"/>
          <w:szCs w:val="32"/>
        </w:rPr>
        <w:t>T</w:t>
      </w:r>
      <w:r>
        <w:rPr>
          <w:spacing w:val="2"/>
          <w:sz w:val="32"/>
          <w:szCs w:val="32"/>
        </w:rPr>
        <w:t>h</w:t>
      </w:r>
      <w:r>
        <w:rPr>
          <w:spacing w:val="-4"/>
          <w:sz w:val="32"/>
          <w:szCs w:val="32"/>
        </w:rPr>
        <w:t>e</w:t>
      </w:r>
      <w:r>
        <w:rPr>
          <w:sz w:val="32"/>
          <w:szCs w:val="32"/>
        </w:rPr>
        <w:t>m</w:t>
      </w:r>
      <w:r>
        <w:rPr>
          <w:spacing w:val="-4"/>
          <w:sz w:val="32"/>
          <w:szCs w:val="32"/>
        </w:rPr>
        <w:t>e</w:t>
      </w:r>
      <w:r>
        <w:rPr>
          <w:sz w:val="32"/>
          <w:szCs w:val="32"/>
        </w:rPr>
        <w:t>s</w:t>
      </w:r>
    </w:p>
    <w:p w:rsidR="00F11718" w:rsidRDefault="00F11718">
      <w:pPr>
        <w:spacing w:before="6" w:line="120" w:lineRule="exact"/>
        <w:rPr>
          <w:sz w:val="13"/>
          <w:szCs w:val="13"/>
        </w:rPr>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402781">
      <w:pPr>
        <w:ind w:left="748"/>
        <w:rPr>
          <w:sz w:val="32"/>
          <w:szCs w:val="32"/>
        </w:rPr>
      </w:pPr>
      <w:r>
        <w:rPr>
          <w:spacing w:val="-2"/>
          <w:sz w:val="32"/>
          <w:szCs w:val="32"/>
        </w:rPr>
        <w:t>N</w:t>
      </w:r>
      <w:r>
        <w:rPr>
          <w:sz w:val="32"/>
          <w:szCs w:val="32"/>
        </w:rPr>
        <w:t>ew</w:t>
      </w:r>
      <w:r>
        <w:rPr>
          <w:spacing w:val="-5"/>
          <w:sz w:val="32"/>
          <w:szCs w:val="32"/>
        </w:rPr>
        <w:t xml:space="preserve"> </w:t>
      </w:r>
      <w:r>
        <w:rPr>
          <w:sz w:val="32"/>
          <w:szCs w:val="32"/>
        </w:rPr>
        <w:t>V</w:t>
      </w:r>
      <w:r>
        <w:rPr>
          <w:spacing w:val="-3"/>
          <w:sz w:val="32"/>
          <w:szCs w:val="32"/>
        </w:rPr>
        <w:t>o</w:t>
      </w:r>
      <w:r>
        <w:rPr>
          <w:sz w:val="32"/>
          <w:szCs w:val="32"/>
        </w:rPr>
        <w:t>c</w:t>
      </w:r>
      <w:r>
        <w:rPr>
          <w:spacing w:val="2"/>
          <w:sz w:val="32"/>
          <w:szCs w:val="32"/>
        </w:rPr>
        <w:t>abu</w:t>
      </w:r>
      <w:r>
        <w:rPr>
          <w:spacing w:val="-3"/>
          <w:sz w:val="32"/>
          <w:szCs w:val="32"/>
        </w:rPr>
        <w:t>l</w:t>
      </w:r>
      <w:r>
        <w:rPr>
          <w:sz w:val="32"/>
          <w:szCs w:val="32"/>
        </w:rPr>
        <w:t>ary</w:t>
      </w:r>
    </w:p>
    <w:p w:rsidR="00F11718" w:rsidRDefault="00F11718">
      <w:pPr>
        <w:spacing w:before="6" w:line="120" w:lineRule="exact"/>
        <w:rPr>
          <w:sz w:val="13"/>
          <w:szCs w:val="13"/>
        </w:rPr>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402781">
      <w:pPr>
        <w:spacing w:line="360" w:lineRule="exact"/>
        <w:ind w:left="748"/>
        <w:rPr>
          <w:sz w:val="32"/>
          <w:szCs w:val="32"/>
        </w:rPr>
      </w:pPr>
      <w:r>
        <w:rPr>
          <w:spacing w:val="1"/>
          <w:position w:val="-1"/>
          <w:sz w:val="32"/>
          <w:szCs w:val="32"/>
        </w:rPr>
        <w:t>C</w:t>
      </w:r>
      <w:r>
        <w:rPr>
          <w:spacing w:val="-2"/>
          <w:position w:val="-1"/>
          <w:sz w:val="32"/>
          <w:szCs w:val="32"/>
        </w:rPr>
        <w:t>o</w:t>
      </w:r>
      <w:r>
        <w:rPr>
          <w:spacing w:val="2"/>
          <w:position w:val="-1"/>
          <w:sz w:val="32"/>
          <w:szCs w:val="32"/>
        </w:rPr>
        <w:t>n</w:t>
      </w:r>
      <w:r>
        <w:rPr>
          <w:spacing w:val="-1"/>
          <w:position w:val="-1"/>
          <w:sz w:val="32"/>
          <w:szCs w:val="32"/>
        </w:rPr>
        <w:t>f</w:t>
      </w:r>
      <w:r>
        <w:rPr>
          <w:spacing w:val="2"/>
          <w:position w:val="-1"/>
          <w:sz w:val="32"/>
          <w:szCs w:val="32"/>
        </w:rPr>
        <w:t>u</w:t>
      </w:r>
      <w:r>
        <w:rPr>
          <w:spacing w:val="-5"/>
          <w:position w:val="-1"/>
          <w:sz w:val="32"/>
          <w:szCs w:val="32"/>
        </w:rPr>
        <w:t>s</w:t>
      </w:r>
      <w:r>
        <w:rPr>
          <w:spacing w:val="-3"/>
          <w:position w:val="-1"/>
          <w:sz w:val="32"/>
          <w:szCs w:val="32"/>
        </w:rPr>
        <w:t>i</w:t>
      </w:r>
      <w:r>
        <w:rPr>
          <w:spacing w:val="2"/>
          <w:position w:val="-1"/>
          <w:sz w:val="32"/>
          <w:szCs w:val="32"/>
        </w:rPr>
        <w:t>n</w:t>
      </w:r>
      <w:r>
        <w:rPr>
          <w:position w:val="-1"/>
          <w:sz w:val="32"/>
          <w:szCs w:val="32"/>
        </w:rPr>
        <w:t>g</w:t>
      </w:r>
      <w:r>
        <w:rPr>
          <w:spacing w:val="-2"/>
          <w:position w:val="-1"/>
          <w:sz w:val="32"/>
          <w:szCs w:val="32"/>
        </w:rPr>
        <w:t xml:space="preserve"> </w:t>
      </w:r>
      <w:r>
        <w:rPr>
          <w:position w:val="-1"/>
          <w:sz w:val="32"/>
          <w:szCs w:val="32"/>
        </w:rPr>
        <w:t>Part</w:t>
      </w:r>
    </w:p>
    <w:p w:rsidR="00F11718" w:rsidRDefault="00402781">
      <w:pPr>
        <w:spacing w:before="20"/>
        <w:ind w:right="1072"/>
        <w:rPr>
          <w:sz w:val="32"/>
          <w:szCs w:val="32"/>
        </w:rPr>
      </w:pPr>
      <w:r>
        <w:br w:type="column"/>
      </w:r>
      <w:r>
        <w:rPr>
          <w:spacing w:val="1"/>
          <w:sz w:val="32"/>
          <w:szCs w:val="32"/>
        </w:rPr>
        <w:lastRenderedPageBreak/>
        <w:t>R</w:t>
      </w:r>
      <w:r>
        <w:rPr>
          <w:spacing w:val="-4"/>
          <w:sz w:val="32"/>
          <w:szCs w:val="32"/>
        </w:rPr>
        <w:t>e</w:t>
      </w:r>
      <w:r>
        <w:rPr>
          <w:sz w:val="32"/>
          <w:szCs w:val="32"/>
        </w:rPr>
        <w:t>a</w:t>
      </w:r>
      <w:r>
        <w:rPr>
          <w:spacing w:val="4"/>
          <w:sz w:val="32"/>
          <w:szCs w:val="32"/>
        </w:rPr>
        <w:t>d</w:t>
      </w:r>
      <w:r>
        <w:rPr>
          <w:spacing w:val="-4"/>
          <w:sz w:val="32"/>
          <w:szCs w:val="32"/>
        </w:rPr>
        <w:t>e</w:t>
      </w:r>
      <w:r>
        <w:rPr>
          <w:spacing w:val="-1"/>
          <w:sz w:val="32"/>
          <w:szCs w:val="32"/>
        </w:rPr>
        <w:t>r’</w:t>
      </w:r>
      <w:r>
        <w:rPr>
          <w:sz w:val="32"/>
          <w:szCs w:val="32"/>
        </w:rPr>
        <w:t>s r</w:t>
      </w:r>
      <w:r>
        <w:rPr>
          <w:spacing w:val="-4"/>
          <w:sz w:val="32"/>
          <w:szCs w:val="32"/>
        </w:rPr>
        <w:t>e</w:t>
      </w:r>
      <w:r>
        <w:rPr>
          <w:sz w:val="32"/>
          <w:szCs w:val="32"/>
        </w:rPr>
        <w:t>a</w:t>
      </w:r>
      <w:r>
        <w:rPr>
          <w:spacing w:val="2"/>
          <w:sz w:val="32"/>
          <w:szCs w:val="32"/>
        </w:rPr>
        <w:t>cti</w:t>
      </w:r>
      <w:r>
        <w:rPr>
          <w:spacing w:val="-7"/>
          <w:sz w:val="32"/>
          <w:szCs w:val="32"/>
        </w:rPr>
        <w:t>o</w:t>
      </w:r>
      <w:r>
        <w:rPr>
          <w:spacing w:val="2"/>
          <w:sz w:val="32"/>
          <w:szCs w:val="32"/>
        </w:rPr>
        <w:t>n/</w:t>
      </w:r>
      <w:r>
        <w:rPr>
          <w:spacing w:val="-7"/>
          <w:sz w:val="32"/>
          <w:szCs w:val="32"/>
        </w:rPr>
        <w:t>o</w:t>
      </w:r>
      <w:r>
        <w:rPr>
          <w:spacing w:val="2"/>
          <w:sz w:val="32"/>
          <w:szCs w:val="32"/>
        </w:rPr>
        <w:t>p</w:t>
      </w:r>
      <w:r>
        <w:rPr>
          <w:spacing w:val="-3"/>
          <w:sz w:val="32"/>
          <w:szCs w:val="32"/>
        </w:rPr>
        <w:t>i</w:t>
      </w:r>
      <w:r>
        <w:rPr>
          <w:spacing w:val="2"/>
          <w:sz w:val="32"/>
          <w:szCs w:val="32"/>
        </w:rPr>
        <w:t>ni</w:t>
      </w:r>
      <w:r>
        <w:rPr>
          <w:spacing w:val="-7"/>
          <w:sz w:val="32"/>
          <w:szCs w:val="32"/>
        </w:rPr>
        <w:t>o</w:t>
      </w:r>
      <w:r>
        <w:rPr>
          <w:spacing w:val="2"/>
          <w:sz w:val="32"/>
          <w:szCs w:val="32"/>
        </w:rPr>
        <w:t>n</w:t>
      </w:r>
      <w:r>
        <w:rPr>
          <w:sz w:val="32"/>
          <w:szCs w:val="32"/>
        </w:rPr>
        <w:t>s s</w:t>
      </w:r>
      <w:r>
        <w:rPr>
          <w:spacing w:val="2"/>
          <w:sz w:val="32"/>
          <w:szCs w:val="32"/>
        </w:rPr>
        <w:t>u</w:t>
      </w:r>
      <w:r>
        <w:rPr>
          <w:spacing w:val="-2"/>
          <w:sz w:val="32"/>
          <w:szCs w:val="32"/>
        </w:rPr>
        <w:t>p</w:t>
      </w:r>
      <w:r>
        <w:rPr>
          <w:spacing w:val="2"/>
          <w:sz w:val="32"/>
          <w:szCs w:val="32"/>
        </w:rPr>
        <w:t>p</w:t>
      </w:r>
      <w:r>
        <w:rPr>
          <w:spacing w:val="-2"/>
          <w:sz w:val="32"/>
          <w:szCs w:val="32"/>
        </w:rPr>
        <w:t>o</w:t>
      </w:r>
      <w:r>
        <w:rPr>
          <w:spacing w:val="-1"/>
          <w:sz w:val="32"/>
          <w:szCs w:val="32"/>
        </w:rPr>
        <w:t>r</w:t>
      </w:r>
      <w:r>
        <w:rPr>
          <w:spacing w:val="2"/>
          <w:sz w:val="32"/>
          <w:szCs w:val="32"/>
        </w:rPr>
        <w:t>t</w:t>
      </w:r>
      <w:r>
        <w:rPr>
          <w:spacing w:val="-4"/>
          <w:sz w:val="32"/>
          <w:szCs w:val="32"/>
        </w:rPr>
        <w:t>e</w:t>
      </w:r>
      <w:r>
        <w:rPr>
          <w:sz w:val="32"/>
          <w:szCs w:val="32"/>
        </w:rPr>
        <w:t>d</w:t>
      </w:r>
      <w:r>
        <w:rPr>
          <w:spacing w:val="3"/>
          <w:sz w:val="32"/>
          <w:szCs w:val="32"/>
        </w:rPr>
        <w:t xml:space="preserve"> </w:t>
      </w:r>
      <w:r>
        <w:rPr>
          <w:spacing w:val="-5"/>
          <w:sz w:val="32"/>
          <w:szCs w:val="32"/>
        </w:rPr>
        <w:t>w</w:t>
      </w:r>
      <w:r>
        <w:rPr>
          <w:spacing w:val="2"/>
          <w:sz w:val="32"/>
          <w:szCs w:val="32"/>
        </w:rPr>
        <w:t>i</w:t>
      </w:r>
      <w:r>
        <w:rPr>
          <w:spacing w:val="-3"/>
          <w:sz w:val="32"/>
          <w:szCs w:val="32"/>
        </w:rPr>
        <w:t>t</w:t>
      </w:r>
      <w:r>
        <w:rPr>
          <w:sz w:val="32"/>
          <w:szCs w:val="32"/>
        </w:rPr>
        <w:t>h</w:t>
      </w:r>
      <w:r>
        <w:rPr>
          <w:spacing w:val="3"/>
          <w:sz w:val="32"/>
          <w:szCs w:val="32"/>
        </w:rPr>
        <w:t xml:space="preserve"> </w:t>
      </w:r>
      <w:r>
        <w:rPr>
          <w:spacing w:val="-2"/>
          <w:sz w:val="32"/>
          <w:szCs w:val="32"/>
        </w:rPr>
        <w:t>ev</w:t>
      </w:r>
      <w:r>
        <w:rPr>
          <w:spacing w:val="-3"/>
          <w:sz w:val="32"/>
          <w:szCs w:val="32"/>
        </w:rPr>
        <w:t>i</w:t>
      </w:r>
      <w:r>
        <w:rPr>
          <w:spacing w:val="2"/>
          <w:sz w:val="32"/>
          <w:szCs w:val="32"/>
        </w:rPr>
        <w:t>d</w:t>
      </w:r>
      <w:r>
        <w:rPr>
          <w:spacing w:val="-4"/>
          <w:sz w:val="32"/>
          <w:szCs w:val="32"/>
        </w:rPr>
        <w:t>e</w:t>
      </w:r>
      <w:r>
        <w:rPr>
          <w:spacing w:val="2"/>
          <w:sz w:val="32"/>
          <w:szCs w:val="32"/>
        </w:rPr>
        <w:t>n</w:t>
      </w:r>
      <w:r>
        <w:rPr>
          <w:sz w:val="32"/>
          <w:szCs w:val="32"/>
        </w:rPr>
        <w:t>ce</w:t>
      </w:r>
      <w:r>
        <w:rPr>
          <w:spacing w:val="-2"/>
          <w:sz w:val="32"/>
          <w:szCs w:val="32"/>
        </w:rPr>
        <w:t xml:space="preserve"> </w:t>
      </w:r>
      <w:r>
        <w:rPr>
          <w:sz w:val="32"/>
          <w:szCs w:val="32"/>
        </w:rPr>
        <w:t>f</w:t>
      </w:r>
      <w:r>
        <w:rPr>
          <w:spacing w:val="-2"/>
          <w:sz w:val="32"/>
          <w:szCs w:val="32"/>
        </w:rPr>
        <w:t>ro</w:t>
      </w:r>
      <w:r>
        <w:rPr>
          <w:sz w:val="32"/>
          <w:szCs w:val="32"/>
        </w:rPr>
        <w:t xml:space="preserve">m </w:t>
      </w:r>
      <w:r>
        <w:rPr>
          <w:spacing w:val="2"/>
          <w:sz w:val="32"/>
          <w:szCs w:val="32"/>
        </w:rPr>
        <w:t>th</w:t>
      </w:r>
      <w:r>
        <w:rPr>
          <w:sz w:val="32"/>
          <w:szCs w:val="32"/>
        </w:rPr>
        <w:t>e</w:t>
      </w:r>
      <w:r>
        <w:rPr>
          <w:spacing w:val="-3"/>
          <w:sz w:val="32"/>
          <w:szCs w:val="32"/>
        </w:rPr>
        <w:t xml:space="preserve"> </w:t>
      </w:r>
      <w:r>
        <w:rPr>
          <w:spacing w:val="3"/>
          <w:sz w:val="32"/>
          <w:szCs w:val="32"/>
        </w:rPr>
        <w:t>t</w:t>
      </w:r>
      <w:r>
        <w:rPr>
          <w:spacing w:val="-4"/>
          <w:sz w:val="32"/>
          <w:szCs w:val="32"/>
        </w:rPr>
        <w:t>e</w:t>
      </w:r>
      <w:r>
        <w:rPr>
          <w:spacing w:val="-2"/>
          <w:sz w:val="32"/>
          <w:szCs w:val="32"/>
        </w:rPr>
        <w:t>x</w:t>
      </w:r>
      <w:r>
        <w:rPr>
          <w:sz w:val="32"/>
          <w:szCs w:val="32"/>
        </w:rPr>
        <w:t>t</w:t>
      </w:r>
    </w:p>
    <w:p w:rsidR="00F11718" w:rsidRDefault="00F11718">
      <w:pPr>
        <w:spacing w:before="9" w:line="160" w:lineRule="exact"/>
        <w:rPr>
          <w:sz w:val="17"/>
          <w:szCs w:val="17"/>
        </w:rPr>
      </w:pPr>
    </w:p>
    <w:p w:rsidR="00F11718" w:rsidRDefault="00F11718">
      <w:pPr>
        <w:spacing w:line="200" w:lineRule="exact"/>
      </w:pPr>
    </w:p>
    <w:p w:rsidR="00F11718" w:rsidRDefault="00402781">
      <w:pPr>
        <w:spacing w:line="360" w:lineRule="exact"/>
        <w:ind w:right="953"/>
        <w:rPr>
          <w:sz w:val="32"/>
          <w:szCs w:val="32"/>
        </w:rPr>
      </w:pPr>
      <w:r>
        <w:rPr>
          <w:spacing w:val="-6"/>
          <w:sz w:val="32"/>
          <w:szCs w:val="32"/>
        </w:rPr>
        <w:t>W</w:t>
      </w:r>
      <w:r>
        <w:rPr>
          <w:spacing w:val="7"/>
          <w:sz w:val="32"/>
          <w:szCs w:val="32"/>
        </w:rPr>
        <w:t>h</w:t>
      </w:r>
      <w:r>
        <w:rPr>
          <w:sz w:val="32"/>
          <w:szCs w:val="32"/>
        </w:rPr>
        <w:t>y</w:t>
      </w:r>
      <w:r>
        <w:rPr>
          <w:spacing w:val="-7"/>
          <w:sz w:val="32"/>
          <w:szCs w:val="32"/>
        </w:rPr>
        <w:t xml:space="preserve"> </w:t>
      </w:r>
      <w:r>
        <w:rPr>
          <w:spacing w:val="3"/>
          <w:sz w:val="32"/>
          <w:szCs w:val="32"/>
        </w:rPr>
        <w:t>t</w:t>
      </w:r>
      <w:r>
        <w:rPr>
          <w:spacing w:val="2"/>
          <w:sz w:val="32"/>
          <w:szCs w:val="32"/>
        </w:rPr>
        <w:t>h</w:t>
      </w:r>
      <w:r>
        <w:rPr>
          <w:spacing w:val="-4"/>
          <w:sz w:val="32"/>
          <w:szCs w:val="32"/>
        </w:rPr>
        <w:t>e</w:t>
      </w:r>
      <w:r>
        <w:rPr>
          <w:spacing w:val="-7"/>
          <w:sz w:val="32"/>
          <w:szCs w:val="32"/>
        </w:rPr>
        <w:t>y</w:t>
      </w:r>
      <w:r>
        <w:rPr>
          <w:spacing w:val="-1"/>
          <w:sz w:val="32"/>
          <w:szCs w:val="32"/>
        </w:rPr>
        <w:t>’</w:t>
      </w:r>
      <w:r>
        <w:rPr>
          <w:spacing w:val="3"/>
          <w:sz w:val="32"/>
          <w:szCs w:val="32"/>
        </w:rPr>
        <w:t>r</w:t>
      </w:r>
      <w:r>
        <w:rPr>
          <w:sz w:val="32"/>
          <w:szCs w:val="32"/>
        </w:rPr>
        <w:t>e</w:t>
      </w:r>
      <w:r>
        <w:rPr>
          <w:spacing w:val="-3"/>
          <w:sz w:val="32"/>
          <w:szCs w:val="32"/>
        </w:rPr>
        <w:t xml:space="preserve"> </w:t>
      </w:r>
      <w:r>
        <w:rPr>
          <w:spacing w:val="3"/>
          <w:sz w:val="32"/>
          <w:szCs w:val="32"/>
        </w:rPr>
        <w:t>i</w:t>
      </w:r>
      <w:r>
        <w:rPr>
          <w:sz w:val="32"/>
          <w:szCs w:val="32"/>
        </w:rPr>
        <w:t>m</w:t>
      </w:r>
      <w:r>
        <w:rPr>
          <w:spacing w:val="2"/>
          <w:sz w:val="32"/>
          <w:szCs w:val="32"/>
        </w:rPr>
        <w:t>p</w:t>
      </w:r>
      <w:r>
        <w:rPr>
          <w:spacing w:val="-2"/>
          <w:sz w:val="32"/>
          <w:szCs w:val="32"/>
        </w:rPr>
        <w:t>o</w:t>
      </w:r>
      <w:r>
        <w:rPr>
          <w:spacing w:val="-1"/>
          <w:sz w:val="32"/>
          <w:szCs w:val="32"/>
        </w:rPr>
        <w:t>r</w:t>
      </w:r>
      <w:r>
        <w:rPr>
          <w:spacing w:val="2"/>
          <w:sz w:val="32"/>
          <w:szCs w:val="32"/>
        </w:rPr>
        <w:t>t</w:t>
      </w:r>
      <w:r>
        <w:rPr>
          <w:spacing w:val="-4"/>
          <w:sz w:val="32"/>
          <w:szCs w:val="32"/>
        </w:rPr>
        <w:t>a</w:t>
      </w:r>
      <w:r>
        <w:rPr>
          <w:spacing w:val="2"/>
          <w:sz w:val="32"/>
          <w:szCs w:val="32"/>
        </w:rPr>
        <w:t>n</w:t>
      </w:r>
      <w:r>
        <w:rPr>
          <w:spacing w:val="-3"/>
          <w:sz w:val="32"/>
          <w:szCs w:val="32"/>
        </w:rPr>
        <w:t>t</w:t>
      </w:r>
      <w:r>
        <w:rPr>
          <w:spacing w:val="2"/>
          <w:sz w:val="32"/>
          <w:szCs w:val="32"/>
        </w:rPr>
        <w:t>/</w:t>
      </w:r>
      <w:r>
        <w:rPr>
          <w:spacing w:val="-6"/>
          <w:sz w:val="32"/>
          <w:szCs w:val="32"/>
        </w:rPr>
        <w:t>W</w:t>
      </w:r>
      <w:r>
        <w:rPr>
          <w:spacing w:val="2"/>
          <w:sz w:val="32"/>
          <w:szCs w:val="32"/>
        </w:rPr>
        <w:t>h</w:t>
      </w:r>
      <w:r>
        <w:rPr>
          <w:sz w:val="32"/>
          <w:szCs w:val="32"/>
        </w:rPr>
        <w:t>a</w:t>
      </w:r>
      <w:r>
        <w:rPr>
          <w:spacing w:val="3"/>
          <w:sz w:val="32"/>
          <w:szCs w:val="32"/>
        </w:rPr>
        <w:t>t</w:t>
      </w:r>
      <w:r>
        <w:rPr>
          <w:spacing w:val="-1"/>
          <w:sz w:val="32"/>
          <w:szCs w:val="32"/>
        </w:rPr>
        <w:t>’</w:t>
      </w:r>
      <w:r>
        <w:rPr>
          <w:sz w:val="32"/>
          <w:szCs w:val="32"/>
        </w:rPr>
        <w:t xml:space="preserve">s </w:t>
      </w:r>
      <w:r>
        <w:rPr>
          <w:spacing w:val="2"/>
          <w:sz w:val="32"/>
          <w:szCs w:val="32"/>
        </w:rPr>
        <w:t>th</w:t>
      </w:r>
      <w:r>
        <w:rPr>
          <w:sz w:val="32"/>
          <w:szCs w:val="32"/>
        </w:rPr>
        <w:t>e</w:t>
      </w:r>
      <w:r>
        <w:rPr>
          <w:spacing w:val="-3"/>
          <w:sz w:val="32"/>
          <w:szCs w:val="32"/>
        </w:rPr>
        <w:t xml:space="preserve"> </w:t>
      </w:r>
      <w:r>
        <w:rPr>
          <w:spacing w:val="-2"/>
          <w:sz w:val="32"/>
          <w:szCs w:val="32"/>
        </w:rPr>
        <w:t>a</w:t>
      </w:r>
      <w:r>
        <w:rPr>
          <w:spacing w:val="2"/>
          <w:sz w:val="32"/>
          <w:szCs w:val="32"/>
        </w:rPr>
        <w:t>u</w:t>
      </w:r>
      <w:r>
        <w:rPr>
          <w:spacing w:val="-3"/>
          <w:sz w:val="32"/>
          <w:szCs w:val="32"/>
        </w:rPr>
        <w:t>t</w:t>
      </w:r>
      <w:r>
        <w:rPr>
          <w:spacing w:val="2"/>
          <w:sz w:val="32"/>
          <w:szCs w:val="32"/>
        </w:rPr>
        <w:t>h</w:t>
      </w:r>
      <w:r>
        <w:rPr>
          <w:spacing w:val="-2"/>
          <w:sz w:val="32"/>
          <w:szCs w:val="32"/>
        </w:rPr>
        <w:t>o</w:t>
      </w:r>
      <w:r>
        <w:rPr>
          <w:spacing w:val="-1"/>
          <w:sz w:val="32"/>
          <w:szCs w:val="32"/>
        </w:rPr>
        <w:t>r’</w:t>
      </w:r>
      <w:r>
        <w:rPr>
          <w:sz w:val="32"/>
          <w:szCs w:val="32"/>
        </w:rPr>
        <w:t>s m</w:t>
      </w:r>
      <w:r>
        <w:rPr>
          <w:spacing w:val="-3"/>
          <w:sz w:val="32"/>
          <w:szCs w:val="32"/>
        </w:rPr>
        <w:t>e</w:t>
      </w:r>
      <w:r>
        <w:rPr>
          <w:sz w:val="32"/>
          <w:szCs w:val="32"/>
        </w:rPr>
        <w:t>ssa</w:t>
      </w:r>
      <w:r>
        <w:rPr>
          <w:spacing w:val="-2"/>
          <w:sz w:val="32"/>
          <w:szCs w:val="32"/>
        </w:rPr>
        <w:t>g</w:t>
      </w:r>
      <w:r>
        <w:rPr>
          <w:spacing w:val="-4"/>
          <w:sz w:val="32"/>
          <w:szCs w:val="32"/>
        </w:rPr>
        <w:t>e</w:t>
      </w:r>
      <w:r>
        <w:rPr>
          <w:sz w:val="32"/>
          <w:szCs w:val="32"/>
        </w:rPr>
        <w:t>?</w:t>
      </w:r>
    </w:p>
    <w:p w:rsidR="00F11718" w:rsidRDefault="00F11718">
      <w:pPr>
        <w:spacing w:before="8" w:line="160" w:lineRule="exact"/>
        <w:rPr>
          <w:sz w:val="16"/>
          <w:szCs w:val="16"/>
        </w:rPr>
      </w:pPr>
    </w:p>
    <w:p w:rsidR="00F11718" w:rsidRDefault="00F11718">
      <w:pPr>
        <w:spacing w:line="200" w:lineRule="exact"/>
      </w:pPr>
    </w:p>
    <w:p w:rsidR="00F11718" w:rsidRDefault="00402781">
      <w:pPr>
        <w:ind w:right="1370"/>
        <w:rPr>
          <w:sz w:val="32"/>
          <w:szCs w:val="32"/>
        </w:rPr>
      </w:pPr>
      <w:r>
        <w:rPr>
          <w:spacing w:val="2"/>
          <w:sz w:val="32"/>
          <w:szCs w:val="32"/>
        </w:rPr>
        <w:t>M</w:t>
      </w:r>
      <w:r>
        <w:rPr>
          <w:sz w:val="32"/>
          <w:szCs w:val="32"/>
        </w:rPr>
        <w:t>y</w:t>
      </w:r>
      <w:r>
        <w:rPr>
          <w:spacing w:val="-7"/>
          <w:sz w:val="32"/>
          <w:szCs w:val="32"/>
        </w:rPr>
        <w:t xml:space="preserve"> </w:t>
      </w:r>
      <w:r>
        <w:rPr>
          <w:spacing w:val="3"/>
          <w:sz w:val="32"/>
          <w:szCs w:val="32"/>
        </w:rPr>
        <w:t>t</w:t>
      </w:r>
      <w:r>
        <w:rPr>
          <w:spacing w:val="2"/>
          <w:sz w:val="32"/>
          <w:szCs w:val="32"/>
        </w:rPr>
        <w:t>h</w:t>
      </w:r>
      <w:r>
        <w:rPr>
          <w:spacing w:val="-3"/>
          <w:sz w:val="32"/>
          <w:szCs w:val="32"/>
        </w:rPr>
        <w:t>i</w:t>
      </w:r>
      <w:r>
        <w:rPr>
          <w:spacing w:val="-2"/>
          <w:sz w:val="32"/>
          <w:szCs w:val="32"/>
        </w:rPr>
        <w:t>n</w:t>
      </w:r>
      <w:r>
        <w:rPr>
          <w:spacing w:val="2"/>
          <w:sz w:val="32"/>
          <w:szCs w:val="32"/>
        </w:rPr>
        <w:t>k</w:t>
      </w:r>
      <w:r>
        <w:rPr>
          <w:spacing w:val="-3"/>
          <w:sz w:val="32"/>
          <w:szCs w:val="32"/>
        </w:rPr>
        <w:t>i</w:t>
      </w:r>
      <w:r>
        <w:rPr>
          <w:spacing w:val="2"/>
          <w:sz w:val="32"/>
          <w:szCs w:val="32"/>
        </w:rPr>
        <w:t>n</w:t>
      </w:r>
      <w:r>
        <w:rPr>
          <w:spacing w:val="-2"/>
          <w:sz w:val="32"/>
          <w:szCs w:val="32"/>
        </w:rPr>
        <w:t>g</w:t>
      </w:r>
      <w:r>
        <w:rPr>
          <w:spacing w:val="-3"/>
          <w:sz w:val="32"/>
          <w:szCs w:val="32"/>
        </w:rPr>
        <w:t>/</w:t>
      </w:r>
      <w:r>
        <w:rPr>
          <w:spacing w:val="2"/>
          <w:sz w:val="32"/>
          <w:szCs w:val="32"/>
        </w:rPr>
        <w:t>i</w:t>
      </w:r>
      <w:r>
        <w:rPr>
          <w:spacing w:val="-2"/>
          <w:sz w:val="32"/>
          <w:szCs w:val="32"/>
        </w:rPr>
        <w:t>n</w:t>
      </w:r>
      <w:r>
        <w:rPr>
          <w:spacing w:val="2"/>
          <w:sz w:val="32"/>
          <w:szCs w:val="32"/>
        </w:rPr>
        <w:t>t</w:t>
      </w:r>
      <w:r>
        <w:rPr>
          <w:spacing w:val="-4"/>
          <w:sz w:val="32"/>
          <w:szCs w:val="32"/>
        </w:rPr>
        <w:t>e</w:t>
      </w:r>
      <w:r>
        <w:rPr>
          <w:spacing w:val="-1"/>
          <w:sz w:val="32"/>
          <w:szCs w:val="32"/>
        </w:rPr>
        <w:t>r</w:t>
      </w:r>
      <w:r>
        <w:rPr>
          <w:spacing w:val="2"/>
          <w:sz w:val="32"/>
          <w:szCs w:val="32"/>
        </w:rPr>
        <w:t>p</w:t>
      </w:r>
      <w:r>
        <w:rPr>
          <w:spacing w:val="-1"/>
          <w:sz w:val="32"/>
          <w:szCs w:val="32"/>
        </w:rPr>
        <w:t>r</w:t>
      </w:r>
      <w:r>
        <w:rPr>
          <w:spacing w:val="-4"/>
          <w:sz w:val="32"/>
          <w:szCs w:val="32"/>
        </w:rPr>
        <w:t>e</w:t>
      </w:r>
      <w:r>
        <w:rPr>
          <w:spacing w:val="2"/>
          <w:sz w:val="32"/>
          <w:szCs w:val="32"/>
        </w:rPr>
        <w:t>t</w:t>
      </w:r>
      <w:r>
        <w:rPr>
          <w:sz w:val="32"/>
          <w:szCs w:val="32"/>
        </w:rPr>
        <w:t>a</w:t>
      </w:r>
      <w:r>
        <w:rPr>
          <w:spacing w:val="-2"/>
          <w:sz w:val="32"/>
          <w:szCs w:val="32"/>
        </w:rPr>
        <w:t>t</w:t>
      </w:r>
      <w:r>
        <w:rPr>
          <w:spacing w:val="2"/>
          <w:sz w:val="32"/>
          <w:szCs w:val="32"/>
        </w:rPr>
        <w:t>i</w:t>
      </w:r>
      <w:r>
        <w:rPr>
          <w:spacing w:val="-2"/>
          <w:sz w:val="32"/>
          <w:szCs w:val="32"/>
        </w:rPr>
        <w:t>o</w:t>
      </w:r>
      <w:r>
        <w:rPr>
          <w:spacing w:val="2"/>
          <w:sz w:val="32"/>
          <w:szCs w:val="32"/>
        </w:rPr>
        <w:t>n</w:t>
      </w:r>
      <w:r>
        <w:rPr>
          <w:sz w:val="32"/>
          <w:szCs w:val="32"/>
        </w:rPr>
        <w:t>s a</w:t>
      </w:r>
      <w:r>
        <w:rPr>
          <w:spacing w:val="4"/>
          <w:sz w:val="32"/>
          <w:szCs w:val="32"/>
        </w:rPr>
        <w:t>b</w:t>
      </w:r>
      <w:r>
        <w:rPr>
          <w:spacing w:val="-2"/>
          <w:sz w:val="32"/>
          <w:szCs w:val="32"/>
        </w:rPr>
        <w:t>ou</w:t>
      </w:r>
      <w:r>
        <w:rPr>
          <w:sz w:val="32"/>
          <w:szCs w:val="32"/>
        </w:rPr>
        <w:t>t</w:t>
      </w:r>
      <w:r>
        <w:rPr>
          <w:spacing w:val="-1"/>
          <w:sz w:val="32"/>
          <w:szCs w:val="32"/>
        </w:rPr>
        <w:t xml:space="preserve"> </w:t>
      </w:r>
      <w:r>
        <w:rPr>
          <w:spacing w:val="2"/>
          <w:sz w:val="32"/>
          <w:szCs w:val="32"/>
        </w:rPr>
        <w:t>th</w:t>
      </w:r>
      <w:r>
        <w:rPr>
          <w:sz w:val="32"/>
          <w:szCs w:val="32"/>
        </w:rPr>
        <w:t>e</w:t>
      </w:r>
      <w:r>
        <w:rPr>
          <w:spacing w:val="-3"/>
          <w:sz w:val="32"/>
          <w:szCs w:val="32"/>
        </w:rPr>
        <w:t xml:space="preserve"> </w:t>
      </w:r>
      <w:r>
        <w:rPr>
          <w:sz w:val="32"/>
          <w:szCs w:val="32"/>
        </w:rPr>
        <w:t>m</w:t>
      </w:r>
      <w:r>
        <w:rPr>
          <w:spacing w:val="-3"/>
          <w:sz w:val="32"/>
          <w:szCs w:val="32"/>
        </w:rPr>
        <w:t>e</w:t>
      </w:r>
      <w:r>
        <w:rPr>
          <w:spacing w:val="-4"/>
          <w:sz w:val="32"/>
          <w:szCs w:val="32"/>
        </w:rPr>
        <w:t>a</w:t>
      </w:r>
      <w:r>
        <w:rPr>
          <w:spacing w:val="2"/>
          <w:sz w:val="32"/>
          <w:szCs w:val="32"/>
        </w:rPr>
        <w:t>n</w:t>
      </w:r>
      <w:r>
        <w:rPr>
          <w:spacing w:val="-3"/>
          <w:sz w:val="32"/>
          <w:szCs w:val="32"/>
        </w:rPr>
        <w:t>i</w:t>
      </w:r>
      <w:r>
        <w:rPr>
          <w:spacing w:val="2"/>
          <w:sz w:val="32"/>
          <w:szCs w:val="32"/>
        </w:rPr>
        <w:t>n</w:t>
      </w:r>
      <w:r>
        <w:rPr>
          <w:sz w:val="32"/>
          <w:szCs w:val="32"/>
        </w:rPr>
        <w:t>g</w:t>
      </w:r>
      <w:r>
        <w:rPr>
          <w:spacing w:val="-2"/>
          <w:sz w:val="32"/>
          <w:szCs w:val="32"/>
        </w:rPr>
        <w:t xml:space="preserve"> </w:t>
      </w:r>
      <w:r>
        <w:rPr>
          <w:sz w:val="32"/>
          <w:szCs w:val="32"/>
        </w:rPr>
        <w:t>or s</w:t>
      </w:r>
      <w:r>
        <w:rPr>
          <w:spacing w:val="1"/>
          <w:sz w:val="32"/>
          <w:szCs w:val="32"/>
        </w:rPr>
        <w:t>i</w:t>
      </w:r>
      <w:r>
        <w:rPr>
          <w:spacing w:val="-2"/>
          <w:sz w:val="32"/>
          <w:szCs w:val="32"/>
        </w:rPr>
        <w:t>g</w:t>
      </w:r>
      <w:r>
        <w:rPr>
          <w:spacing w:val="2"/>
          <w:sz w:val="32"/>
          <w:szCs w:val="32"/>
        </w:rPr>
        <w:t>ni</w:t>
      </w:r>
      <w:r>
        <w:rPr>
          <w:spacing w:val="-6"/>
          <w:sz w:val="32"/>
          <w:szCs w:val="32"/>
        </w:rPr>
        <w:t>f</w:t>
      </w:r>
      <w:r>
        <w:rPr>
          <w:spacing w:val="2"/>
          <w:sz w:val="32"/>
          <w:szCs w:val="32"/>
        </w:rPr>
        <w:t>i</w:t>
      </w:r>
      <w:r>
        <w:rPr>
          <w:sz w:val="32"/>
          <w:szCs w:val="32"/>
        </w:rPr>
        <w:t>c</w:t>
      </w:r>
      <w:r>
        <w:rPr>
          <w:spacing w:val="-2"/>
          <w:sz w:val="32"/>
          <w:szCs w:val="32"/>
        </w:rPr>
        <w:t>an</w:t>
      </w:r>
      <w:r>
        <w:rPr>
          <w:sz w:val="32"/>
          <w:szCs w:val="32"/>
        </w:rPr>
        <w:t>ce</w:t>
      </w:r>
    </w:p>
    <w:p w:rsidR="00F11718" w:rsidRDefault="00F11718">
      <w:pPr>
        <w:spacing w:before="7" w:line="160" w:lineRule="exact"/>
        <w:rPr>
          <w:sz w:val="16"/>
          <w:szCs w:val="16"/>
        </w:rPr>
      </w:pPr>
    </w:p>
    <w:p w:rsidR="00F11718" w:rsidRDefault="00F11718">
      <w:pPr>
        <w:spacing w:line="200" w:lineRule="exact"/>
      </w:pPr>
    </w:p>
    <w:p w:rsidR="00F11718" w:rsidRDefault="00402781">
      <w:pPr>
        <w:ind w:right="1518"/>
        <w:rPr>
          <w:sz w:val="32"/>
          <w:szCs w:val="32"/>
        </w:rPr>
      </w:pPr>
      <w:r>
        <w:rPr>
          <w:spacing w:val="-4"/>
          <w:sz w:val="32"/>
          <w:szCs w:val="32"/>
        </w:rPr>
        <w:t>T</w:t>
      </w:r>
      <w:r>
        <w:rPr>
          <w:sz w:val="32"/>
          <w:szCs w:val="32"/>
        </w:rPr>
        <w:t>ext</w:t>
      </w:r>
      <w:r>
        <w:rPr>
          <w:spacing w:val="2"/>
          <w:sz w:val="32"/>
          <w:szCs w:val="32"/>
        </w:rPr>
        <w:t xml:space="preserve"> </w:t>
      </w:r>
      <w:r>
        <w:rPr>
          <w:spacing w:val="-1"/>
          <w:sz w:val="32"/>
          <w:szCs w:val="32"/>
        </w:rPr>
        <w:t>r</w:t>
      </w:r>
      <w:r>
        <w:rPr>
          <w:spacing w:val="-4"/>
          <w:sz w:val="32"/>
          <w:szCs w:val="32"/>
        </w:rPr>
        <w:t>e</w:t>
      </w:r>
      <w:r>
        <w:rPr>
          <w:spacing w:val="-1"/>
          <w:sz w:val="32"/>
          <w:szCs w:val="32"/>
        </w:rPr>
        <w:t>f</w:t>
      </w:r>
      <w:r>
        <w:rPr>
          <w:sz w:val="32"/>
          <w:szCs w:val="32"/>
        </w:rPr>
        <w:t>er</w:t>
      </w:r>
      <w:r>
        <w:rPr>
          <w:spacing w:val="-4"/>
          <w:sz w:val="32"/>
          <w:szCs w:val="32"/>
        </w:rPr>
        <w:t>e</w:t>
      </w:r>
      <w:r>
        <w:rPr>
          <w:spacing w:val="2"/>
          <w:sz w:val="32"/>
          <w:szCs w:val="32"/>
        </w:rPr>
        <w:t>n</w:t>
      </w:r>
      <w:r>
        <w:rPr>
          <w:sz w:val="32"/>
          <w:szCs w:val="32"/>
        </w:rPr>
        <w:t>c</w:t>
      </w:r>
      <w:r>
        <w:rPr>
          <w:spacing w:val="-2"/>
          <w:sz w:val="32"/>
          <w:szCs w:val="32"/>
        </w:rPr>
        <w:t>e</w:t>
      </w:r>
      <w:r>
        <w:rPr>
          <w:spacing w:val="7"/>
          <w:sz w:val="32"/>
          <w:szCs w:val="32"/>
        </w:rPr>
        <w:t>/</w:t>
      </w:r>
      <w:r>
        <w:rPr>
          <w:spacing w:val="-11"/>
          <w:sz w:val="32"/>
          <w:szCs w:val="32"/>
        </w:rPr>
        <w:t>I</w:t>
      </w:r>
      <w:r>
        <w:rPr>
          <w:sz w:val="32"/>
          <w:szCs w:val="32"/>
        </w:rPr>
        <w:t>n</w:t>
      </w:r>
      <w:r>
        <w:rPr>
          <w:spacing w:val="3"/>
          <w:sz w:val="32"/>
          <w:szCs w:val="32"/>
        </w:rPr>
        <w:t xml:space="preserve"> </w:t>
      </w:r>
      <w:r>
        <w:rPr>
          <w:spacing w:val="5"/>
          <w:sz w:val="32"/>
          <w:szCs w:val="32"/>
        </w:rPr>
        <w:t>m</w:t>
      </w:r>
      <w:r>
        <w:rPr>
          <w:sz w:val="32"/>
          <w:szCs w:val="32"/>
        </w:rPr>
        <w:t>y</w:t>
      </w:r>
      <w:r>
        <w:rPr>
          <w:spacing w:val="-7"/>
          <w:sz w:val="32"/>
          <w:szCs w:val="32"/>
        </w:rPr>
        <w:t xml:space="preserve"> </w:t>
      </w:r>
      <w:r>
        <w:rPr>
          <w:spacing w:val="4"/>
          <w:sz w:val="32"/>
          <w:szCs w:val="32"/>
        </w:rPr>
        <w:t>h</w:t>
      </w:r>
      <w:r>
        <w:rPr>
          <w:spacing w:val="-4"/>
          <w:sz w:val="32"/>
          <w:szCs w:val="32"/>
        </w:rPr>
        <w:t>e</w:t>
      </w:r>
      <w:r>
        <w:rPr>
          <w:sz w:val="32"/>
          <w:szCs w:val="32"/>
        </w:rPr>
        <w:t xml:space="preserve">ad </w:t>
      </w:r>
      <w:r>
        <w:rPr>
          <w:spacing w:val="-1"/>
          <w:sz w:val="32"/>
          <w:szCs w:val="32"/>
        </w:rPr>
        <w:t>r</w:t>
      </w:r>
      <w:r>
        <w:rPr>
          <w:spacing w:val="-4"/>
          <w:sz w:val="32"/>
          <w:szCs w:val="32"/>
        </w:rPr>
        <w:t>e</w:t>
      </w:r>
      <w:r>
        <w:rPr>
          <w:spacing w:val="3"/>
          <w:sz w:val="32"/>
          <w:szCs w:val="32"/>
        </w:rPr>
        <w:t>f</w:t>
      </w:r>
      <w:r>
        <w:rPr>
          <w:spacing w:val="-4"/>
          <w:sz w:val="32"/>
          <w:szCs w:val="32"/>
        </w:rPr>
        <w:t>e</w:t>
      </w:r>
      <w:r>
        <w:rPr>
          <w:spacing w:val="-1"/>
          <w:sz w:val="32"/>
          <w:szCs w:val="32"/>
        </w:rPr>
        <w:t>r</w:t>
      </w:r>
      <w:r>
        <w:rPr>
          <w:spacing w:val="-4"/>
          <w:sz w:val="32"/>
          <w:szCs w:val="32"/>
        </w:rPr>
        <w:t>e</w:t>
      </w:r>
      <w:r>
        <w:rPr>
          <w:spacing w:val="2"/>
          <w:sz w:val="32"/>
          <w:szCs w:val="32"/>
        </w:rPr>
        <w:t>n</w:t>
      </w:r>
      <w:r>
        <w:rPr>
          <w:sz w:val="32"/>
          <w:szCs w:val="32"/>
        </w:rPr>
        <w:t>ce</w:t>
      </w:r>
    </w:p>
    <w:p w:rsidR="00F11718" w:rsidRDefault="00F11718">
      <w:pPr>
        <w:spacing w:before="5" w:line="160" w:lineRule="exact"/>
        <w:rPr>
          <w:sz w:val="16"/>
          <w:szCs w:val="16"/>
        </w:rPr>
      </w:pPr>
    </w:p>
    <w:p w:rsidR="00F11718" w:rsidRDefault="00F11718">
      <w:pPr>
        <w:spacing w:line="200" w:lineRule="exact"/>
      </w:pPr>
    </w:p>
    <w:p w:rsidR="00F11718" w:rsidRDefault="00402781">
      <w:pPr>
        <w:ind w:right="787"/>
        <w:rPr>
          <w:sz w:val="32"/>
          <w:szCs w:val="32"/>
        </w:rPr>
      </w:pPr>
      <w:r>
        <w:rPr>
          <w:spacing w:val="-6"/>
          <w:sz w:val="32"/>
          <w:szCs w:val="32"/>
        </w:rPr>
        <w:t>W</w:t>
      </w:r>
      <w:r>
        <w:rPr>
          <w:spacing w:val="2"/>
          <w:sz w:val="32"/>
          <w:szCs w:val="32"/>
        </w:rPr>
        <w:t>h</w:t>
      </w:r>
      <w:r>
        <w:rPr>
          <w:sz w:val="32"/>
          <w:szCs w:val="32"/>
        </w:rPr>
        <w:t>at</w:t>
      </w:r>
      <w:r>
        <w:rPr>
          <w:spacing w:val="3"/>
          <w:sz w:val="32"/>
          <w:szCs w:val="32"/>
        </w:rPr>
        <w:t xml:space="preserve"> </w:t>
      </w:r>
      <w:r>
        <w:rPr>
          <w:sz w:val="32"/>
          <w:szCs w:val="32"/>
        </w:rPr>
        <w:t>I</w:t>
      </w:r>
      <w:r>
        <w:rPr>
          <w:spacing w:val="-9"/>
          <w:sz w:val="32"/>
          <w:szCs w:val="32"/>
        </w:rPr>
        <w:t xml:space="preserve"> </w:t>
      </w:r>
      <w:r>
        <w:rPr>
          <w:spacing w:val="4"/>
          <w:sz w:val="32"/>
          <w:szCs w:val="32"/>
        </w:rPr>
        <w:t>k</w:t>
      </w:r>
      <w:r>
        <w:rPr>
          <w:spacing w:val="2"/>
          <w:sz w:val="32"/>
          <w:szCs w:val="32"/>
        </w:rPr>
        <w:t>n</w:t>
      </w:r>
      <w:r>
        <w:rPr>
          <w:spacing w:val="-2"/>
          <w:sz w:val="32"/>
          <w:szCs w:val="32"/>
        </w:rPr>
        <w:t>o</w:t>
      </w:r>
      <w:r>
        <w:rPr>
          <w:sz w:val="32"/>
          <w:szCs w:val="32"/>
        </w:rPr>
        <w:t>w</w:t>
      </w:r>
      <w:r>
        <w:rPr>
          <w:spacing w:val="-6"/>
          <w:sz w:val="32"/>
          <w:szCs w:val="32"/>
        </w:rPr>
        <w:t xml:space="preserve"> </w:t>
      </w:r>
      <w:r>
        <w:rPr>
          <w:spacing w:val="2"/>
          <w:sz w:val="32"/>
          <w:szCs w:val="32"/>
        </w:rPr>
        <w:t>ab</w:t>
      </w:r>
      <w:r>
        <w:rPr>
          <w:spacing w:val="-2"/>
          <w:sz w:val="32"/>
          <w:szCs w:val="32"/>
        </w:rPr>
        <w:t>o</w:t>
      </w:r>
      <w:r>
        <w:rPr>
          <w:spacing w:val="2"/>
          <w:sz w:val="32"/>
          <w:szCs w:val="32"/>
        </w:rPr>
        <w:t>u</w:t>
      </w:r>
      <w:r>
        <w:rPr>
          <w:sz w:val="32"/>
          <w:szCs w:val="32"/>
        </w:rPr>
        <w:t>t</w:t>
      </w:r>
      <w:r>
        <w:rPr>
          <w:spacing w:val="-3"/>
          <w:sz w:val="32"/>
          <w:szCs w:val="32"/>
        </w:rPr>
        <w:t xml:space="preserve"> </w:t>
      </w:r>
      <w:r>
        <w:rPr>
          <w:spacing w:val="-2"/>
          <w:sz w:val="32"/>
          <w:szCs w:val="32"/>
        </w:rPr>
        <w:t>t</w:t>
      </w:r>
      <w:r>
        <w:rPr>
          <w:spacing w:val="2"/>
          <w:sz w:val="32"/>
          <w:szCs w:val="32"/>
        </w:rPr>
        <w:t>h</w:t>
      </w:r>
      <w:r>
        <w:rPr>
          <w:sz w:val="32"/>
          <w:szCs w:val="32"/>
        </w:rPr>
        <w:t xml:space="preserve">e </w:t>
      </w:r>
      <w:r>
        <w:rPr>
          <w:spacing w:val="-7"/>
          <w:sz w:val="32"/>
          <w:szCs w:val="32"/>
        </w:rPr>
        <w:t>w</w:t>
      </w:r>
      <w:r>
        <w:rPr>
          <w:spacing w:val="2"/>
          <w:sz w:val="32"/>
          <w:szCs w:val="32"/>
        </w:rPr>
        <w:t>o</w:t>
      </w:r>
      <w:r>
        <w:rPr>
          <w:spacing w:val="-1"/>
          <w:sz w:val="32"/>
          <w:szCs w:val="32"/>
        </w:rPr>
        <w:t>r</w:t>
      </w:r>
      <w:r>
        <w:rPr>
          <w:spacing w:val="2"/>
          <w:sz w:val="32"/>
          <w:szCs w:val="32"/>
        </w:rPr>
        <w:t>d/h</w:t>
      </w:r>
      <w:r>
        <w:rPr>
          <w:spacing w:val="-2"/>
          <w:sz w:val="32"/>
          <w:szCs w:val="32"/>
        </w:rPr>
        <w:t>o</w:t>
      </w:r>
      <w:r>
        <w:rPr>
          <w:sz w:val="32"/>
          <w:szCs w:val="32"/>
        </w:rPr>
        <w:t>w</w:t>
      </w:r>
      <w:r>
        <w:rPr>
          <w:spacing w:val="-6"/>
          <w:sz w:val="32"/>
          <w:szCs w:val="32"/>
        </w:rPr>
        <w:t xml:space="preserve"> </w:t>
      </w:r>
      <w:r>
        <w:rPr>
          <w:spacing w:val="3"/>
          <w:sz w:val="32"/>
          <w:szCs w:val="32"/>
        </w:rPr>
        <w:t>i</w:t>
      </w:r>
      <w:r>
        <w:rPr>
          <w:sz w:val="32"/>
          <w:szCs w:val="32"/>
        </w:rPr>
        <w:t>t</w:t>
      </w:r>
      <w:r>
        <w:rPr>
          <w:spacing w:val="-1"/>
          <w:sz w:val="32"/>
          <w:szCs w:val="32"/>
        </w:rPr>
        <w:t xml:space="preserve"> </w:t>
      </w:r>
      <w:r>
        <w:rPr>
          <w:sz w:val="32"/>
          <w:szCs w:val="32"/>
        </w:rPr>
        <w:t>co</w:t>
      </w:r>
      <w:r>
        <w:rPr>
          <w:spacing w:val="-4"/>
          <w:sz w:val="32"/>
          <w:szCs w:val="32"/>
        </w:rPr>
        <w:t>n</w:t>
      </w:r>
      <w:r>
        <w:rPr>
          <w:spacing w:val="2"/>
          <w:sz w:val="32"/>
          <w:szCs w:val="32"/>
        </w:rPr>
        <w:t>n</w:t>
      </w:r>
      <w:r>
        <w:rPr>
          <w:spacing w:val="-4"/>
          <w:sz w:val="32"/>
          <w:szCs w:val="32"/>
        </w:rPr>
        <w:t>e</w:t>
      </w:r>
      <w:r>
        <w:rPr>
          <w:sz w:val="32"/>
          <w:szCs w:val="32"/>
        </w:rPr>
        <w:t>c</w:t>
      </w:r>
      <w:r>
        <w:rPr>
          <w:spacing w:val="3"/>
          <w:sz w:val="32"/>
          <w:szCs w:val="32"/>
        </w:rPr>
        <w:t>t</w:t>
      </w:r>
      <w:r>
        <w:rPr>
          <w:sz w:val="32"/>
          <w:szCs w:val="32"/>
        </w:rPr>
        <w:t>s</w:t>
      </w:r>
      <w:r>
        <w:rPr>
          <w:spacing w:val="-4"/>
          <w:sz w:val="32"/>
          <w:szCs w:val="32"/>
        </w:rPr>
        <w:t xml:space="preserve"> </w:t>
      </w:r>
      <w:r>
        <w:rPr>
          <w:spacing w:val="2"/>
          <w:sz w:val="32"/>
          <w:szCs w:val="32"/>
        </w:rPr>
        <w:t>t</w:t>
      </w:r>
      <w:r>
        <w:rPr>
          <w:sz w:val="32"/>
          <w:szCs w:val="32"/>
        </w:rPr>
        <w:t>o</w:t>
      </w:r>
      <w:r>
        <w:rPr>
          <w:spacing w:val="-2"/>
          <w:sz w:val="32"/>
          <w:szCs w:val="32"/>
        </w:rPr>
        <w:t xml:space="preserve"> t</w:t>
      </w:r>
      <w:r>
        <w:rPr>
          <w:spacing w:val="2"/>
          <w:sz w:val="32"/>
          <w:szCs w:val="32"/>
        </w:rPr>
        <w:t>h</w:t>
      </w:r>
      <w:r>
        <w:rPr>
          <w:sz w:val="32"/>
          <w:szCs w:val="32"/>
        </w:rPr>
        <w:t>e</w:t>
      </w:r>
      <w:r>
        <w:rPr>
          <w:spacing w:val="-3"/>
          <w:sz w:val="32"/>
          <w:szCs w:val="32"/>
        </w:rPr>
        <w:t xml:space="preserve"> </w:t>
      </w:r>
      <w:r>
        <w:rPr>
          <w:spacing w:val="3"/>
          <w:sz w:val="32"/>
          <w:szCs w:val="32"/>
        </w:rPr>
        <w:t>t</w:t>
      </w:r>
      <w:r>
        <w:rPr>
          <w:spacing w:val="-4"/>
          <w:sz w:val="32"/>
          <w:szCs w:val="32"/>
        </w:rPr>
        <w:t>e</w:t>
      </w:r>
      <w:r>
        <w:rPr>
          <w:spacing w:val="-2"/>
          <w:sz w:val="32"/>
          <w:szCs w:val="32"/>
        </w:rPr>
        <w:t>x</w:t>
      </w:r>
      <w:r>
        <w:rPr>
          <w:sz w:val="32"/>
          <w:szCs w:val="32"/>
        </w:rPr>
        <w:t>t</w:t>
      </w:r>
    </w:p>
    <w:p w:rsidR="00F11718" w:rsidRDefault="00F11718">
      <w:pPr>
        <w:spacing w:before="5" w:line="160" w:lineRule="exact"/>
        <w:rPr>
          <w:sz w:val="16"/>
          <w:szCs w:val="16"/>
        </w:rPr>
      </w:pPr>
    </w:p>
    <w:p w:rsidR="00F11718" w:rsidRDefault="00F11718">
      <w:pPr>
        <w:spacing w:line="200" w:lineRule="exact"/>
      </w:pPr>
    </w:p>
    <w:p w:rsidR="00F11718" w:rsidRDefault="00402781">
      <w:pPr>
        <w:spacing w:line="360" w:lineRule="exact"/>
        <w:rPr>
          <w:sz w:val="32"/>
          <w:szCs w:val="32"/>
        </w:rPr>
        <w:sectPr w:rsidR="00F11718">
          <w:type w:val="continuous"/>
          <w:pgSz w:w="12240" w:h="15840"/>
          <w:pgMar w:top="1360" w:right="960" w:bottom="280" w:left="980" w:header="720" w:footer="720" w:gutter="0"/>
          <w:cols w:num="2" w:space="720" w:equalWidth="0">
            <w:col w:w="3797" w:space="1540"/>
            <w:col w:w="4963"/>
          </w:cols>
        </w:sectPr>
      </w:pPr>
      <w:r>
        <w:rPr>
          <w:spacing w:val="-6"/>
          <w:position w:val="-1"/>
          <w:sz w:val="32"/>
          <w:szCs w:val="32"/>
        </w:rPr>
        <w:t>W</w:t>
      </w:r>
      <w:r>
        <w:rPr>
          <w:spacing w:val="2"/>
          <w:position w:val="-1"/>
          <w:sz w:val="32"/>
          <w:szCs w:val="32"/>
        </w:rPr>
        <w:t>h</w:t>
      </w:r>
      <w:r>
        <w:rPr>
          <w:position w:val="-1"/>
          <w:sz w:val="32"/>
          <w:szCs w:val="32"/>
        </w:rPr>
        <w:t>at</w:t>
      </w:r>
      <w:r>
        <w:rPr>
          <w:spacing w:val="3"/>
          <w:position w:val="-1"/>
          <w:sz w:val="32"/>
          <w:szCs w:val="32"/>
        </w:rPr>
        <w:t xml:space="preserve"> </w:t>
      </w:r>
      <w:r>
        <w:rPr>
          <w:position w:val="-1"/>
          <w:sz w:val="32"/>
          <w:szCs w:val="32"/>
        </w:rPr>
        <w:t>I</w:t>
      </w:r>
      <w:r>
        <w:rPr>
          <w:spacing w:val="-9"/>
          <w:position w:val="-1"/>
          <w:sz w:val="32"/>
          <w:szCs w:val="32"/>
        </w:rPr>
        <w:t xml:space="preserve"> </w:t>
      </w:r>
      <w:r>
        <w:rPr>
          <w:spacing w:val="4"/>
          <w:position w:val="-1"/>
          <w:sz w:val="32"/>
          <w:szCs w:val="32"/>
        </w:rPr>
        <w:t>d</w:t>
      </w:r>
      <w:r>
        <w:rPr>
          <w:spacing w:val="2"/>
          <w:position w:val="-1"/>
          <w:sz w:val="32"/>
          <w:szCs w:val="32"/>
        </w:rPr>
        <w:t>i</w:t>
      </w:r>
      <w:r>
        <w:rPr>
          <w:position w:val="-1"/>
          <w:sz w:val="32"/>
          <w:szCs w:val="32"/>
        </w:rPr>
        <w:t>d</w:t>
      </w:r>
      <w:r>
        <w:rPr>
          <w:spacing w:val="-1"/>
          <w:position w:val="-1"/>
          <w:sz w:val="32"/>
          <w:szCs w:val="32"/>
        </w:rPr>
        <w:t xml:space="preserve"> </w:t>
      </w:r>
      <w:r>
        <w:rPr>
          <w:spacing w:val="2"/>
          <w:position w:val="-1"/>
          <w:sz w:val="32"/>
          <w:szCs w:val="32"/>
        </w:rPr>
        <w:t>t</w:t>
      </w:r>
      <w:r>
        <w:rPr>
          <w:position w:val="-1"/>
          <w:sz w:val="32"/>
          <w:szCs w:val="32"/>
        </w:rPr>
        <w:t>o</w:t>
      </w:r>
      <w:r>
        <w:rPr>
          <w:spacing w:val="-2"/>
          <w:position w:val="-1"/>
          <w:sz w:val="32"/>
          <w:szCs w:val="32"/>
        </w:rPr>
        <w:t xml:space="preserve"> </w:t>
      </w:r>
      <w:r>
        <w:rPr>
          <w:position w:val="-1"/>
          <w:sz w:val="32"/>
          <w:szCs w:val="32"/>
        </w:rPr>
        <w:t>g</w:t>
      </w:r>
      <w:r>
        <w:rPr>
          <w:spacing w:val="-5"/>
          <w:position w:val="-1"/>
          <w:sz w:val="32"/>
          <w:szCs w:val="32"/>
        </w:rPr>
        <w:t>e</w:t>
      </w:r>
      <w:r>
        <w:rPr>
          <w:position w:val="-1"/>
          <w:sz w:val="32"/>
          <w:szCs w:val="32"/>
        </w:rPr>
        <w:t>t</w:t>
      </w:r>
      <w:r>
        <w:rPr>
          <w:spacing w:val="2"/>
          <w:position w:val="-1"/>
          <w:sz w:val="32"/>
          <w:szCs w:val="32"/>
        </w:rPr>
        <w:t xml:space="preserve"> </w:t>
      </w:r>
      <w:r>
        <w:rPr>
          <w:position w:val="-1"/>
          <w:sz w:val="32"/>
          <w:szCs w:val="32"/>
        </w:rPr>
        <w:t>un</w:t>
      </w:r>
      <w:r>
        <w:rPr>
          <w:spacing w:val="-4"/>
          <w:position w:val="-1"/>
          <w:sz w:val="32"/>
          <w:szCs w:val="32"/>
        </w:rPr>
        <w:t>s</w:t>
      </w:r>
      <w:r>
        <w:rPr>
          <w:spacing w:val="2"/>
          <w:position w:val="-1"/>
          <w:sz w:val="32"/>
          <w:szCs w:val="32"/>
        </w:rPr>
        <w:t>t</w:t>
      </w:r>
      <w:r>
        <w:rPr>
          <w:spacing w:val="-2"/>
          <w:position w:val="-1"/>
          <w:sz w:val="32"/>
          <w:szCs w:val="32"/>
        </w:rPr>
        <w:t>u</w:t>
      </w:r>
      <w:r>
        <w:rPr>
          <w:position w:val="-1"/>
          <w:sz w:val="32"/>
          <w:szCs w:val="32"/>
        </w:rPr>
        <w:t>ck</w:t>
      </w: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before="16" w:line="260" w:lineRule="exact"/>
        <w:rPr>
          <w:sz w:val="26"/>
          <w:szCs w:val="26"/>
        </w:rPr>
      </w:pPr>
    </w:p>
    <w:p w:rsidR="00F11718" w:rsidRDefault="00402781">
      <w:pPr>
        <w:spacing w:before="29"/>
        <w:ind w:left="100" w:right="175"/>
        <w:rPr>
          <w:sz w:val="24"/>
          <w:szCs w:val="24"/>
        </w:rPr>
        <w:sectPr w:rsidR="00F11718">
          <w:type w:val="continuous"/>
          <w:pgSz w:w="12240" w:h="15840"/>
          <w:pgMar w:top="1360" w:right="960" w:bottom="280" w:left="980" w:header="720" w:footer="720" w:gutter="0"/>
          <w:cols w:space="720"/>
        </w:sectPr>
      </w:pPr>
      <w:r>
        <w:rPr>
          <w:spacing w:val="-5"/>
          <w:sz w:val="24"/>
          <w:szCs w:val="24"/>
        </w:rPr>
        <w:t>A</w:t>
      </w:r>
      <w:r>
        <w:rPr>
          <w:sz w:val="24"/>
          <w:szCs w:val="24"/>
        </w:rPr>
        <w:t>dap</w:t>
      </w:r>
      <w:r>
        <w:rPr>
          <w:spacing w:val="4"/>
          <w:sz w:val="24"/>
          <w:szCs w:val="24"/>
        </w:rPr>
        <w:t>t</w:t>
      </w:r>
      <w:r>
        <w:rPr>
          <w:sz w:val="24"/>
          <w:szCs w:val="24"/>
        </w:rPr>
        <w:t>ed</w:t>
      </w:r>
      <w:r>
        <w:rPr>
          <w:spacing w:val="6"/>
          <w:sz w:val="24"/>
          <w:szCs w:val="24"/>
        </w:rPr>
        <w:t xml:space="preserve"> </w:t>
      </w:r>
      <w:r>
        <w:rPr>
          <w:spacing w:val="-8"/>
          <w:sz w:val="24"/>
          <w:szCs w:val="24"/>
        </w:rPr>
        <w:t>f</w:t>
      </w:r>
      <w:r>
        <w:rPr>
          <w:spacing w:val="2"/>
          <w:sz w:val="24"/>
          <w:szCs w:val="24"/>
        </w:rPr>
        <w:t>r</w:t>
      </w:r>
      <w:r>
        <w:rPr>
          <w:spacing w:val="5"/>
          <w:sz w:val="24"/>
          <w:szCs w:val="24"/>
        </w:rPr>
        <w:t>o</w:t>
      </w:r>
      <w:r>
        <w:rPr>
          <w:sz w:val="24"/>
          <w:szCs w:val="24"/>
        </w:rPr>
        <w:t>m</w:t>
      </w:r>
      <w:r>
        <w:rPr>
          <w:spacing w:val="-7"/>
          <w:sz w:val="24"/>
          <w:szCs w:val="24"/>
        </w:rPr>
        <w:t xml:space="preserve"> </w:t>
      </w:r>
      <w:r>
        <w:rPr>
          <w:i/>
          <w:sz w:val="24"/>
          <w:szCs w:val="24"/>
        </w:rPr>
        <w:t>G</w:t>
      </w:r>
      <w:r>
        <w:rPr>
          <w:i/>
          <w:spacing w:val="-3"/>
          <w:sz w:val="24"/>
          <w:szCs w:val="24"/>
        </w:rPr>
        <w:t>r</w:t>
      </w:r>
      <w:r>
        <w:rPr>
          <w:i/>
          <w:sz w:val="24"/>
          <w:szCs w:val="24"/>
        </w:rPr>
        <w:t>and</w:t>
      </w:r>
      <w:r>
        <w:rPr>
          <w:i/>
          <w:spacing w:val="2"/>
          <w:sz w:val="24"/>
          <w:szCs w:val="24"/>
        </w:rPr>
        <w:t xml:space="preserve"> </w:t>
      </w:r>
      <w:r>
        <w:rPr>
          <w:i/>
          <w:spacing w:val="-2"/>
          <w:sz w:val="24"/>
          <w:szCs w:val="24"/>
        </w:rPr>
        <w:t>C</w:t>
      </w:r>
      <w:r>
        <w:rPr>
          <w:i/>
          <w:sz w:val="24"/>
          <w:szCs w:val="24"/>
        </w:rPr>
        <w:t>onv</w:t>
      </w:r>
      <w:r>
        <w:rPr>
          <w:i/>
          <w:spacing w:val="3"/>
          <w:sz w:val="24"/>
          <w:szCs w:val="24"/>
        </w:rPr>
        <w:t>e</w:t>
      </w:r>
      <w:r>
        <w:rPr>
          <w:i/>
          <w:spacing w:val="-2"/>
          <w:sz w:val="24"/>
          <w:szCs w:val="24"/>
        </w:rPr>
        <w:t>rs</w:t>
      </w:r>
      <w:r>
        <w:rPr>
          <w:i/>
          <w:sz w:val="24"/>
          <w:szCs w:val="24"/>
        </w:rPr>
        <w:t>ations,</w:t>
      </w:r>
      <w:r>
        <w:rPr>
          <w:i/>
          <w:spacing w:val="4"/>
          <w:sz w:val="24"/>
          <w:szCs w:val="24"/>
        </w:rPr>
        <w:t xml:space="preserve"> </w:t>
      </w:r>
      <w:r>
        <w:rPr>
          <w:i/>
          <w:sz w:val="24"/>
          <w:szCs w:val="24"/>
        </w:rPr>
        <w:t>Thought</w:t>
      </w:r>
      <w:r>
        <w:rPr>
          <w:i/>
          <w:spacing w:val="7"/>
          <w:sz w:val="24"/>
          <w:szCs w:val="24"/>
        </w:rPr>
        <w:t>f</w:t>
      </w:r>
      <w:r>
        <w:rPr>
          <w:i/>
          <w:sz w:val="24"/>
          <w:szCs w:val="24"/>
        </w:rPr>
        <w:t>ul</w:t>
      </w:r>
      <w:r>
        <w:rPr>
          <w:i/>
          <w:spacing w:val="-2"/>
          <w:sz w:val="24"/>
          <w:szCs w:val="24"/>
        </w:rPr>
        <w:t xml:space="preserve"> </w:t>
      </w:r>
      <w:r>
        <w:rPr>
          <w:i/>
          <w:spacing w:val="-3"/>
          <w:sz w:val="24"/>
          <w:szCs w:val="24"/>
        </w:rPr>
        <w:t>R</w:t>
      </w:r>
      <w:r>
        <w:rPr>
          <w:i/>
          <w:sz w:val="24"/>
          <w:szCs w:val="24"/>
        </w:rPr>
        <w:t>e</w:t>
      </w:r>
      <w:r>
        <w:rPr>
          <w:i/>
          <w:spacing w:val="-3"/>
          <w:sz w:val="24"/>
          <w:szCs w:val="24"/>
        </w:rPr>
        <w:t>s</w:t>
      </w:r>
      <w:r>
        <w:rPr>
          <w:i/>
          <w:sz w:val="24"/>
          <w:szCs w:val="24"/>
        </w:rPr>
        <w:t>pon</w:t>
      </w:r>
      <w:r>
        <w:rPr>
          <w:i/>
          <w:spacing w:val="-2"/>
          <w:sz w:val="24"/>
          <w:szCs w:val="24"/>
        </w:rPr>
        <w:t>s</w:t>
      </w:r>
      <w:r>
        <w:rPr>
          <w:i/>
          <w:spacing w:val="4"/>
          <w:sz w:val="24"/>
          <w:szCs w:val="24"/>
        </w:rPr>
        <w:t>e</w:t>
      </w:r>
      <w:r>
        <w:rPr>
          <w:i/>
          <w:spacing w:val="-2"/>
          <w:sz w:val="24"/>
          <w:szCs w:val="24"/>
        </w:rPr>
        <w:t>s</w:t>
      </w:r>
      <w:r>
        <w:rPr>
          <w:i/>
          <w:sz w:val="24"/>
          <w:szCs w:val="24"/>
        </w:rPr>
        <w:t>.</w:t>
      </w:r>
      <w:r>
        <w:rPr>
          <w:i/>
          <w:spacing w:val="5"/>
          <w:sz w:val="24"/>
          <w:szCs w:val="24"/>
        </w:rPr>
        <w:t xml:space="preserve"> </w:t>
      </w:r>
      <w:r>
        <w:rPr>
          <w:spacing w:val="-2"/>
          <w:sz w:val="24"/>
          <w:szCs w:val="24"/>
        </w:rPr>
        <w:t>C</w:t>
      </w:r>
      <w:r>
        <w:rPr>
          <w:spacing w:val="5"/>
          <w:sz w:val="24"/>
          <w:szCs w:val="24"/>
        </w:rPr>
        <w:t>o</w:t>
      </w:r>
      <w:r>
        <w:rPr>
          <w:sz w:val="24"/>
          <w:szCs w:val="24"/>
        </w:rPr>
        <w:t>p</w:t>
      </w:r>
      <w:r>
        <w:rPr>
          <w:spacing w:val="-10"/>
          <w:sz w:val="24"/>
          <w:szCs w:val="24"/>
        </w:rPr>
        <w:t>y</w:t>
      </w:r>
      <w:r>
        <w:rPr>
          <w:spacing w:val="6"/>
          <w:sz w:val="24"/>
          <w:szCs w:val="24"/>
        </w:rPr>
        <w:t>r</w:t>
      </w:r>
      <w:r>
        <w:rPr>
          <w:spacing w:val="-4"/>
          <w:sz w:val="24"/>
          <w:szCs w:val="24"/>
        </w:rPr>
        <w:t>i</w:t>
      </w:r>
      <w:r>
        <w:rPr>
          <w:spacing w:val="5"/>
          <w:sz w:val="24"/>
          <w:szCs w:val="24"/>
        </w:rPr>
        <w:t>g</w:t>
      </w:r>
      <w:r>
        <w:rPr>
          <w:spacing w:val="-5"/>
          <w:sz w:val="24"/>
          <w:szCs w:val="24"/>
        </w:rPr>
        <w:t>h</w:t>
      </w:r>
      <w:r>
        <w:rPr>
          <w:sz w:val="24"/>
          <w:szCs w:val="24"/>
        </w:rPr>
        <w:t>t</w:t>
      </w:r>
      <w:r>
        <w:rPr>
          <w:spacing w:val="8"/>
          <w:sz w:val="24"/>
          <w:szCs w:val="24"/>
        </w:rPr>
        <w:t xml:space="preserve"> </w:t>
      </w:r>
      <w:r>
        <w:rPr>
          <w:sz w:val="24"/>
          <w:szCs w:val="24"/>
        </w:rPr>
        <w:t>200</w:t>
      </w:r>
      <w:r>
        <w:rPr>
          <w:spacing w:val="-5"/>
          <w:sz w:val="24"/>
          <w:szCs w:val="24"/>
        </w:rPr>
        <w:t>5</w:t>
      </w:r>
      <w:r>
        <w:rPr>
          <w:sz w:val="24"/>
          <w:szCs w:val="24"/>
        </w:rPr>
        <w:t>.</w:t>
      </w:r>
      <w:r>
        <w:rPr>
          <w:spacing w:val="5"/>
          <w:sz w:val="24"/>
          <w:szCs w:val="24"/>
        </w:rPr>
        <w:t xml:space="preserve"> </w:t>
      </w:r>
      <w:r>
        <w:rPr>
          <w:spacing w:val="-4"/>
          <w:sz w:val="24"/>
          <w:szCs w:val="24"/>
        </w:rPr>
        <w:t>F</w:t>
      </w:r>
      <w:r>
        <w:rPr>
          <w:spacing w:val="4"/>
          <w:sz w:val="24"/>
          <w:szCs w:val="24"/>
        </w:rPr>
        <w:t>a</w:t>
      </w:r>
      <w:r>
        <w:rPr>
          <w:spacing w:val="-10"/>
          <w:sz w:val="24"/>
          <w:szCs w:val="24"/>
        </w:rPr>
        <w:t>y</w:t>
      </w:r>
      <w:r>
        <w:rPr>
          <w:sz w:val="24"/>
          <w:szCs w:val="24"/>
        </w:rPr>
        <w:t>e Br</w:t>
      </w:r>
      <w:r>
        <w:rPr>
          <w:spacing w:val="6"/>
          <w:sz w:val="24"/>
          <w:szCs w:val="24"/>
        </w:rPr>
        <w:t>o</w:t>
      </w:r>
      <w:r>
        <w:rPr>
          <w:sz w:val="24"/>
          <w:szCs w:val="24"/>
        </w:rPr>
        <w:t>wn</w:t>
      </w:r>
      <w:r>
        <w:rPr>
          <w:spacing w:val="-5"/>
          <w:sz w:val="24"/>
          <w:szCs w:val="24"/>
        </w:rPr>
        <w:t>l</w:t>
      </w:r>
      <w:r>
        <w:rPr>
          <w:spacing w:val="-4"/>
          <w:sz w:val="24"/>
          <w:szCs w:val="24"/>
        </w:rPr>
        <w:t>i</w:t>
      </w:r>
      <w:r>
        <w:rPr>
          <w:sz w:val="24"/>
          <w:szCs w:val="24"/>
        </w:rPr>
        <w:t>e.</w:t>
      </w:r>
      <w:r>
        <w:rPr>
          <w:spacing w:val="4"/>
          <w:sz w:val="24"/>
          <w:szCs w:val="24"/>
        </w:rPr>
        <w:t xml:space="preserve"> </w:t>
      </w:r>
      <w:r>
        <w:rPr>
          <w:sz w:val="24"/>
          <w:szCs w:val="24"/>
        </w:rPr>
        <w:t>P</w:t>
      </w:r>
      <w:r>
        <w:rPr>
          <w:spacing w:val="6"/>
          <w:sz w:val="24"/>
          <w:szCs w:val="24"/>
        </w:rPr>
        <w:t>o</w:t>
      </w:r>
      <w:r>
        <w:rPr>
          <w:spacing w:val="-3"/>
          <w:sz w:val="24"/>
          <w:szCs w:val="24"/>
        </w:rPr>
        <w:t>r</w:t>
      </w:r>
      <w:r>
        <w:rPr>
          <w:spacing w:val="5"/>
          <w:sz w:val="24"/>
          <w:szCs w:val="24"/>
        </w:rPr>
        <w:t>t</w:t>
      </w:r>
      <w:r>
        <w:rPr>
          <w:sz w:val="24"/>
          <w:szCs w:val="24"/>
        </w:rPr>
        <w:t>age</w:t>
      </w:r>
      <w:r>
        <w:rPr>
          <w:spacing w:val="-4"/>
          <w:sz w:val="24"/>
          <w:szCs w:val="24"/>
        </w:rPr>
        <w:t xml:space="preserve"> </w:t>
      </w:r>
      <w:r>
        <w:rPr>
          <w:sz w:val="24"/>
          <w:szCs w:val="24"/>
        </w:rPr>
        <w:t xml:space="preserve">&amp; </w:t>
      </w:r>
      <w:r>
        <w:rPr>
          <w:spacing w:val="-2"/>
          <w:sz w:val="24"/>
          <w:szCs w:val="24"/>
        </w:rPr>
        <w:t>M</w:t>
      </w:r>
      <w:r>
        <w:rPr>
          <w:spacing w:val="4"/>
          <w:sz w:val="24"/>
          <w:szCs w:val="24"/>
        </w:rPr>
        <w:t>a</w:t>
      </w:r>
      <w:r>
        <w:rPr>
          <w:spacing w:val="-4"/>
          <w:sz w:val="24"/>
          <w:szCs w:val="24"/>
        </w:rPr>
        <w:t>i</w:t>
      </w:r>
      <w:r>
        <w:rPr>
          <w:sz w:val="24"/>
          <w:szCs w:val="24"/>
        </w:rPr>
        <w:t>n</w:t>
      </w:r>
      <w:r>
        <w:rPr>
          <w:spacing w:val="-2"/>
          <w:sz w:val="24"/>
          <w:szCs w:val="24"/>
        </w:rPr>
        <w:t xml:space="preserve"> </w:t>
      </w:r>
      <w:r>
        <w:rPr>
          <w:sz w:val="24"/>
          <w:szCs w:val="24"/>
        </w:rPr>
        <w:t>P</w:t>
      </w:r>
      <w:r>
        <w:rPr>
          <w:spacing w:val="3"/>
          <w:sz w:val="24"/>
          <w:szCs w:val="24"/>
        </w:rPr>
        <w:t>r</w:t>
      </w:r>
      <w:r>
        <w:rPr>
          <w:sz w:val="24"/>
          <w:szCs w:val="24"/>
        </w:rPr>
        <w:t>e</w:t>
      </w:r>
      <w:r>
        <w:rPr>
          <w:spacing w:val="2"/>
          <w:sz w:val="24"/>
          <w:szCs w:val="24"/>
        </w:rPr>
        <w:t>s</w:t>
      </w:r>
      <w:r>
        <w:rPr>
          <w:sz w:val="24"/>
          <w:szCs w:val="24"/>
        </w:rPr>
        <w:t>s</w:t>
      </w:r>
    </w:p>
    <w:p w:rsidR="00F11718" w:rsidRDefault="00F11718">
      <w:pPr>
        <w:spacing w:before="6" w:line="200" w:lineRule="exact"/>
      </w:pPr>
    </w:p>
    <w:p w:rsidR="00F11718" w:rsidRDefault="00DA5557">
      <w:pPr>
        <w:spacing w:before="29" w:line="260" w:lineRule="exact"/>
        <w:ind w:left="100"/>
        <w:rPr>
          <w:sz w:val="24"/>
          <w:szCs w:val="24"/>
        </w:rPr>
      </w:pPr>
      <w:r>
        <w:rPr>
          <w:noProof/>
        </w:rPr>
        <mc:AlternateContent>
          <mc:Choice Requires="wpg">
            <w:drawing>
              <wp:anchor distT="0" distB="0" distL="114300" distR="114300" simplePos="0" relativeHeight="251660800" behindDoc="1" locked="0" layoutInCell="1" allowOverlap="1">
                <wp:simplePos x="0" y="0"/>
                <wp:positionH relativeFrom="page">
                  <wp:posOffset>3953510</wp:posOffset>
                </wp:positionH>
                <wp:positionV relativeFrom="page">
                  <wp:posOffset>7994015</wp:posOffset>
                </wp:positionV>
                <wp:extent cx="73025" cy="19685"/>
                <wp:effectExtent l="635" t="2540" r="254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9685"/>
                          <a:chOff x="6226" y="12589"/>
                          <a:chExt cx="115" cy="31"/>
                        </a:xfrm>
                      </wpg:grpSpPr>
                      <wps:wsp>
                        <wps:cNvPr id="4" name="Freeform 7"/>
                        <wps:cNvSpPr>
                          <a:spLocks/>
                        </wps:cNvSpPr>
                        <wps:spPr bwMode="auto">
                          <a:xfrm>
                            <a:off x="6226" y="12589"/>
                            <a:ext cx="115" cy="31"/>
                          </a:xfrm>
                          <a:custGeom>
                            <a:avLst/>
                            <a:gdLst>
                              <a:gd name="T0" fmla="+- 0 6226 6226"/>
                              <a:gd name="T1" fmla="*/ T0 w 115"/>
                              <a:gd name="T2" fmla="+- 0 12620 12589"/>
                              <a:gd name="T3" fmla="*/ 12620 h 31"/>
                              <a:gd name="T4" fmla="+- 0 6341 6226"/>
                              <a:gd name="T5" fmla="*/ T4 w 115"/>
                              <a:gd name="T6" fmla="+- 0 12620 12589"/>
                              <a:gd name="T7" fmla="*/ 12620 h 31"/>
                              <a:gd name="T8" fmla="+- 0 6341 6226"/>
                              <a:gd name="T9" fmla="*/ T8 w 115"/>
                              <a:gd name="T10" fmla="+- 0 12589 12589"/>
                              <a:gd name="T11" fmla="*/ 12589 h 31"/>
                              <a:gd name="T12" fmla="+- 0 6226 6226"/>
                              <a:gd name="T13" fmla="*/ T12 w 115"/>
                              <a:gd name="T14" fmla="+- 0 12589 12589"/>
                              <a:gd name="T15" fmla="*/ 12589 h 31"/>
                              <a:gd name="T16" fmla="+- 0 6226 6226"/>
                              <a:gd name="T17" fmla="*/ T16 w 115"/>
                              <a:gd name="T18" fmla="+- 0 12620 12589"/>
                              <a:gd name="T19" fmla="*/ 12620 h 31"/>
                            </a:gdLst>
                            <a:ahLst/>
                            <a:cxnLst>
                              <a:cxn ang="0">
                                <a:pos x="T1" y="T3"/>
                              </a:cxn>
                              <a:cxn ang="0">
                                <a:pos x="T5" y="T7"/>
                              </a:cxn>
                              <a:cxn ang="0">
                                <a:pos x="T9" y="T11"/>
                              </a:cxn>
                              <a:cxn ang="0">
                                <a:pos x="T13" y="T15"/>
                              </a:cxn>
                              <a:cxn ang="0">
                                <a:pos x="T17" y="T19"/>
                              </a:cxn>
                            </a:cxnLst>
                            <a:rect l="0" t="0" r="r" b="b"/>
                            <a:pathLst>
                              <a:path w="115" h="31">
                                <a:moveTo>
                                  <a:pt x="0" y="31"/>
                                </a:moveTo>
                                <a:lnTo>
                                  <a:pt x="115" y="31"/>
                                </a:lnTo>
                                <a:lnTo>
                                  <a:pt x="115" y="0"/>
                                </a:lnTo>
                                <a:lnTo>
                                  <a:pt x="0" y="0"/>
                                </a:lnTo>
                                <a:lnTo>
                                  <a:pt x="0" y="31"/>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11.3pt;margin-top:629.45pt;width:5.75pt;height:1.55pt;z-index:-251655680;mso-position-horizontal-relative:page;mso-position-vertical-relative:page" coordorigin="6226,12589" coordsize="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">
                <v:shape id="Freeform 7" o:spid="_x0000_s1027" style="position:absolute;left:6226;top:12589;width:115;height:31;visibility:visible;mso-wrap-style:square;v-text-anchor:top" coordsize="1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T8IA&#10;AADaAAAADwAAAGRycy9kb3ducmV2LnhtbESPQWsCMRSE7wX/Q3hCbzVbLSJbo5RVq5cetKXn183r&#10;Jrh5WZKo679vBKHHYWa+YebL3rXiTCFazwqeRwUI4tpry42Cr8/N0wxETMgaW8+k4EoRlovBwxxL&#10;7S+8p/MhNSJDOJaowKTUlVLG2pDDOPIdcfZ+fXCYsgyN1AEvGe5aOS6KqXRoOS8Y7KgyVB8PJ6fA&#10;WrOt/W5dhXU1ed+sfvT3cfqh1OOwf3sFkahP/+F7e6cVvMDtSr4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z9PwgAAANoAAAAPAAAAAAAAAAAAAAAAAJgCAABkcnMvZG93&#10;bnJldi54bWxQSwUGAAAAAAQABAD1AAAAhwMAAAAA&#10;" path="m,31r115,l115,,,,,31xe" fillcolor="#bfbfbf" stroked="f">
                  <v:path arrowok="t" o:connecttype="custom" o:connectlocs="0,12620;115,12620;115,12589;0,12589;0,12620" o:connectangles="0,0,0,0,0"/>
                </v:shape>
                <w10:wrap anchorx="page" anchory="page"/>
              </v:group>
            </w:pict>
          </mc:Fallback>
        </mc:AlternateContent>
      </w:r>
      <w:r w:rsidR="00402781">
        <w:rPr>
          <w:b/>
          <w:position w:val="-1"/>
          <w:sz w:val="24"/>
          <w:szCs w:val="24"/>
        </w:rPr>
        <w:t>DOU</w:t>
      </w:r>
      <w:r w:rsidR="00402781">
        <w:rPr>
          <w:b/>
          <w:spacing w:val="3"/>
          <w:position w:val="-1"/>
          <w:sz w:val="24"/>
          <w:szCs w:val="24"/>
        </w:rPr>
        <w:t>B</w:t>
      </w:r>
      <w:r w:rsidR="00402781">
        <w:rPr>
          <w:b/>
          <w:spacing w:val="-2"/>
          <w:position w:val="-1"/>
          <w:sz w:val="24"/>
          <w:szCs w:val="24"/>
        </w:rPr>
        <w:t>L</w:t>
      </w:r>
      <w:r w:rsidR="00402781">
        <w:rPr>
          <w:b/>
          <w:position w:val="-1"/>
          <w:sz w:val="24"/>
          <w:szCs w:val="24"/>
        </w:rPr>
        <w:t>E</w:t>
      </w:r>
      <w:r w:rsidR="00402781">
        <w:rPr>
          <w:b/>
          <w:spacing w:val="1"/>
          <w:position w:val="-1"/>
          <w:sz w:val="24"/>
          <w:szCs w:val="24"/>
        </w:rPr>
        <w:t xml:space="preserve"> </w:t>
      </w:r>
      <w:r w:rsidR="00402781">
        <w:rPr>
          <w:b/>
          <w:spacing w:val="-2"/>
          <w:position w:val="-1"/>
          <w:sz w:val="24"/>
          <w:szCs w:val="24"/>
        </w:rPr>
        <w:t>E</w:t>
      </w:r>
      <w:r w:rsidR="00402781">
        <w:rPr>
          <w:b/>
          <w:position w:val="-1"/>
          <w:sz w:val="24"/>
          <w:szCs w:val="24"/>
        </w:rPr>
        <w:t>N</w:t>
      </w:r>
      <w:r w:rsidR="00402781">
        <w:rPr>
          <w:b/>
          <w:spacing w:val="-2"/>
          <w:position w:val="-1"/>
          <w:sz w:val="24"/>
          <w:szCs w:val="24"/>
        </w:rPr>
        <w:t>T</w:t>
      </w:r>
      <w:r w:rsidR="00402781">
        <w:rPr>
          <w:b/>
          <w:position w:val="-1"/>
          <w:sz w:val="24"/>
          <w:szCs w:val="24"/>
        </w:rPr>
        <w:t>RY J</w:t>
      </w:r>
      <w:r w:rsidR="00402781">
        <w:rPr>
          <w:b/>
          <w:spacing w:val="2"/>
          <w:position w:val="-1"/>
          <w:sz w:val="24"/>
          <w:szCs w:val="24"/>
        </w:rPr>
        <w:t>O</w:t>
      </w:r>
      <w:r w:rsidR="00402781">
        <w:rPr>
          <w:b/>
          <w:position w:val="-1"/>
          <w:sz w:val="24"/>
          <w:szCs w:val="24"/>
        </w:rPr>
        <w:t>URN</w:t>
      </w:r>
      <w:r w:rsidR="00402781">
        <w:rPr>
          <w:b/>
          <w:spacing w:val="-2"/>
          <w:position w:val="-1"/>
          <w:sz w:val="24"/>
          <w:szCs w:val="24"/>
        </w:rPr>
        <w:t>AL</w:t>
      </w:r>
      <w:r w:rsidR="00402781">
        <w:rPr>
          <w:b/>
          <w:position w:val="-1"/>
          <w:sz w:val="24"/>
          <w:szCs w:val="24"/>
        </w:rPr>
        <w:t>S</w:t>
      </w:r>
    </w:p>
    <w:p w:rsidR="00F11718" w:rsidRDefault="00F11718">
      <w:pPr>
        <w:spacing w:before="19" w:line="260" w:lineRule="exact"/>
        <w:rPr>
          <w:sz w:val="26"/>
          <w:szCs w:val="26"/>
        </w:rPr>
      </w:pPr>
    </w:p>
    <w:tbl>
      <w:tblPr>
        <w:tblW w:w="0" w:type="auto"/>
        <w:tblInd w:w="540" w:type="dxa"/>
        <w:tblLayout w:type="fixed"/>
        <w:tblCellMar>
          <w:left w:w="0" w:type="dxa"/>
          <w:right w:w="0" w:type="dxa"/>
        </w:tblCellMar>
        <w:tblLook w:val="01E0" w:firstRow="1" w:lastRow="1" w:firstColumn="1" w:lastColumn="1" w:noHBand="0" w:noVBand="0"/>
      </w:tblPr>
      <w:tblGrid>
        <w:gridCol w:w="4699"/>
        <w:gridCol w:w="4406"/>
        <w:gridCol w:w="58"/>
      </w:tblGrid>
      <w:tr w:rsidR="00F11718">
        <w:trPr>
          <w:trHeight w:hRule="exact" w:val="566"/>
        </w:trPr>
        <w:tc>
          <w:tcPr>
            <w:tcW w:w="4699" w:type="dxa"/>
            <w:tcBorders>
              <w:top w:val="single" w:sz="5" w:space="0" w:color="000000"/>
              <w:left w:val="single" w:sz="5" w:space="0" w:color="000000"/>
              <w:bottom w:val="single" w:sz="5" w:space="0" w:color="000000"/>
              <w:right w:val="single" w:sz="5" w:space="0" w:color="000000"/>
            </w:tcBorders>
          </w:tcPr>
          <w:p w:rsidR="00F11718" w:rsidRDefault="00402781">
            <w:pPr>
              <w:ind w:left="100"/>
              <w:rPr>
                <w:sz w:val="24"/>
                <w:szCs w:val="24"/>
              </w:rPr>
            </w:pPr>
            <w:r>
              <w:rPr>
                <w:b/>
                <w:sz w:val="24"/>
                <w:szCs w:val="24"/>
              </w:rPr>
              <w:t>Wha</w:t>
            </w:r>
            <w:r>
              <w:rPr>
                <w:b/>
                <w:spacing w:val="3"/>
                <w:sz w:val="24"/>
                <w:szCs w:val="24"/>
              </w:rPr>
              <w:t>t</w:t>
            </w:r>
            <w:r>
              <w:rPr>
                <w:b/>
                <w:spacing w:val="2"/>
                <w:sz w:val="24"/>
                <w:szCs w:val="24"/>
              </w:rPr>
              <w:t>’</w:t>
            </w:r>
            <w:r>
              <w:rPr>
                <w:b/>
                <w:sz w:val="24"/>
                <w:szCs w:val="24"/>
              </w:rPr>
              <w:t>s i</w:t>
            </w:r>
            <w:r>
              <w:rPr>
                <w:b/>
                <w:spacing w:val="-3"/>
                <w:sz w:val="24"/>
                <w:szCs w:val="24"/>
              </w:rPr>
              <w:t>m</w:t>
            </w:r>
            <w:r>
              <w:rPr>
                <w:b/>
                <w:sz w:val="24"/>
                <w:szCs w:val="24"/>
              </w:rPr>
              <w:t>po</w:t>
            </w:r>
            <w:r>
              <w:rPr>
                <w:b/>
                <w:spacing w:val="-5"/>
                <w:sz w:val="24"/>
                <w:szCs w:val="24"/>
              </w:rPr>
              <w:t>r</w:t>
            </w:r>
            <w:r>
              <w:rPr>
                <w:b/>
                <w:spacing w:val="2"/>
                <w:sz w:val="24"/>
                <w:szCs w:val="24"/>
              </w:rPr>
              <w:t>t</w:t>
            </w:r>
            <w:r>
              <w:rPr>
                <w:b/>
                <w:sz w:val="24"/>
                <w:szCs w:val="24"/>
              </w:rPr>
              <w:t>ant</w:t>
            </w:r>
            <w:r>
              <w:rPr>
                <w:b/>
                <w:spacing w:val="5"/>
                <w:sz w:val="24"/>
                <w:szCs w:val="24"/>
              </w:rPr>
              <w:t xml:space="preserve"> </w:t>
            </w:r>
            <w:r>
              <w:rPr>
                <w:b/>
                <w:sz w:val="24"/>
                <w:szCs w:val="24"/>
              </w:rPr>
              <w:t>or</w:t>
            </w:r>
            <w:r>
              <w:rPr>
                <w:b/>
                <w:spacing w:val="-3"/>
                <w:sz w:val="24"/>
                <w:szCs w:val="24"/>
              </w:rPr>
              <w:t xml:space="preserve"> </w:t>
            </w:r>
            <w:r>
              <w:rPr>
                <w:b/>
                <w:sz w:val="24"/>
                <w:szCs w:val="24"/>
              </w:rPr>
              <w:t>i</w:t>
            </w:r>
            <w:r>
              <w:rPr>
                <w:b/>
                <w:spacing w:val="1"/>
                <w:sz w:val="24"/>
                <w:szCs w:val="24"/>
              </w:rPr>
              <w:t>n</w:t>
            </w:r>
            <w:r>
              <w:rPr>
                <w:b/>
                <w:spacing w:val="2"/>
                <w:sz w:val="24"/>
                <w:szCs w:val="24"/>
              </w:rPr>
              <w:t>t</w:t>
            </w:r>
            <w:r>
              <w:rPr>
                <w:b/>
                <w:sz w:val="24"/>
                <w:szCs w:val="24"/>
              </w:rPr>
              <w:t>e</w:t>
            </w:r>
            <w:r>
              <w:rPr>
                <w:b/>
                <w:spacing w:val="-7"/>
                <w:sz w:val="24"/>
                <w:szCs w:val="24"/>
              </w:rPr>
              <w:t>r</w:t>
            </w:r>
            <w:r>
              <w:rPr>
                <w:b/>
                <w:sz w:val="24"/>
                <w:szCs w:val="24"/>
              </w:rPr>
              <w:t>e</w:t>
            </w:r>
            <w:r>
              <w:rPr>
                <w:b/>
                <w:spacing w:val="-3"/>
                <w:sz w:val="24"/>
                <w:szCs w:val="24"/>
              </w:rPr>
              <w:t>s</w:t>
            </w:r>
            <w:r>
              <w:rPr>
                <w:b/>
                <w:spacing w:val="2"/>
                <w:sz w:val="24"/>
                <w:szCs w:val="24"/>
              </w:rPr>
              <w:t>t</w:t>
            </w:r>
            <w:r>
              <w:rPr>
                <w:b/>
                <w:sz w:val="24"/>
                <w:szCs w:val="24"/>
              </w:rPr>
              <w:t>ing</w:t>
            </w:r>
            <w:r>
              <w:rPr>
                <w:b/>
                <w:spacing w:val="4"/>
                <w:sz w:val="24"/>
                <w:szCs w:val="24"/>
              </w:rPr>
              <w:t xml:space="preserve"> </w:t>
            </w:r>
            <w:r>
              <w:rPr>
                <w:b/>
                <w:spacing w:val="2"/>
                <w:sz w:val="24"/>
                <w:szCs w:val="24"/>
              </w:rPr>
              <w:t>t</w:t>
            </w:r>
            <w:r>
              <w:rPr>
                <w:b/>
                <w:sz w:val="24"/>
                <w:szCs w:val="24"/>
              </w:rPr>
              <w:t>o</w:t>
            </w:r>
            <w:r>
              <w:rPr>
                <w:b/>
                <w:spacing w:val="2"/>
                <w:sz w:val="24"/>
                <w:szCs w:val="24"/>
              </w:rPr>
              <w:t xml:space="preserve"> </w:t>
            </w:r>
            <w:r>
              <w:rPr>
                <w:b/>
                <w:spacing w:val="-3"/>
                <w:sz w:val="24"/>
                <w:szCs w:val="24"/>
              </w:rPr>
              <w:t>m</w:t>
            </w:r>
            <w:r>
              <w:rPr>
                <w:b/>
                <w:sz w:val="24"/>
                <w:szCs w:val="24"/>
              </w:rPr>
              <w:t>e</w:t>
            </w:r>
          </w:p>
        </w:tc>
        <w:tc>
          <w:tcPr>
            <w:tcW w:w="4406" w:type="dxa"/>
            <w:tcBorders>
              <w:top w:val="single" w:sz="5" w:space="0" w:color="000000"/>
              <w:left w:val="single" w:sz="5" w:space="0" w:color="000000"/>
              <w:bottom w:val="single" w:sz="5" w:space="0" w:color="000000"/>
              <w:right w:val="single" w:sz="24" w:space="0" w:color="606060"/>
            </w:tcBorders>
          </w:tcPr>
          <w:p w:rsidR="00F11718" w:rsidRDefault="00402781">
            <w:pPr>
              <w:spacing w:before="5" w:line="260" w:lineRule="exact"/>
              <w:ind w:left="100" w:right="409"/>
              <w:rPr>
                <w:sz w:val="24"/>
                <w:szCs w:val="24"/>
              </w:rPr>
            </w:pPr>
            <w:r>
              <w:rPr>
                <w:b/>
                <w:sz w:val="24"/>
                <w:szCs w:val="24"/>
              </w:rPr>
              <w:t>Au</w:t>
            </w:r>
            <w:r>
              <w:rPr>
                <w:b/>
                <w:spacing w:val="2"/>
                <w:sz w:val="24"/>
                <w:szCs w:val="24"/>
              </w:rPr>
              <w:t>t</w:t>
            </w:r>
            <w:r>
              <w:rPr>
                <w:b/>
                <w:sz w:val="24"/>
                <w:szCs w:val="24"/>
              </w:rPr>
              <w:t>ho</w:t>
            </w:r>
            <w:r>
              <w:rPr>
                <w:b/>
                <w:spacing w:val="-5"/>
                <w:sz w:val="24"/>
                <w:szCs w:val="24"/>
              </w:rPr>
              <w:t>r</w:t>
            </w:r>
            <w:r>
              <w:rPr>
                <w:b/>
                <w:spacing w:val="2"/>
                <w:sz w:val="24"/>
                <w:szCs w:val="24"/>
              </w:rPr>
              <w:t>’</w:t>
            </w:r>
            <w:r>
              <w:rPr>
                <w:b/>
                <w:sz w:val="24"/>
                <w:szCs w:val="24"/>
              </w:rPr>
              <w:t xml:space="preserve">s </w:t>
            </w:r>
            <w:r>
              <w:rPr>
                <w:b/>
                <w:spacing w:val="-3"/>
                <w:sz w:val="24"/>
                <w:szCs w:val="24"/>
              </w:rPr>
              <w:t>m</w:t>
            </w:r>
            <w:r>
              <w:rPr>
                <w:b/>
                <w:sz w:val="24"/>
                <w:szCs w:val="24"/>
              </w:rPr>
              <w:t>e</w:t>
            </w:r>
            <w:r>
              <w:rPr>
                <w:b/>
                <w:spacing w:val="2"/>
                <w:sz w:val="24"/>
                <w:szCs w:val="24"/>
              </w:rPr>
              <w:t>s</w:t>
            </w:r>
            <w:r>
              <w:rPr>
                <w:b/>
                <w:spacing w:val="-2"/>
                <w:sz w:val="24"/>
                <w:szCs w:val="24"/>
              </w:rPr>
              <w:t>s</w:t>
            </w:r>
            <w:r>
              <w:rPr>
                <w:b/>
                <w:sz w:val="24"/>
                <w:szCs w:val="24"/>
              </w:rPr>
              <w:t xml:space="preserve">age </w:t>
            </w:r>
            <w:r>
              <w:rPr>
                <w:b/>
                <w:spacing w:val="3"/>
                <w:sz w:val="24"/>
                <w:szCs w:val="24"/>
              </w:rPr>
              <w:t>(</w:t>
            </w:r>
            <w:r>
              <w:rPr>
                <w:b/>
                <w:sz w:val="24"/>
                <w:szCs w:val="24"/>
              </w:rPr>
              <w:t>what</w:t>
            </w:r>
            <w:r>
              <w:rPr>
                <w:b/>
                <w:spacing w:val="5"/>
                <w:sz w:val="24"/>
                <w:szCs w:val="24"/>
              </w:rPr>
              <w:t xml:space="preserve"> </w:t>
            </w:r>
            <w:r>
              <w:rPr>
                <w:b/>
                <w:sz w:val="24"/>
                <w:szCs w:val="24"/>
              </w:rPr>
              <w:t>is</w:t>
            </w:r>
            <w:r>
              <w:rPr>
                <w:b/>
                <w:spacing w:val="1"/>
                <w:sz w:val="24"/>
                <w:szCs w:val="24"/>
              </w:rPr>
              <w:t xml:space="preserve"> </w:t>
            </w:r>
            <w:r>
              <w:rPr>
                <w:b/>
                <w:spacing w:val="2"/>
                <w:sz w:val="24"/>
                <w:szCs w:val="24"/>
              </w:rPr>
              <w:t>t</w:t>
            </w:r>
            <w:r>
              <w:rPr>
                <w:b/>
                <w:sz w:val="24"/>
                <w:szCs w:val="24"/>
              </w:rPr>
              <w:t>he</w:t>
            </w:r>
            <w:r>
              <w:rPr>
                <w:b/>
                <w:spacing w:val="-2"/>
                <w:sz w:val="24"/>
                <w:szCs w:val="24"/>
              </w:rPr>
              <w:t xml:space="preserve"> </w:t>
            </w:r>
            <w:r>
              <w:rPr>
                <w:b/>
                <w:sz w:val="24"/>
                <w:szCs w:val="24"/>
              </w:rPr>
              <w:t>au</w:t>
            </w:r>
            <w:r>
              <w:rPr>
                <w:b/>
                <w:spacing w:val="-2"/>
                <w:sz w:val="24"/>
                <w:szCs w:val="24"/>
              </w:rPr>
              <w:t>t</w:t>
            </w:r>
            <w:r>
              <w:rPr>
                <w:b/>
                <w:sz w:val="24"/>
                <w:szCs w:val="24"/>
              </w:rPr>
              <w:t xml:space="preserve">hor </w:t>
            </w:r>
            <w:r>
              <w:rPr>
                <w:b/>
                <w:spacing w:val="2"/>
                <w:sz w:val="24"/>
                <w:szCs w:val="24"/>
              </w:rPr>
              <w:t>t</w:t>
            </w:r>
            <w:r>
              <w:rPr>
                <w:b/>
                <w:spacing w:val="-6"/>
                <w:sz w:val="24"/>
                <w:szCs w:val="24"/>
              </w:rPr>
              <w:t>r</w:t>
            </w:r>
            <w:r>
              <w:rPr>
                <w:b/>
                <w:sz w:val="24"/>
                <w:szCs w:val="24"/>
              </w:rPr>
              <w:t>ying</w:t>
            </w:r>
            <w:r>
              <w:rPr>
                <w:b/>
                <w:spacing w:val="4"/>
                <w:sz w:val="24"/>
                <w:szCs w:val="24"/>
              </w:rPr>
              <w:t xml:space="preserve"> </w:t>
            </w:r>
            <w:r>
              <w:rPr>
                <w:b/>
                <w:spacing w:val="2"/>
                <w:sz w:val="24"/>
                <w:szCs w:val="24"/>
              </w:rPr>
              <w:t>t</w:t>
            </w:r>
            <w:r>
              <w:rPr>
                <w:b/>
                <w:sz w:val="24"/>
                <w:szCs w:val="24"/>
              </w:rPr>
              <w:t>o</w:t>
            </w:r>
            <w:r>
              <w:rPr>
                <w:b/>
                <w:spacing w:val="2"/>
                <w:sz w:val="24"/>
                <w:szCs w:val="24"/>
              </w:rPr>
              <w:t xml:space="preserve"> </w:t>
            </w:r>
            <w:r>
              <w:rPr>
                <w:b/>
                <w:spacing w:val="-2"/>
                <w:sz w:val="24"/>
                <w:szCs w:val="24"/>
              </w:rPr>
              <w:t>s</w:t>
            </w:r>
            <w:r>
              <w:rPr>
                <w:b/>
                <w:sz w:val="24"/>
                <w:szCs w:val="24"/>
              </w:rPr>
              <w:t>ay?)</w:t>
            </w:r>
          </w:p>
        </w:tc>
        <w:tc>
          <w:tcPr>
            <w:tcW w:w="58" w:type="dxa"/>
            <w:vMerge w:val="restart"/>
            <w:tcBorders>
              <w:top w:val="nil"/>
              <w:left w:val="single" w:sz="24" w:space="0" w:color="606060"/>
              <w:right w:val="nil"/>
            </w:tcBorders>
          </w:tcPr>
          <w:p w:rsidR="00F11718" w:rsidRDefault="00F11718"/>
        </w:tc>
      </w:tr>
      <w:tr w:rsidR="00F11718">
        <w:trPr>
          <w:trHeight w:hRule="exact" w:val="9725"/>
        </w:trPr>
        <w:tc>
          <w:tcPr>
            <w:tcW w:w="4699" w:type="dxa"/>
            <w:tcBorders>
              <w:top w:val="single" w:sz="5" w:space="0" w:color="000000"/>
              <w:left w:val="single" w:sz="5" w:space="0" w:color="000000"/>
              <w:bottom w:val="single" w:sz="12" w:space="0" w:color="000000"/>
              <w:right w:val="single" w:sz="5" w:space="0" w:color="000000"/>
            </w:tcBorders>
          </w:tcPr>
          <w:p w:rsidR="00F11718" w:rsidRDefault="00F11718"/>
        </w:tc>
        <w:tc>
          <w:tcPr>
            <w:tcW w:w="4406" w:type="dxa"/>
            <w:tcBorders>
              <w:top w:val="single" w:sz="5" w:space="0" w:color="000000"/>
              <w:left w:val="single" w:sz="5" w:space="0" w:color="000000"/>
              <w:bottom w:val="single" w:sz="12" w:space="0" w:color="000000"/>
              <w:right w:val="single" w:sz="24" w:space="0" w:color="606060"/>
            </w:tcBorders>
          </w:tcPr>
          <w:p w:rsidR="00F11718" w:rsidRDefault="00F11718"/>
        </w:tc>
        <w:tc>
          <w:tcPr>
            <w:tcW w:w="58" w:type="dxa"/>
            <w:vMerge/>
            <w:tcBorders>
              <w:left w:val="single" w:sz="24" w:space="0" w:color="606060"/>
              <w:bottom w:val="nil"/>
              <w:right w:val="nil"/>
            </w:tcBorders>
          </w:tcPr>
          <w:p w:rsidR="00F11718" w:rsidRDefault="00F11718"/>
        </w:tc>
      </w:tr>
    </w:tbl>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line="200" w:lineRule="exact"/>
      </w:pPr>
    </w:p>
    <w:p w:rsidR="00F11718" w:rsidRDefault="00F11718">
      <w:pPr>
        <w:spacing w:before="15" w:line="280" w:lineRule="exact"/>
        <w:rPr>
          <w:sz w:val="28"/>
          <w:szCs w:val="28"/>
        </w:rPr>
      </w:pPr>
    </w:p>
    <w:p w:rsidR="00F11718" w:rsidRDefault="00F11718">
      <w:pPr>
        <w:spacing w:before="19" w:line="260" w:lineRule="exact"/>
        <w:rPr>
          <w:sz w:val="26"/>
          <w:szCs w:val="26"/>
        </w:rPr>
      </w:pPr>
    </w:p>
    <w:p w:rsidR="00F11718" w:rsidRDefault="00F11718">
      <w:pPr>
        <w:ind w:left="1180"/>
      </w:pPr>
    </w:p>
    <w:p w:rsidR="00F11718" w:rsidRDefault="00F11718">
      <w:pPr>
        <w:spacing w:before="15" w:line="260" w:lineRule="exact"/>
        <w:rPr>
          <w:sz w:val="26"/>
          <w:szCs w:val="26"/>
        </w:rPr>
      </w:pPr>
    </w:p>
    <w:p w:rsidR="00F11718" w:rsidRDefault="00F11718">
      <w:pPr>
        <w:ind w:left="1540"/>
      </w:pPr>
    </w:p>
    <w:p w:rsidR="00F11718" w:rsidRDefault="00F11718">
      <w:pPr>
        <w:spacing w:line="260" w:lineRule="exact"/>
        <w:ind w:left="100" w:right="175"/>
        <w:rPr>
          <w:sz w:val="24"/>
          <w:szCs w:val="24"/>
        </w:rPr>
      </w:pPr>
    </w:p>
    <w:sectPr w:rsidR="00F11718">
      <w:pgSz w:w="12240" w:h="15840"/>
      <w:pgMar w:top="1360" w:right="960" w:bottom="280" w:left="980" w:header="0" w:footer="7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81" w:rsidRDefault="00402781">
      <w:r>
        <w:separator/>
      </w:r>
    </w:p>
  </w:endnote>
  <w:endnote w:type="continuationSeparator" w:id="0">
    <w:p w:rsidR="00402781" w:rsidRDefault="0040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18" w:rsidRDefault="00DA5557">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6908800</wp:posOffset>
              </wp:positionH>
              <wp:positionV relativeFrom="page">
                <wp:posOffset>9429115</wp:posOffset>
              </wp:positionV>
              <wp:extent cx="203200" cy="177800"/>
              <wp:effectExtent l="3175"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718" w:rsidRDefault="00402781">
                          <w:pPr>
                            <w:spacing w:line="260" w:lineRule="exact"/>
                            <w:ind w:left="40"/>
                            <w:rPr>
                              <w:sz w:val="24"/>
                              <w:szCs w:val="24"/>
                            </w:rPr>
                          </w:pPr>
                          <w:r>
                            <w:fldChar w:fldCharType="begin"/>
                          </w:r>
                          <w:r>
                            <w:rPr>
                              <w:sz w:val="24"/>
                              <w:szCs w:val="24"/>
                            </w:rPr>
                            <w:instrText xml:space="preserve"> PAGE </w:instrText>
                          </w:r>
                          <w:r>
                            <w:fldChar w:fldCharType="separate"/>
                          </w:r>
                          <w:r w:rsidR="00DA5557">
                            <w:rPr>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" filled="f" stroked="f">
              <v:textbox inset="0,0,0,0">
                <w:txbxContent>
                  <w:p w:rsidR="00F11718" w:rsidRDefault="00402781">
                    <w:pPr>
                      <w:spacing w:line="260" w:lineRule="exact"/>
                      <w:ind w:left="40"/>
                      <w:rPr>
                        <w:sz w:val="24"/>
                        <w:szCs w:val="24"/>
                      </w:rPr>
                    </w:pPr>
                    <w:r>
                      <w:fldChar w:fldCharType="begin"/>
                    </w:r>
                    <w:r>
                      <w:rPr>
                        <w:sz w:val="24"/>
                        <w:szCs w:val="24"/>
                      </w:rPr>
                      <w:instrText xml:space="preserve"> PAGE </w:instrText>
                    </w:r>
                    <w:r>
                      <w:fldChar w:fldCharType="separate"/>
                    </w:r>
                    <w:r w:rsidR="00DA5557">
                      <w:rPr>
                        <w:noProof/>
                        <w:sz w:val="24"/>
                        <w:szCs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81" w:rsidRDefault="00402781">
      <w:r>
        <w:separator/>
      </w:r>
    </w:p>
  </w:footnote>
  <w:footnote w:type="continuationSeparator" w:id="0">
    <w:p w:rsidR="00402781" w:rsidRDefault="00402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C1E7F"/>
    <w:multiLevelType w:val="multilevel"/>
    <w:tmpl w:val="350C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4E7F1F"/>
    <w:multiLevelType w:val="multilevel"/>
    <w:tmpl w:val="4822D4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18"/>
    <w:rsid w:val="00402781"/>
    <w:rsid w:val="006C4F8F"/>
    <w:rsid w:val="00DA5557"/>
    <w:rsid w:val="00F11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XOXO</dc:creator>
  <cp:lastModifiedBy>ItsMe</cp:lastModifiedBy>
  <cp:revision>2</cp:revision>
  <dcterms:created xsi:type="dcterms:W3CDTF">2014-03-17T17:13:00Z</dcterms:created>
  <dcterms:modified xsi:type="dcterms:W3CDTF">2014-03-17T17:13:00Z</dcterms:modified>
</cp:coreProperties>
</file>