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0" w:rsidRDefault="00846760">
      <w:pPr>
        <w:spacing w:before="5" w:line="160" w:lineRule="exact"/>
        <w:rPr>
          <w:sz w:val="17"/>
          <w:szCs w:val="17"/>
        </w:rPr>
      </w:pPr>
    </w:p>
    <w:p w:rsidR="00846760" w:rsidRDefault="0069085B" w:rsidP="0069085B">
      <w:pPr>
        <w:spacing w:before="4" w:line="320" w:lineRule="exact"/>
        <w:ind w:right="42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Tutorial</w:t>
      </w:r>
      <w:r w:rsidR="00511C49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#</w:t>
      </w:r>
      <w:r w:rsidR="00511C49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511C49">
        <w:rPr>
          <w:rFonts w:ascii="Calibri" w:eastAsia="Calibri" w:hAnsi="Calibri" w:cs="Calibri"/>
          <w:b/>
          <w:sz w:val="28"/>
          <w:szCs w:val="28"/>
        </w:rPr>
        <w:t>5</w:t>
      </w:r>
    </w:p>
    <w:p w:rsidR="00846760" w:rsidRDefault="00846760">
      <w:pPr>
        <w:spacing w:before="12" w:line="280" w:lineRule="exact"/>
        <w:rPr>
          <w:sz w:val="28"/>
          <w:szCs w:val="28"/>
        </w:rPr>
      </w:pPr>
    </w:p>
    <w:p w:rsidR="00846760" w:rsidRDefault="002C3781">
      <w:pPr>
        <w:spacing w:before="11" w:line="280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pict>
          <v:group id="Group 262" o:spid="_x0000_s1026" style="position:absolute;left:0;text-align:left;margin-left:88.6pt;margin-top:-10.1pt;width:465.8pt;height:0;z-index:-251665920;mso-position-horizontal-relative:page" coordorigin="1772,-202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">
            <v:shape id="Freeform 263" o:spid="_x0000_s1027" style="position:absolute;left:1772;top:-202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scMA&#10;AADcAAAADwAAAGRycy9kb3ducmV2LnhtbESPQYvCMBSE7wv+h/CEva2JImWpRhFR8LAguur50Tzb&#10;YvNSm2jr/vqNIHgcZuYbZjrvbCXu1PjSsYbhQIEgzpwpOddw+F1/fYPwAdlg5Zg0PMjDfNb7mGJq&#10;XMs7uu9DLiKEfYoaihDqVEqfFWTRD1xNHL2zayyGKJtcmgbbCLeVHCmVSIslx4UCa1oWlF32N6th&#10;/LOSp20WVsd1d03aP4NKba5af/a7xQREoC68w6/2xmgYJ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lscMAAADcAAAADwAAAAAAAAAAAAAAAACYAgAAZHJzL2Rv&#10;d25yZXYueG1sUEsFBgAAAAAEAAQA9QAAAIgDAAAAAA==&#10;" path="m,l9315,e" filled="f" strokeweight="1.54pt">
              <v:path arrowok="t" o:connecttype="custom" o:connectlocs="0,0;9315,0" o:connectangles="0,0"/>
            </v:shape>
            <w10:wrap anchorx="page"/>
          </v:group>
        </w:pic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511C49">
        <w:rPr>
          <w:rFonts w:ascii="Calibri" w:eastAsia="Calibri" w:hAnsi="Calibri" w:cs="Calibri"/>
          <w:b/>
          <w:sz w:val="24"/>
          <w:szCs w:val="24"/>
        </w:rPr>
        <w:t>s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="00511C49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b/>
          <w:sz w:val="24"/>
          <w:szCs w:val="24"/>
        </w:rPr>
        <w:t>#</w:t>
      </w:r>
      <w:r w:rsidR="00511C49"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 w:rsidR="00511C49">
        <w:rPr>
          <w:rFonts w:ascii="Calibri" w:eastAsia="Calibri" w:hAnsi="Calibri" w:cs="Calibri"/>
          <w:b/>
          <w:sz w:val="24"/>
          <w:szCs w:val="24"/>
        </w:rPr>
        <w:t>:</w:t>
      </w:r>
      <w:r w:rsidR="00511C49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11C49">
        <w:rPr>
          <w:rFonts w:ascii="Calibri" w:eastAsia="Calibri" w:hAnsi="Calibri" w:cs="Calibri"/>
          <w:sz w:val="24"/>
          <w:szCs w:val="24"/>
        </w:rPr>
        <w:t>ra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z w:val="24"/>
          <w:szCs w:val="24"/>
        </w:rPr>
        <w:t>e</w:t>
      </w:r>
      <w:r w:rsidR="00511C4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11C49">
        <w:rPr>
          <w:rFonts w:ascii="Calibri" w:eastAsia="Calibri" w:hAnsi="Calibri" w:cs="Calibri"/>
          <w:sz w:val="24"/>
          <w:szCs w:val="24"/>
        </w:rPr>
        <w:t xml:space="preserve">e 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11C49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11C49">
        <w:rPr>
          <w:rFonts w:ascii="Calibri" w:eastAsia="Calibri" w:hAnsi="Calibri" w:cs="Calibri"/>
          <w:sz w:val="24"/>
          <w:szCs w:val="24"/>
        </w:rPr>
        <w:t>ll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11C49">
        <w:rPr>
          <w:rFonts w:ascii="Calibri" w:eastAsia="Calibri" w:hAnsi="Calibri" w:cs="Calibri"/>
          <w:sz w:val="24"/>
          <w:szCs w:val="24"/>
        </w:rPr>
        <w:t>i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1C49">
        <w:rPr>
          <w:rFonts w:ascii="Calibri" w:eastAsia="Calibri" w:hAnsi="Calibri" w:cs="Calibri"/>
          <w:sz w:val="24"/>
          <w:szCs w:val="24"/>
        </w:rPr>
        <w:t>g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11C49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11C49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511C49">
        <w:rPr>
          <w:rFonts w:ascii="Calibri" w:eastAsia="Calibri" w:hAnsi="Calibri" w:cs="Calibri"/>
          <w:sz w:val="24"/>
          <w:szCs w:val="24"/>
        </w:rPr>
        <w:t>e</w:t>
      </w:r>
    </w:p>
    <w:p w:rsidR="00846760" w:rsidRDefault="00846760">
      <w:pPr>
        <w:spacing w:before="10" w:line="200" w:lineRule="exact"/>
        <w:sectPr w:rsidR="00846760">
          <w:headerReference w:type="default" r:id="rId8"/>
          <w:footerReference w:type="default" r:id="rId9"/>
          <w:pgSz w:w="11920" w:h="16840"/>
          <w:pgMar w:top="1600" w:right="620" w:bottom="280" w:left="1580" w:header="749" w:footer="601" w:gutter="0"/>
          <w:pgNumType w:start="1"/>
          <w:cols w:space="720"/>
        </w:sectPr>
      </w:pPr>
    </w:p>
    <w:p w:rsidR="00846760" w:rsidRDefault="00511C49">
      <w:pPr>
        <w:spacing w:before="29"/>
        <w:jc w:val="right"/>
        <w:rPr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(</w:t>
      </w:r>
      <w:r>
        <w:rPr>
          <w:b/>
          <w:sz w:val="24"/>
          <w:szCs w:val="24"/>
        </w:rPr>
        <w:t>a)</w:t>
      </w:r>
    </w:p>
    <w:p w:rsidR="00846760" w:rsidRDefault="00511C4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46760" w:rsidRDefault="00846760">
      <w:pPr>
        <w:spacing w:line="200" w:lineRule="exact"/>
      </w:pPr>
    </w:p>
    <w:p w:rsidR="00846760" w:rsidRDefault="00511C49" w:rsidP="00E52E93">
      <w:pPr>
        <w:spacing w:line="260" w:lineRule="exact"/>
        <w:rPr>
          <w:sz w:val="24"/>
          <w:szCs w:val="24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860" w:space="80"/>
            <w:col w:w="8780"/>
          </w:cols>
        </w:sectPr>
      </w:pP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nput 1                                               </w:t>
      </w:r>
      <w:r w:rsidR="00357300">
        <w:rPr>
          <w:position w:val="-1"/>
          <w:sz w:val="24"/>
          <w:szCs w:val="24"/>
        </w:rPr>
        <w:t xml:space="preserve">  </w:t>
      </w:r>
      <w:r w:rsidR="00357300">
        <w:rPr>
          <w:spacing w:val="-3"/>
          <w:position w:val="-1"/>
          <w:sz w:val="24"/>
          <w:szCs w:val="24"/>
        </w:rPr>
        <w:t>I</w:t>
      </w:r>
      <w:r w:rsidR="00357300">
        <w:rPr>
          <w:position w:val="-1"/>
          <w:sz w:val="24"/>
          <w:szCs w:val="24"/>
        </w:rPr>
        <w:t>nput 2</w:t>
      </w:r>
      <w:r>
        <w:rPr>
          <w:position w:val="-1"/>
          <w:sz w:val="24"/>
          <w:szCs w:val="24"/>
        </w:rPr>
        <w:t xml:space="preserve">                                    </w:t>
      </w:r>
      <w:r>
        <w:rPr>
          <w:spacing w:val="37"/>
          <w:position w:val="-1"/>
          <w:sz w:val="24"/>
          <w:szCs w:val="24"/>
        </w:rPr>
        <w:t xml:space="preserve"> </w:t>
      </w:r>
    </w:p>
    <w:p w:rsidR="00846760" w:rsidRDefault="002C3781">
      <w:pPr>
        <w:spacing w:before="9"/>
        <w:ind w:left="655"/>
      </w:pPr>
      <w:r>
        <w:rPr>
          <w:noProof/>
        </w:rPr>
        <w:lastRenderedPageBreak/>
        <w:pict>
          <v:group id="Group 253" o:spid="_x0000_s1278" style="position:absolute;left:0;text-align:left;margin-left:23.95pt;margin-top:23.7pt;width:547.5pt;height:794.6pt;z-index:-251662848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">
            <v:group id="Group 254" o:spid="_x0000_s1279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261" o:spid="_x0000_s1028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a7McA&#10;AADcAAAADwAAAGRycy9kb3ducmV2LnhtbESP3WrCQBSE74W+w3IKvdNNA42aukoVhZai4E/x9pA9&#10;TdJkz4bsatK37xYEL4eZ+YaZLXpTiyu1rrSs4HkUgSDOrC45V3A6boYTEM4ja6wtk4JfcrCYPwxm&#10;mGrb8Z6uB5+LAGGXooLC+yaV0mUFGXQj2xAH79u2Bn2QbS51i12Am1rGUZRIgyWHhQIbWhWUVYeL&#10;UbCbnrvxV7k6/3x2l6XZfKyT3bZS6umxf3sF4an39/Ct/a4VxC8J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z2uz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255" o:spid="_x0000_s1029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shape id="Freeform 260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tr8A&#10;AADcAAAADwAAAGRycy9kb3ducmV2LnhtbERPTYvCMBC9C/sfwizspayJoovUpqKygldrD3scmtm2&#10;2ExKE7X+e3MQPD7ed7YZbSduNPjWsYbZVIEgrpxpudZQng/fKxA+IBvsHJOGB3nY5B+TDFPj7nyi&#10;WxFqEUPYp6ihCaFPpfRVQxb91PXEkft3g8UQ4VBLM+A9httOzpX6kRZbjg0N9rRvqLoUV6tBrcIh&#10;SVzSt7s/xsVx+1smhdL663PcrkEEGsNb/HIfjYb5Mq6NZ+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JMm2vwAAANwAAAAPAAAAAAAAAAAAAAAAAJgCAABkcnMvZG93bnJl&#10;di54bWxQSwUGAAAAAAQABAD1AAAAhAMAAAAA&#10;" path="m,l,15881e" filled="f" strokeweight=".58pt">
                  <v:path arrowok="t" o:connecttype="custom" o:connectlocs="0,480;0,16361" o:connectangles="0,0"/>
                </v:shape>
                <v:group id="Group 256" o:spid="_x0000_s1031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9" o:spid="_x0000_s1032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PDbwA&#10;AADcAAAADwAAAGRycy9kb3ducmV2LnhtbERPvQrCMBDeBd8hnOBSNFFEpBpFRcHV6uB4NGdbbC6l&#10;iVrf3gyC48f3v9p0thYvan3lWMNkrEAQ585UXGi4Xo6jBQgfkA3WjknDhzxs1v3eClPj3nymVxYK&#10;EUPYp6ihDKFJpfR5SRb92DXEkbu71mKIsC2kafEdw20tp0rNpcWKY0OJDe1Lyh/Z02pQi3BMEpc0&#10;1e7GODttD9ckU1oPB912CSJQF/7in/tkNEz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g8NvAAAANwAAAAPAAAAAAAAAAAAAAAAAJgCAABkcnMvZG93bnJldi54&#10;bWxQSwUGAAAAAAQABAD1AAAAgQMAAAAA&#10;" path="m,l,15881e" filled="f" strokeweight=".58pt">
                    <v:path arrowok="t" o:connecttype="custom" o:connectlocs="0,480;0,16361" o:connectangles="0,0"/>
                  </v:shape>
                  <v:group id="Group 257" o:spid="_x0000_s1033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<v:shape id="Freeform 258" o:spid="_x0000_s1034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WUsYA&#10;AADcAAAADwAAAGRycy9kb3ducmV2LnhtbESPQWvCQBSE7wX/w/KE3urGHNKaugkqFRSpUG3x+si+&#10;JtHs25BdTfrv3UKhx2FmvmHm+WAacaPO1ZYVTCcRCOLC6ppLBZ/H9dMLCOeRNTaWScEPOciz0cMc&#10;U217/qDbwZciQNilqKDyvk2ldEVFBt3EtsTB+7adQR9kV0rdYR/gppFxFCXSYM1hocKWVhUVl8PV&#10;KNjPTv3zV706nXf9dWnW27dk/35R6nE8LF5BeBr8f/ivvdEK4iSG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QWUsYAAADcAAAADwAAAAAAAAAAAAAAAACYAgAAZHJz&#10;L2Rvd25yZXYueG1sUEsFBgAAAAAEAAQA9QAAAIsDAAAAAA=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253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627">
        <w:rPr>
          <w:noProof/>
        </w:rPr>
        <w:drawing>
          <wp:inline distT="0" distB="0" distL="0" distR="0">
            <wp:extent cx="2047875" cy="876300"/>
            <wp:effectExtent l="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300">
        <w:t xml:space="preserve">       </w:t>
      </w:r>
      <w:r w:rsidR="00357300">
        <w:rPr>
          <w:noProof/>
        </w:rPr>
        <w:drawing>
          <wp:inline distT="0" distB="0" distL="0" distR="0" wp14:anchorId="284F40F8" wp14:editId="037C22D2">
            <wp:extent cx="2057400" cy="876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0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st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18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on</w:t>
      </w:r>
      <w:r>
        <w:rPr>
          <w:rFonts w:ascii="Consolas" w:eastAsia="Consolas" w:hAnsi="Consolas" w:cs="Consolas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proofErr w:type="gram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7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2C3781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204" o:spid="_x0000_s1269" style="position:absolute;left:0;text-align:left;margin-left:84.1pt;margin-top:-100.55pt;width:474.8pt;height:214.9pt;z-index:-251664896;mso-position-horizontal-relative:page" coordorigin="1682,-2011" coordsize="9496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">
            <v:group id="Group 205" o:spid="_x0000_s1270" style="position:absolute;left:1692;top:-1995;width:9474;height:242" coordorigin="1692,-1995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250" o:spid="_x0000_s1277" style="position:absolute;left:1692;top:-1995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ascMA&#10;AADcAAAADwAAAGRycy9kb3ducmV2LnhtbERPy2rCQBTdC/7DcAvdmYmRiqQZpYiRdlWMFtrdJXOb&#10;hGbuhMzk0b/vLAouD+edHWbTipF611hWsI5iEMSl1Q1XCm7XfLUD4TyyxtYyKfglB4f9cpFhqu3E&#10;FxoLX4kQwi5FBbX3XSqlK2sy6CLbEQfu2/YGfYB9JXWPUwg3rUzieCsNNhwaauzoWFP5UwxGwXmw&#10;yfC5GbcfUr659fvXKW+fTko9PswvzyA8zf4u/ne/agVJHNaG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ascMAAADcAAAADwAAAAAAAAAAAAAAAACYAgAAZHJzL2Rv&#10;d25yZXYueG1sUEsFBgAAAAAEAAQA9QAAAIgDAAAAAA==&#10;" path="m,242r9475,l9475,,,,,242xe" fillcolor="#edebe0" stroked="f">
                <v:path arrowok="t" o:connecttype="custom" o:connectlocs="0,-1753;9475,-1753;9475,-1995;0,-1995;0,-1753" o:connectangles="0,0,0,0,0"/>
              </v:shape>
              <v:group id="Group 206" o:spid="_x0000_s1271" style="position:absolute;left:1692;top:-2000;width:9474;height:0" coordorigin="1692,-200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249" o:spid="_x0000_s1276" style="position:absolute;left:1692;top:-200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t8MA&#10;AADcAAAADwAAAGRycy9kb3ducmV2LnhtbERPTYvCMBC9C/sfwizsRTRVUJZqFJFdFMGD3ap4G5qx&#10;LTaT0mS1+uvNQfD4eN/TeWsqcaXGlZYVDPoRCOLM6pJzBenfb+8bhPPIGivLpOBODuazj84UY21v&#10;vKNr4nMRQtjFqKDwvo6ldFlBBl3f1sSBO9vGoA+wyaVu8BbCTSWHUTSWBksODQXWtCwouyT/RoHv&#10;bpapXHW3h5/z/pQ9zGqXjI5KfX22iwkIT61/i1/utVYwHIT5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Ft8MAAADcAAAADwAAAAAAAAAAAAAAAACYAgAAZHJzL2Rv&#10;d25yZXYueG1sUEsFBgAAAAAEAAQA9QAAAIgDAAAAAA==&#10;" path="m,l9475,e" filled="f" strokeweight=".58pt">
                  <v:path arrowok="t" o:connecttype="custom" o:connectlocs="0,0;9475,0" o:connectangles="0,0"/>
                </v:shape>
                <v:group id="Group 207" o:spid="_x0000_s1272" style="position:absolute;left:1692;top:-1753;width:9474;height:223" coordorigin="1692,-17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8" o:spid="_x0000_s1275" style="position:absolute;left:1692;top:-17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Q08QA&#10;AADcAAAADwAAAGRycy9kb3ducmV2LnhtbESPQWvCQBSE7wX/w/IK3uomEYKkriIFiydBW9oeH9ln&#10;Npp9m+6uMf77bqHQ4zAz3zDL9Wg7MZAPrWMF+SwDQVw73XKj4P1t+7QAESKyxs4xKbhTgPVq8rDE&#10;SrsbH2g4xkYkCIcKFZgY+0rKUBuyGGauJ07eyXmLMUnfSO3xluC2k0WWldJiy2nBYE8vhurL8WoV&#10;lH5+jsNnvhj25vu1+Npb35UfSk0fx80ziEhj/A//tXdaQZEX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kNPEAAAA3AAAAA8AAAAAAAAAAAAAAAAAmAIAAGRycy9k&#10;b3ducmV2LnhtbFBLBQYAAAAABAAEAPUAAACJAwAAAAA=&#10;" path="m,223r9475,l9475,,,,,223xe" fillcolor="#edebe0" stroked="f">
                    <v:path arrowok="t" o:connecttype="custom" o:connectlocs="0,-1530;9475,-1530;9475,-1753;0,-1753;0,-1530" o:connectangles="0,0,0,0,0"/>
                  </v:shape>
                  <v:group id="Group 208" o:spid="_x0000_s1273" style="position:absolute;left:1692;top:-1530;width:9474;height:223" coordorigin="1692,-15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shape id="Freeform 247" o:spid="_x0000_s1274" style="position:absolute;left:1692;top:-15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tPMQA&#10;AADcAAAADwAAAGRycy9kb3ducmV2LnhtbESPQUvDQBSE74L/YXlCb3aTVEKJ3QQRFE+F1qIeH9nX&#10;bGr2bdxd0/Tfu4LgcZiZb5hNM9tBTORD71hBvsxAELdO99wpOLw+3a5BhIiscXBMCi4UoKmvrzZY&#10;aXfmHU372IkE4VChAhPjWEkZWkMWw9KNxMk7Om8xJuk7qT2eE9wOssiyUlrsOS0YHOnRUPu5/7YK&#10;Sr86xek9X09b8/VcfGytH8o3pRY388M9iEhz/A//tV+0giK/g98z6QjI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rTzEAAAA3AAAAA8AAAAAAAAAAAAAAAAAmAIAAGRycy9k&#10;b3ducmV2LnhtbFBLBQYAAAAABAAEAPUAAACJAwAAAAA=&#10;" path="m,224r9475,l9475,,,,,224xe" fillcolor="#edebe0" stroked="f">
                      <v:path arrowok="t" o:connecttype="custom" o:connectlocs="0,-1306;9475,-1306;9475,-1530;0,-1530;0,-1306" o:connectangles="0,0,0,0,0"/>
                    </v:shape>
                    <v:group id="Group 209" o:spid="_x0000_s1035" style="position:absolute;left:1692;top:-1306;width:9474;height:221" coordorigin="1692,-130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<v:shape id="Freeform 246" o:spid="_x0000_s1036" style="position:absolute;left:1692;top:-130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cX8MA&#10;AADcAAAADwAAAGRycy9kb3ducmV2LnhtbESPUUvDQBCE3wX/w7GCb/bSiqHEXksRRB+C0lZ8XnJr&#10;LjS3F7Jrm/57TxB8HGbmG2a1mWJvTjRKl9jBfFaAIW6S77h18HF4vluCEUX22CcmBxcS2Kyvr1ZY&#10;+XTmHZ322poMYanQQVAdKmulCRRRZmkgzt5XGiNqlmNr/YjnDI+9XRRFaSN2nBcCDvQUqDnuv6OD&#10;+qW4Ly+1f//UOrzpYScqD+Lc7c20fQSjNOl/+K/96h0s5i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ccX8MAAADcAAAADwAAAAAAAAAAAAAAAACYAgAAZHJzL2Rv&#10;d25yZXYueG1sUEsFBgAAAAAEAAQA9QAAAIgDAAAAAA==&#10;" path="m,220r9475,l9475,,,,,220xe" fillcolor="#edebe0" stroked="f">
                        <v:path arrowok="t" o:connecttype="custom" o:connectlocs="0,-1086;9475,-1086;9475,-1306;0,-1306;0,-1086" o:connectangles="0,0,0,0,0"/>
                      </v:shape>
                      <v:group id="Group 210" o:spid="_x0000_s1037" style="position:absolute;left:1692;top:-1086;width:9474;height:223" coordorigin="1692,-10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45" o:spid="_x0000_s1038" style="position:absolute;left:1692;top:-10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OcEA&#10;AADcAAAADwAAAGRycy9kb3ducmV2LnhtbERPz2vCMBS+C/4P4QneNG2FIp1RxmDiSVCH2/HRvDXd&#10;mpcuibX775eDsOPH93uzG20nBvKhdawgX2YgiGunW24UvF1eF2sQISJr7ByTgl8KsNtOJxustLvz&#10;iYZzbEQK4VChAhNjX0kZakMWw9L1xIn7dN5iTNA3Unu8p3DbySLLSmmx5dRgsKcXQ/X3+WYVlH71&#10;FYf3fD0czc+++Dha35VXpeaz8fkJRKQx/osf7oNWUOR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jpznBAAAA3AAAAA8AAAAAAAAAAAAAAAAAmAIAAGRycy9kb3du&#10;cmV2LnhtbFBLBQYAAAAABAAEAPUAAACGAwAAAAA=&#10;" path="m,224r9475,l9475,,,,,224xe" fillcolor="#edebe0" stroked="f">
                          <v:path arrowok="t" o:connecttype="custom" o:connectlocs="0,-862;9475,-862;9475,-1086;0,-1086;0,-862" o:connectangles="0,0,0,0,0"/>
                        </v:shape>
                        <v:group id="Group 211" o:spid="_x0000_s1039" style="position:absolute;left:1692;top:-862;width:9474;height:223" coordorigin="1692,-86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<v:shape id="Freeform 244" o:spid="_x0000_s1040" style="position:absolute;left:1692;top:-86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hgs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man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5YYLBAAAA3AAAAA8AAAAAAAAAAAAAAAAAmAIAAGRycy9kb3du&#10;cmV2LnhtbFBLBQYAAAAABAAEAPUAAACGAwAAAAA=&#10;" path="m,223r9475,l9475,,,,,223xe" fillcolor="#edebe0" stroked="f">
                            <v:path arrowok="t" o:connecttype="custom" o:connectlocs="0,-639;9475,-639;9475,-862;0,-862;0,-639" o:connectangles="0,0,0,0,0"/>
                          </v:shape>
                          <v:group id="Group 212" o:spid="_x0000_s1041" style="position:absolute;left:1692;top:-639;width:9474;height:223" coordorigin="1692,-63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shape id="Freeform 243" o:spid="_x0000_s1042" style="position:absolute;left:1692;top:-63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absQA&#10;AADcAAAADwAAAGRycy9kb3ducmV2LnhtbESPUUvDMBSF3wf+h3AF37a0Ecqoy4oIik8D51AfL81d&#10;09nc1CR29d8bQdjj4ZzzHc6mmd0gJgqx96yhXBUgiFtveu40HF4fl2sQMSEbHDyThh+K0GyvFhus&#10;jT/zC0371IkM4VijBpvSWEsZW0sO48qPxNk7+uAwZRk6aQKeM9wNUhVFJR32nBcsjvRgqf3cfzsN&#10;Vbg9pem9XE87+/WkPnYuDNWb1jfX8/0diERzuoT/289Gg1IK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Wm7EAAAA3AAAAA8AAAAAAAAAAAAAAAAAmAIAAGRycy9k&#10;b3ducmV2LnhtbFBLBQYAAAAABAAEAPUAAACJAwAAAAA=&#10;" path="m,223r9475,l9475,,,,,223xe" fillcolor="#edebe0" stroked="f">
                              <v:path arrowok="t" o:connecttype="custom" o:connectlocs="0,-416;9475,-416;9475,-639;0,-639;0,-416" o:connectangles="0,0,0,0,0"/>
                            </v:shape>
                            <v:group id="Group 213" o:spid="_x0000_s1043" style="position:absolute;left:1692;top:-416;width:9474;height:221" coordorigin="1692,-4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<v:shape id="Freeform 242" o:spid="_x0000_s1044" style="position:absolute;left:1692;top:-4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tDsMA&#10;AADcAAAADwAAAGRycy9kb3ducmV2LnhtbESPX0vDQBDE3wW/w7GCb/Zi1CJpr0UE0Yeg9A8+L7lt&#10;LpjbC9m1Tb+9Jwg+DjPzG2a5nmJvjjRKl9jB7awAQ9wk33HrYL97uXkEI4rssU9MDs4ksF5dXiyx&#10;8unEGzputTUZwlKhg6A6VNZKEyiizNJAnL1DGiNqlmNr/YinDI+9LYtibiN2nBcCDvQcqPnafkcH&#10;9WtxNz/X/uNT6/Cuu42oPIhz11fT0wKM0qT/4b/2m3dQlvfweyYfAbv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tDsMAAADcAAAADwAAAAAAAAAAAAAAAACYAgAAZHJzL2Rv&#10;d25yZXYueG1sUEsFBgAAAAAEAAQA9QAAAIgDAAAAAA==&#10;" path="m,221r9475,l9475,,,,,221xe" fillcolor="#edebe0" stroked="f">
                                <v:path arrowok="t" o:connecttype="custom" o:connectlocs="0,-195;9475,-195;9475,-416;0,-416;0,-195" o:connectangles="0,0,0,0,0"/>
                              </v:shape>
                              <v:group id="Group 214" o:spid="_x0000_s1045" style="position:absolute;left:1692;top:-195;width:9474;height:223" coordorigin="1692,-1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<v:shape id="Freeform 241" o:spid="_x0000_s1046" style="position:absolute;left:1692;top:-1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cbcQA&#10;AADcAAAADwAAAGRycy9kb3ducmV2LnhtbESPQWvCQBSE74L/YXlCb2ZjCkFSVymCpSehVtoeH9ln&#10;Njb7Nt3dxvTfu0LB4zAz3zCrzWg7MZAPrWMFiywHQVw73XKj4Pi+my9BhIissXNMCv4owGY9nayw&#10;0u7CbzQcYiMShEOFCkyMfSVlqA1ZDJnriZN3ct5iTNI3Unu8JLjtZJHnpbTYclow2NPWUP19+LUK&#10;Sv94jsPnYjnszc9L8bW3vis/lHqYjc9PICKN8R7+b79qBUVRwu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XG3EAAAA3AAAAA8AAAAAAAAAAAAAAAAAmAIAAGRycy9k&#10;b3ducmV2LnhtbFBLBQYAAAAABAAEAPUAAACJAwAAAAA=&#10;" path="m,223r9475,l9475,,,,,223xe" fillcolor="#edebe0" stroked="f">
                                  <v:path arrowok="t" o:connecttype="custom" o:connectlocs="0,28;9475,28;9475,-195;0,-195;0,28" o:connectangles="0,0,0,0,0"/>
                                </v:shape>
                                <v:group id="Group 215" o:spid="_x0000_s1047" style="position:absolute;left:1692;top:28;width:9474;height:223" coordorigin="1692,2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<v:shape id="Freeform 240" o:spid="_x0000_s1048" style="position:absolute;left:1692;top:2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thMEA&#10;AADcAAAADwAAAGRycy9kb3ducmV2LnhtbERPz2vCMBS+D/wfwhN2m6kdFKlGEcGxkzA31OOjeTbV&#10;5qUmWa3/vTkMdvz4fi9Wg21FTz40jhVMJxkI4srphmsFP9/btxmIEJE1to5JwYMCrJajlwWW2t35&#10;i/p9rEUK4VCiAhNjV0oZKkMWw8R1xIk7O28xJuhrqT3eU7htZZ5lhbTYcGow2NHGUHXd/1oFhX+/&#10;xP44nfU7c/vITzvr2+Kg1Ot4WM9BRBriv/jP/akV5Hlam86k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bYTBAAAA3AAAAA8AAAAAAAAAAAAAAAAAmAIAAGRycy9kb3du&#10;cmV2LnhtbFBLBQYAAAAABAAEAPUAAACGAwAAAAA=&#10;" path="m,223r9475,l9475,,,,,223xe" fillcolor="#edebe0" stroked="f">
                                    <v:path arrowok="t" o:connecttype="custom" o:connectlocs="0,251;9475,251;9475,28;0,28;0,251" o:connectangles="0,0,0,0,0"/>
                                  </v:shape>
                                  <v:group id="Group 216" o:spid="_x0000_s1049" style="position:absolute;left:1692;top:251;width:9474;height:221" coordorigin="1692,2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<v:shape id="Freeform 239" o:spid="_x0000_s1050" style="position:absolute;left:1692;top:2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90MAA&#10;AADcAAAADwAAAGRycy9kb3ducmV2LnhtbERPTWvCQBC9F/wPywi91U2VSkldpQjSHkKLWnoesmM2&#10;mJ0NmanGf989FHp8vO/VZoydudAgbWIHj7MCDHGdfMuNg6/j7uEZjCiyxy4xObiRwGY9uVth6dOV&#10;93Q5aGNyCEuJDoJqX1ordaCIMks9ceZOaYioGQ6N9QNec3js7LwoljZiy7khYE/bQPX58BMdVG/F&#10;Ynmr/Oe3VuFDj3tReRLn7qfj6wsYpVH/xX/ud+9gvsjz85l8BO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d90MAAAADcAAAADwAAAAAAAAAAAAAAAACYAgAAZHJzL2Rvd25y&#10;ZXYueG1sUEsFBgAAAAAEAAQA9QAAAIUDAAAAAA==&#10;" path="m,221r9475,l9475,,,,,221xe" fillcolor="#edebe0" stroked="f">
                                      <v:path arrowok="t" o:connecttype="custom" o:connectlocs="0,472;9475,472;9475,251;0,251;0,472" o:connectangles="0,0,0,0,0"/>
                                    </v:shape>
                                    <v:group id="Group 217" o:spid="_x0000_s1051" style="position:absolute;left:1692;top:472;width:9474;height:224" coordorigin="1692,472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<v:shape id="Freeform 238" o:spid="_x0000_s1052" style="position:absolute;left:1692;top:472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SrMUA&#10;AADcAAAADwAAAGRycy9kb3ducmV2LnhtbESPQWsCMRSE7wX/Q3iCt5p1BSmrUVQU2kuL1oPeHpvn&#10;7mLysmzSuO2vN4VCj8PMfMMsVr01IlLnG8cKJuMMBHHpdMOVgtPn/vkFhA/IGo1jUvBNHlbLwdMC&#10;C+3ufKB4DJVIEPYFKqhDaAspfVmTRT92LXHyrq6zGJLsKqk7vCe4NTLPspm02HBaqLGlbU3l7fhl&#10;FfzEuLWby3n/dogfcre++XdjvFKjYb+egwjUh//wX/tVK8inOf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BKsxQAAANwAAAAPAAAAAAAAAAAAAAAAAJgCAABkcnMv&#10;ZG93bnJldi54bWxQSwUGAAAAAAQABAD1AAAAigMAAAAA&#10;" path="m,224r9475,l9475,,,,,224xe" fillcolor="#edebe0" stroked="f">
                                        <v:path arrowok="t" o:connecttype="custom" o:connectlocs="0,696;9475,696;9475,472;0,472;0,696" o:connectangles="0,0,0,0,0"/>
                                      </v:shape>
                                      <v:group id="Group 218" o:spid="_x0000_s1053" style="position:absolute;left:1692;top:696;width:9474;height:223" coordorigin="1692,69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    <v:shape id="Freeform 237" o:spid="_x0000_s1054" style="position:absolute;left:1692;top:69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xXMUA&#10;AADcAAAADwAAAGRycy9kb3ducmV2LnhtbESPQWsCMRSE7wX/Q3iCt5p1LYtsjSKCxZNQW6rHx+Z1&#10;s+3mZU3SdfvvG0HocZiZb5jlerCt6MmHxrGC2TQDQVw53XCt4P1t97gAESKyxtYxKfilAOvV6GGJ&#10;pXZXfqX+GGuRIBxKVGBi7EopQ2XIYpi6jjh5n85bjEn6WmqP1wS3rcyzrJAWG04LBjvaGqq+jz9W&#10;QeHnX7E/zRb9wVxe8vPB+rb4UGoyHjbPICIN8T98b++1gnz+BL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/FcxQAAANwAAAAPAAAAAAAAAAAAAAAAAJgCAABkcnMv&#10;ZG93bnJldi54bWxQSwUGAAAAAAQABAD1AAAAigMAAAAA&#10;" path="m,223r9475,l9475,,,,,223xe" fillcolor="#edebe0" stroked="f">
                                          <v:path arrowok="t" o:connecttype="custom" o:connectlocs="0,919;9475,919;9475,696;0,696;0,919" o:connectangles="0,0,0,0,0"/>
                                        </v:shape>
                                        <v:group id="Group 219" o:spid="_x0000_s1055" style="position:absolute;left:1692;top:919;width:9474;height:221" coordorigin="1692,91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    <v:shape id="Freeform 236" o:spid="_x0000_s1056" style="position:absolute;left:1692;top:91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AP8MA&#10;AADcAAAADwAAAGRycy9kb3ducmV2LnhtbESPUUvDQBCE3wX/w7GCb/Zii6HEXksRRB+C0lZ8XnJr&#10;LjS3F7Jrm/57TxB8HGbmG2a1mWJvTjRKl9jB/awAQ9wk33Hr4OPwfLcEI4rssU9MDi4ksFlfX62w&#10;8unMOzrttTUZwlKhg6A6VNZKEyiizNJAnL2vNEbULMfW+hHPGR57Oy+K0kbsOC8EHOgpUHPcf0cH&#10;9UuxKC+1f//UOrzpYScqD+Lc7c20fQSjNOl/+K/96h3MFyX8nslHw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AP8MAAADcAAAADwAAAAAAAAAAAAAAAACYAgAAZHJzL2Rv&#10;d25yZXYueG1sUEsFBgAAAAAEAAQA9QAAAIgDAAAAAA==&#10;" path="m,221r9475,l9475,,,,,221xe" fillcolor="#edebe0" stroked="f">
                                            <v:path arrowok="t" o:connecttype="custom" o:connectlocs="0,1140;9475,1140;9475,919;0,919;0,1140" o:connectangles="0,0,0,0,0"/>
                                          </v:shape>
                                          <v:group id="Group 220" o:spid="_x0000_s1057" style="position:absolute;left:1692;top:1140;width:9474;height:223" coordorigin="1692,114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    <v:shape id="Freeform 235" o:spid="_x0000_s1058" style="position:absolute;left:1692;top:114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7WcEA&#10;AADcAAAADwAAAGRycy9kb3ducmV2LnhtbERPz2vCMBS+D/wfwhO8zdQKRapRRHB4EnRj8/honk21&#10;eemSWLv/fjkMdvz4fq82g21FTz40jhXMphkI4srphmsFH+/71wWIEJE1to5JwQ8F2KxHLysstXvy&#10;ifpzrEUK4VCiAhNjV0oZKkMWw9R1xIm7Om8xJuhrqT0+U7htZZ5lhbTYcGow2NHOUHU/P6yCws9v&#10;sf+aLfqj+X7LL0fr2+JTqcl42C5BRBriv/jPfdAK8nlam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W+1nBAAAA3AAAAA8AAAAAAAAAAAAAAAAAmAIAAGRycy9kb3du&#10;cmV2LnhtbFBLBQYAAAAABAAEAPUAAACGAwAAAAA=&#10;" path="m,223r9475,l9475,,,,,223xe" fillcolor="#edebe0" stroked="f">
                                              <v:path arrowok="t" o:connecttype="custom" o:connectlocs="0,1363;9475,1363;9475,1140;0,1140;0,1363" o:connectangles="0,0,0,0,0"/>
                                            </v:shape>
                                            <v:group id="Group 221" o:spid="_x0000_s1059" style="position:absolute;left:1692;top:1363;width:9474;height:223" coordorigin="1692,13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    <v:shape id="Freeform 234" o:spid="_x0000_s1060" style="position:absolute;left:1692;top:13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EIsEA&#10;AADcAAAADwAAAGRycy9kb3ducmV2LnhtbERPz2vCMBS+D/wfwhN2m6l1FKlGEWHDkzA3psdH82yq&#10;zUuXZLX7781B2PHj+71cD7YVPfnQOFYwnWQgiCunG64VfH2+vcxBhIissXVMCv4owHo1elpiqd2N&#10;P6g/xFqkEA4lKjAxdqWUoTJkMUxcR5y4s/MWY4K+ltrjLYXbVuZZVkiLDacGgx1tDVXXw69VUPjZ&#10;JfbH6bzfm5/3/LS3vi2+lXoeD5sFiEhD/Bc/3DutIH9N8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mhCLBAAAA3AAAAA8AAAAAAAAAAAAAAAAAmAIAAGRycy9kb3du&#10;cmV2LnhtbFBLBQYAAAAABAAEAPUAAACGAwAAAAA=&#10;" path="m,223r9475,l9475,,,,,223xe" fillcolor="#edebe0" stroked="f">
                                                <v:path arrowok="t" o:connecttype="custom" o:connectlocs="0,1586;9475,1586;9475,1363;0,1363;0,1586" o:connectangles="0,0,0,0,0"/>
                                              </v:shape>
                                              <v:group id="Group 222" o:spid="_x0000_s1061" style="position:absolute;left:1692;top:1586;width:9474;height:223" coordorigin="1692,15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    <v:shape id="Freeform 233" o:spid="_x0000_s1062" style="position:absolute;left:1692;top:15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/zsQA&#10;AADcAAAADwAAAGRycy9kb3ducmV2LnhtbESPQWsCMRSE7wX/Q3hCbzXrtiyyNYoILZ4ErWiPj83r&#10;ZuvmZU3iuv77plDocZiZb5j5crCt6MmHxrGC6SQDQVw53XCt4PDx9jQDESKyxtYxKbhTgOVi9DDH&#10;Ursb76jfx1okCIcSFZgYu1LKUBmyGCauI07el/MWY5K+ltrjLcFtK/MsK6TFhtOCwY7Whqrz/moV&#10;FP75O/an6azfmst7/rm1vi2OSj2Oh9UriEhD/A//tTdaQf6Sw+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v87EAAAA3AAAAA8AAAAAAAAAAAAAAAAAmAIAAGRycy9k&#10;b3ducmV2LnhtbFBLBQYAAAAABAAEAPUAAACJAwAAAAA=&#10;" path="m,223r9475,l9475,,,,,223xe" fillcolor="#edebe0" stroked="f">
                                                  <v:path arrowok="t" o:connecttype="custom" o:connectlocs="0,1809;9475,1809;9475,1586;0,1586;0,1809" o:connectangles="0,0,0,0,0"/>
                                                </v:shape>
                                                <v:group id="Group 223" o:spid="_x0000_s1063" style="position:absolute;left:1692;top:1809;width:9474;height:221" coordorigin="1692,18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    <v:shape id="Freeform 232" o:spid="_x0000_s1064" style="position:absolute;left:1692;top:18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IrsMA&#10;AADcAAAADwAAAGRycy9kb3ducmV2LnhtbESPUUvDQBCE3wX/w7EF3+yltRaJvRYRxD4Epa34vOTW&#10;XDC3F7Jrm/77niD4OMzMN8xqM8bOHGmQNrGD2bQAQ1wn33Lj4OPwcvsARhTZY5eYHJxJYLO+vlph&#10;6dOJd3Tca2MyhKVEB0G1L62VOlBEmaaeOHtfaYioWQ6N9QOeMjx2dl4USxux5bwQsKfnQPX3/ic6&#10;qF6Lu+W58u+fWoU3PexE5V6cu5mMT49glEb9D/+1t97BfLGA3zP5C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oIrsMAAADcAAAADwAAAAAAAAAAAAAAAACYAgAAZHJzL2Rv&#10;d25yZXYueG1sUEsFBgAAAAAEAAQA9QAAAIgDAAAAAA==&#10;" path="m,221r9475,l9475,,,,,221xe" fillcolor="#edebe0" stroked="f">
                                                    <v:path arrowok="t" o:connecttype="custom" o:connectlocs="0,2030;9475,2030;9475,1809;0,1809;0,2030" o:connectangles="0,0,0,0,0"/>
                                                  </v:shape>
                                                  <v:group id="Group 224" o:spid="_x0000_s1065" style="position:absolute;left:1692;top:2030;width:9474;height:242" coordorigin="1692,203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    <v:shape id="Freeform 231" o:spid="_x0000_s1066" style="position:absolute;left:1692;top:203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SmMUA&#10;AADcAAAADwAAAGRycy9kb3ducmV2LnhtbESPQWvCQBSE70L/w/IK3nRjrKHEbKQULe1Jaivo7ZF9&#10;TUKzb0N2E9N/3xUEj8PMfMNkm9E0YqDO1ZYVLOYRCOLC6ppLBd9fu9kzCOeRNTaWScEfOdjkD5MM&#10;U20v/EnDwZciQNilqKDyvk2ldEVFBt3ctsTB+7GdQR9kV0rd4SXATSPjKEqkwZrDQoUtvVZU/B56&#10;o+Ctt3F/Wg7JUcoPt9ift7tmtVVq+ji+rEF4Gv09fGu/awXxUwLXM+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lKYxQAAANwAAAAPAAAAAAAAAAAAAAAAAJgCAABkcnMv&#10;ZG93bnJldi54bWxQSwUGAAAAAAQABAD1AAAAigMAAAAA&#10;" path="m,242r9475,l9475,,,,,242xe" fillcolor="#edebe0" stroked="f">
                                                      <v:path arrowok="t" o:connecttype="custom" o:connectlocs="0,2272;9475,2272;9475,2030;0,2030;0,2272" o:connectangles="0,0,0,0,0"/>
                                                    </v:shape>
                                                    <v:group id="Group 225" o:spid="_x0000_s1067" style="position:absolute;left:1692;top:2277;width:9474;height:0" coordorigin="1692,227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    <v:shape id="Freeform 230" o:spid="_x0000_s1068" style="position:absolute;left:1692;top:227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mrMMA&#10;AADcAAAADwAAAGRycy9kb3ducmV2LnhtbERPTYvCMBC9C/6HMIIXWdMVFalGEVlxETxY3V28Dc3Y&#10;FptJabJa/fXmIHh8vO/ZojGluFLtCssKPvsRCOLU6oIzBcfD+mMCwnlkjaVlUnAnB4t5uzXDWNsb&#10;7+ma+EyEEHYxKsi9r2IpXZqTQde3FXHgzrY26AOsM6lrvIVwU8pBFI2lwYJDQ44VrXJKL8m/UeB7&#10;29VRbnq736/zzyl9mM0+Gf0p1e00yykIT41/i1/ub61gMAxrw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SmrMMAAADcAAAADwAAAAAAAAAAAAAAAACYAgAAZHJzL2Rv&#10;d25yZXYueG1sUEsFBgAAAAAEAAQA9QAAAIgDAAAAAA==&#10;" path="m,l9475,e" filled="f" strokeweight=".58pt">
                                                        <v:path arrowok="t" o:connecttype="custom" o:connectlocs="0,0;9475,0" o:connectangles="0,0"/>
                                                      </v:shape>
                                                      <v:group id="Group 226" o:spid="_x0000_s1069" style="position:absolute;left:1688;top:-2005;width:0;height:4287" coordorigin="1688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    <v:shape id="Freeform 229" o:spid="_x0000_s1070" style="position:absolute;left:1688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0nMQA&#10;AADcAAAADwAAAGRycy9kb3ducmV2LnhtbERPy2rCQBTdC/2H4Ra6EZ1oUTTNRDRQsQuhPtr1JXOb&#10;pM3cSTOjSf/eWQhdHs47WfWmFldqXWVZwWQcgSDOra64UHA+vY4WIJxH1lhbJgV/5GCVPgwSjLXt&#10;+EDXoy9ECGEXo4LS+yaW0uUlGXRj2xAH7su2Bn2AbSF1i10IN7WcRtFcGqw4NJTYUFZS/nO8GAUX&#10;/f2+fP6c/24mdvi2/dhn205mSj099usXEJ56/y++u3dawXQW5o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tJzEAAAA3AAAAA8AAAAAAAAAAAAAAAAAmAIAAGRycy9k&#10;b3ducmV2LnhtbFBLBQYAAAAABAAEAPUAAACJAwAAAAA=&#10;" path="m,l,4287e" filled="f" strokeweight=".58pt">
                                                          <v:path arrowok="t" o:connecttype="custom" o:connectlocs="0,-2005;0,2282" o:connectangles="0,0"/>
                                                        </v:shape>
                                                        <v:group id="Group 227" o:spid="_x0000_s1071" style="position:absolute;left:11172;top:-2005;width:0;height:4287" coordorigin="11172,-2005" coordsize="0,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    <v:shape id="Freeform 228" o:spid="_x0000_s1072" style="position:absolute;left:11172;top:-2005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PcMcA&#10;AADcAAAADwAAAGRycy9kb3ducmV2LnhtbESPQWvCQBSE70L/w/KEXkrdGKnU6Co2UKmHgtrq+ZF9&#10;JqnZt2l2Nem/d4WCx2FmvmFmi85U4kKNKy0rGA4iEMSZ1SXnCr6/3p9fQTiPrLGyTAr+yMFi/tCb&#10;YaJty1u67HwuAoRdggoK7+tESpcVZNANbE0cvKNtDPogm1zqBtsAN5WMo2gsDZYcFgqsKS0oO+3O&#10;RsFZ/2wmo8P4921on9ar/We6amWq1GO/W05BeOr8Pfzf/tAK4pcYbmfC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2j3DHAAAA3AAAAA8AAAAAAAAAAAAAAAAAmAIAAGRy&#10;cy9kb3ducmV2LnhtbFBLBQYAAAAABAAEAPUAAACMAwAAAAA=&#10;" path="m,l,4287e" filled="f" strokeweight=".58pt">
                                                            <v:path arrowok="t" o:connecttype="custom" o:connectlocs="0,-2005;0,2282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f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fi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  <w:r w:rsidR="00511C49">
        <w:rPr>
          <w:rFonts w:ascii="Consolas" w:eastAsia="Consolas" w:hAnsi="Consolas" w:cs="Consolas"/>
          <w:color w:val="000000"/>
          <w:spacing w:val="-9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n</w:t>
      </w:r>
      <w:bookmarkStart w:id="0" w:name="_GoBack"/>
      <w:bookmarkEnd w:id="0"/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,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proofErr w:type="spellEnd"/>
    </w:p>
    <w:p w:rsidR="00846760" w:rsidRDefault="00511C49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473" w:right="2354" w:firstLine="418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7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2"/>
          <w:szCs w:val="12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844"/>
        <w:gridCol w:w="1843"/>
        <w:gridCol w:w="5396"/>
      </w:tblGrid>
      <w:tr w:rsidR="00846760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pacing w:line="200" w:lineRule="exact"/>
      </w:pPr>
    </w:p>
    <w:p w:rsidR="00D302B6" w:rsidRDefault="00D302B6" w:rsidP="00D302B6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D302B6" w:rsidRDefault="00D302B6" w:rsidP="00D302B6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844"/>
        <w:gridCol w:w="1843"/>
        <w:gridCol w:w="5396"/>
      </w:tblGrid>
      <w:tr w:rsidR="00D302B6" w:rsidTr="00A02F25">
        <w:trPr>
          <w:trHeight w:hRule="exact" w:val="2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128" w:right="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>
            <w:pPr>
              <w:spacing w:line="260" w:lineRule="exact"/>
              <w:ind w:left="24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D302B6" w:rsidTr="00A02F25">
        <w:trPr>
          <w:trHeight w:hRule="exact" w:val="279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  <w:tr w:rsidR="00D302B6" w:rsidTr="00A02F25">
        <w:trPr>
          <w:trHeight w:hRule="exact" w:val="27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  <w:tc>
          <w:tcPr>
            <w:tcW w:w="5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2B6" w:rsidRDefault="00D302B6" w:rsidP="00A02F25"/>
        </w:tc>
      </w:tr>
    </w:tbl>
    <w:p w:rsidR="00D302B6" w:rsidRDefault="00D302B6" w:rsidP="00D302B6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846760">
      <w:pPr>
        <w:spacing w:before="9" w:line="160" w:lineRule="exact"/>
        <w:rPr>
          <w:sz w:val="16"/>
          <w:szCs w:val="16"/>
        </w:rPr>
      </w:pPr>
    </w:p>
    <w:p w:rsidR="00846760" w:rsidRDefault="00511C49">
      <w:pPr>
        <w:ind w:left="580" w:right="-5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</w:p>
    <w:p w:rsidR="00846760" w:rsidRDefault="00511C49">
      <w:pPr>
        <w:spacing w:line="200" w:lineRule="exact"/>
      </w:pPr>
      <w:r>
        <w:br w:type="column"/>
      </w:r>
    </w:p>
    <w:p w:rsidR="00846760" w:rsidRDefault="00846760">
      <w:pPr>
        <w:spacing w:before="12" w:line="240" w:lineRule="exact"/>
        <w:rPr>
          <w:sz w:val="24"/>
          <w:szCs w:val="24"/>
        </w:rPr>
      </w:pPr>
    </w:p>
    <w:p w:rsidR="00846760" w:rsidRDefault="008A0627">
      <w:pPr>
        <w:ind w:left="2128"/>
      </w:pPr>
      <w:r>
        <w:rPr>
          <w:noProof/>
        </w:rPr>
        <w:drawing>
          <wp:inline distT="0" distB="0" distL="0" distR="0">
            <wp:extent cx="2133600" cy="18002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11" w:line="260" w:lineRule="exact"/>
        <w:rPr>
          <w:sz w:val="26"/>
          <w:szCs w:val="26"/>
        </w:rPr>
      </w:pP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  <w:r>
        <w:rPr>
          <w:rFonts w:ascii="Consolas" w:eastAsia="Consolas" w:hAnsi="Consolas" w:cs="Consolas"/>
          <w:color w:val="000000"/>
          <w:spacing w:val="-1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color w:val="000000"/>
          <w:spacing w:val="-1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-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</w:p>
    <w:p w:rsidR="00846760" w:rsidRDefault="00511C49">
      <w:pPr>
        <w:spacing w:line="220" w:lineRule="exac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pgSz w:w="11920" w:h="16840"/>
          <w:pgMar w:top="1600" w:right="620" w:bottom="280" w:left="1580" w:header="749" w:footer="601" w:gutter="0"/>
          <w:cols w:num="2" w:space="720" w:equalWidth="0">
            <w:col w:w="874" w:space="181"/>
            <w:col w:w="8665"/>
          </w:cols>
        </w:sect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proofErr w:type="gramEnd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&lt;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x</w:t>
      </w:r>
      <w:proofErr w:type="spellEnd"/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z w:val="19"/>
          <w:szCs w:val="19"/>
        </w:rPr>
        <w:t>e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2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(</w:t>
      </w:r>
      <w:proofErr w:type="spellStart"/>
      <w:proofErr w:type="gram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(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511C49">
      <w:pPr>
        <w:spacing w:line="220" w:lineRule="exact"/>
        <w:ind w:left="1473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z w:val="19"/>
          <w:szCs w:val="19"/>
        </w:rPr>
        <w:t>i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 xml:space="preserve"> +</w:t>
      </w:r>
      <w:r>
        <w:rPr>
          <w:rFonts w:ascii="Consolas" w:eastAsia="Consolas" w:hAnsi="Consolas" w:cs="Consolas"/>
          <w:sz w:val="19"/>
          <w:szCs w:val="19"/>
        </w:rPr>
        <w:t>= 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Na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color w:val="000000"/>
          <w:spacing w:val="4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000000"/>
          <w:sz w:val="19"/>
          <w:szCs w:val="19"/>
        </w:rPr>
        <w:t>)</w:t>
      </w:r>
      <w:r>
        <w:rPr>
          <w:rFonts w:ascii="Consolas" w:eastAsia="Consolas" w:hAnsi="Consolas" w:cs="Consolas"/>
          <w:color w:val="000000"/>
          <w:spacing w:val="-2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2C3781">
      <w:pPr>
        <w:spacing w:line="220" w:lineRule="exact"/>
        <w:ind w:left="1891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154" o:spid="_x0000_s1222" style="position:absolute;left:0;text-align:left;margin-left:84.1pt;margin-top:-112.95pt;width:474.8pt;height:230.4pt;z-index:-251660800;mso-position-horizontal-relative:page" coordorigin="1682,-2259" coordsize="9496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">
            <v:group id="Group 155" o:spid="_x0000_s1223" style="position:absolute;left:1692;top:-2244;width:9474;height:242" coordorigin="1692,-224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02" o:spid="_x0000_s1268" style="position:absolute;left:1692;top:-224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0xS8MA&#10;AADcAAAADwAAAGRycy9kb3ducmV2LnhtbERPyWrDMBC9F/IPYgq9NbITEhInigkhLu2pZIP2NlgT&#10;29QaGUte+vdVodDbPN4623Q0teipdZVlBfE0AkGcW11xoeB6yZ5XIJxH1lhbJgXf5CDdTR62mGg7&#10;8In6sy9ECGGXoILS+yaR0uUlGXRT2xAH7m5bgz7AtpC6xSGEm1rOomgpDVYcGkps6FBS/nXujIKX&#10;zs66j3m/vEn55uL3z2NWL45KPT2O+w0IT6P/F/+5X3WYv1j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0xS8MAAADcAAAADwAAAAAAAAAAAAAAAACYAgAAZHJzL2Rv&#10;d25yZXYueG1sUEsFBgAAAAAEAAQA9QAAAIgDAAAAAA==&#10;" path="m,243r9475,l9475,,,,,243xe" fillcolor="#edebe0" stroked="f">
                <v:path arrowok="t" o:connecttype="custom" o:connectlocs="0,-2001;9475,-2001;9475,-2244;0,-2244;0,-2001" o:connectangles="0,0,0,0,0"/>
              </v:shape>
              <v:group id="Group 156" o:spid="_x0000_s1224" style="position:absolute;left:1692;top:-2248;width:9474;height:0" coordorigin="1692,-224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201" o:spid="_x0000_s1267" style="position:absolute;left:1692;top:-224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yLcQA&#10;AADcAAAADwAAAGRycy9kb3ducmV2LnhtbERPTYvCMBC9C/sfwgheZE0VFOkaRWRFEfZg1V28Dc3Y&#10;FptJaaJWf/1GELzN433OZNaYUlypdoVlBf1eBII4tbrgTMF+t/wcg3AeWWNpmRTcycFs+tGaYKzt&#10;jbd0TXwmQgi7GBXk3lexlC7NyaDr2Yo4cCdbG/QB1pnUNd5CuCnlIIpG0mDBoSHHihY5pefkYhT4&#10;7maxl6vuz+/36XBMH2a1TYZ/SnXazfwLhKfGv8Uv91qH+aM+PJ8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Mi3EAAAA3AAAAA8AAAAAAAAAAAAAAAAAmAIAAGRycy9k&#10;b3ducmV2LnhtbFBLBQYAAAAABAAEAPUAAACJAwAAAAA=&#10;" path="m,l9475,e" filled="f" strokeweight=".58pt">
                  <v:path arrowok="t" o:connecttype="custom" o:connectlocs="0,0;9475,0" o:connectangles="0,0"/>
                </v:shape>
                <v:group id="Group 157" o:spid="_x0000_s1225" style="position:absolute;left:1692;top:-2001;width:9474;height:223" coordorigin="1692,-200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0" o:spid="_x0000_s1266" style="position:absolute;left:1692;top:-200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nScEA&#10;AADcAAAADwAAAGRycy9kb3ducmV2LnhtbERPTWsCMRC9C/0PYQreNKvCIlujlILiSVCL7XHYTDer&#10;m8maxHX9901B6G0e73MWq942oiMfascKJuMMBHHpdM2Vgs/jejQHESKyxsYxKXhQgNXyZbDAQrs7&#10;76k7xEqkEA4FKjAxtoWUoTRkMYxdS5y4H+ctxgR9JbXHewq3jZxmWS4t1pwaDLb0Yai8HG5WQe5n&#10;59h9Tebdzlw30++d9U1+Umr42r+/gYjUx3/x073VaX4+g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kJ0nBAAAA3AAAAA8AAAAAAAAAAAAAAAAAmAIAAGRycy9kb3du&#10;cmV2LnhtbFBLBQYAAAAABAAEAPUAAACGAwAAAAA=&#10;" path="m,223r9475,l9475,,,,,223xe" fillcolor="#edebe0" stroked="f">
                    <v:path arrowok="t" o:connecttype="custom" o:connectlocs="0,-1778;9475,-1778;9475,-2001;0,-2001;0,-1778" o:connectangles="0,0,0,0,0"/>
                  </v:shape>
                  <v:group id="Group 158" o:spid="_x0000_s1226" style="position:absolute;left:1692;top:-1778;width:9474;height:223" coordorigin="1692,-177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99" o:spid="_x0000_s1265" style="position:absolute;left:1692;top:-177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psIA&#10;AADcAAAADwAAAGRycy9kb3ducmV2LnhtbERPTWsCMRC9F/wPYYTealZLF1mNIkKLJ6FW1OOwGTer&#10;m8maxHX775tCobd5vM+ZL3vbiI58qB0rGI8yEMSl0zVXCvZf7y9TECEia2wck4JvCrBcDJ7mWGj3&#10;4E/qdrESKYRDgQpMjG0hZSgNWQwj1xIn7uy8xZigr6T2+EjhtpGTLMulxZpTg8GW1obK6+5uFeT+&#10;9RK743jabc3tY3LaWt/kB6Weh/1qBiJSH//Ff+6NTvPzN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RqmwgAAANwAAAAPAAAAAAAAAAAAAAAAAJgCAABkcnMvZG93&#10;bnJldi54bWxQSwUGAAAAAAQABAD1AAAAhwMAAAAA&#10;" path="m,223r9475,l9475,,,,,223xe" fillcolor="#edebe0" stroked="f">
                      <v:path arrowok="t" o:connecttype="custom" o:connectlocs="0,-1555;9475,-1555;9475,-1778;0,-1778;0,-1555" o:connectangles="0,0,0,0,0"/>
                    </v:shape>
                    <v:group id="Group 159" o:spid="_x0000_s1227" style="position:absolute;left:1692;top:-1555;width:9474;height:221" coordorigin="1692,-1555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98" o:spid="_x0000_s1264" style="position:absolute;left:1692;top:-1555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rxcEA&#10;AADcAAAADwAAAGRycy9kb3ducmV2LnhtbERPTUvDQBC9C/6HZQRvdqNilNhtKQWph6C0Fc9DdswG&#10;s7MhM23Tf+8Kgrd5vM+ZL6fYmyON0iV2cDsrwBA3yXfcOvjYv9w8gRFF9tgnJgdnElguLi/mWPl0&#10;4i0dd9qaHMJSoYOgOlTWShMooszSQJy5rzRG1AzH1voRTzk89vauKEobsePcEHCgdaDme3eIDupN&#10;cV+ea//+qXV40/1WVB7EueurafUMRmnSf/Gf+9Xn+eUj/D6TL7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oq8XBAAAA3AAAAA8AAAAAAAAAAAAAAAAAmAIAAGRycy9kb3du&#10;cmV2LnhtbFBLBQYAAAAABAAEAPUAAACGAwAAAAA=&#10;" path="m,221r9475,l9475,,,,,221xe" fillcolor="#edebe0" stroked="f">
                        <v:path arrowok="t" o:connecttype="custom" o:connectlocs="0,-1334;9475,-1334;9475,-1555;0,-1555;0,-1334" o:connectangles="0,0,0,0,0"/>
                      </v:shape>
                      <v:group id="Group 160" o:spid="_x0000_s1228" style="position:absolute;left:1692;top:-1334;width:9474;height:223" coordorigin="1692,-133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97" o:spid="_x0000_s1263" style="position:absolute;left:1692;top:-133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o8IA&#10;AADcAAAADwAAAGRycy9kb3ducmV2LnhtbERPTWsCMRC9C/0PYYTeNKvCYlejSKHiSahK2+OwGTfb&#10;bibbJK7bf98Igrd5vM9ZrnvbiI58qB0rmIwzEMSl0zVXCk7Ht9EcRIjIGhvHpOCPAqxXT4MlFtpd&#10;+Z26Q6xECuFQoAITY1tIGUpDFsPYtcSJOztvMSboK6k9XlO4beQ0y3JpsebUYLClV0Plz+FiFeR+&#10;9h27z8m825vf7fRrb32Tfyj1POw3CxCR+vgQ3907nebnL3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BCjwgAAANwAAAAPAAAAAAAAAAAAAAAAAJgCAABkcnMvZG93&#10;bnJldi54bWxQSwUGAAAAAAQABAD1AAAAhwMAAAAA&#10;" path="m,223r9475,l9475,,,,,223xe" fillcolor="#edebe0" stroked="f">
                          <v:path arrowok="t" o:connecttype="custom" o:connectlocs="0,-1111;9475,-1111;9475,-1334;0,-1334;0,-1111" o:connectangles="0,0,0,0,0"/>
                        </v:shape>
                        <v:group id="Group 161" o:spid="_x0000_s1229" style="position:absolute;left:1692;top:-1111;width:9474;height:223" coordorigin="1692,-111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<v:shape id="Freeform 196" o:spid="_x0000_s1262" style="position:absolute;left:1692;top:-111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KeM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r/k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4p4wgAAANwAAAAPAAAAAAAAAAAAAAAAAJgCAABkcnMvZG93&#10;bnJldi54bWxQSwUGAAAAAAQABAD1AAAAhwMAAAAA&#10;" path="m,223r9475,l9475,,,,,223xe" fillcolor="#edebe0" stroked="f">
                            <v:path arrowok="t" o:connecttype="custom" o:connectlocs="0,-888;9475,-888;9475,-1111;0,-1111;0,-888" o:connectangles="0,0,0,0,0"/>
                          </v:shape>
                          <v:group id="Group 162" o:spid="_x0000_s1230" style="position:absolute;left:1692;top:-888;width:9474;height:221" coordorigin="1692,-88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shape id="Freeform 195" o:spid="_x0000_s1261" style="position:absolute;left:1692;top:-88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7G8EA&#10;AADcAAAADwAAAGRycy9kb3ducmV2LnhtbERPTUvDQBC9C/0PyxS82U0tthK7LUUQPQSlrXgesmM2&#10;mJ0NmbFN/70rCN7m8T5nvR1jZ040SJvYwXxWgCGuk2+5cfB+fLq5ByOK7LFLTA4uJLDdTK7WWPp0&#10;5j2dDtqYHMJSooOg2pfWSh0oosxST5y5zzRE1AyHxvoBzzk8dva2KJY2Ysu5IWBPj4Hqr8N3dFA9&#10;F4vlpfJvH1qFVz3uReVOnLuejrsHMEqj/ov/3C8+z18t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OxvBAAAA3AAAAA8AAAAAAAAAAAAAAAAAmAIAAGRycy9kb3du&#10;cmV2LnhtbFBLBQYAAAAABAAEAPUAAACGAwAAAAA=&#10;" path="m,221r9475,l9475,,,,,221xe" fillcolor="#edebe0" stroked="f">
                              <v:path arrowok="t" o:connecttype="custom" o:connectlocs="0,-667;9475,-667;9475,-888;0,-888;0,-667" o:connectangles="0,0,0,0,0"/>
                            </v:shape>
                            <v:group id="Group 163" o:spid="_x0000_s1231" style="position:absolute;left:1692;top:-667;width:9474;height:223" coordorigin="1692,-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shape id="Freeform 194" o:spid="_x0000_s1260" style="position:absolute;left:1692;top:-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Me8IA&#10;AADcAAAADwAAAGRycy9kb3ducmV2LnhtbERPTWsCMRC9C/0PYQq9aValW1mNIoLSk1Bb2h6HzbjZ&#10;djNZk3Rd/70pCN7m8T5nseptIzryoXasYDzKQBCXTtdcKfh43w5nIEJE1tg4JgUXCrBaPgwWWGh3&#10;5jfqDrESKYRDgQpMjG0hZSgNWQwj1xIn7ui8xZigr6T2eE7htpGTLMulxZpTg8GWNobK38OfVZD7&#10;6U/svsazbm9Ou8n33vom/1Tq6bFfz0FE6uNdfHO/6jT/5R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Ix7wgAAANwAAAAPAAAAAAAAAAAAAAAAAJgCAABkcnMvZG93&#10;bnJldi54bWxQSwUGAAAAAAQABAD1AAAAhwMAAAAA&#10;" path="m,223r9475,l9475,,,,,223xe" fillcolor="#edebe0" stroked="f">
                                <v:path arrowok="t" o:connecttype="custom" o:connectlocs="0,-444;9475,-444;9475,-667;0,-667;0,-444" o:connectangles="0,0,0,0,0"/>
                              </v:shape>
                              <v:group id="Group 164" o:spid="_x0000_s1232" style="position:absolute;left:1692;top:-444;width:9474;height:223" coordorigin="1692,-44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<v:shape id="Freeform 193" o:spid="_x0000_s1259" style="position:absolute;left:1692;top:-44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3l8IA&#10;AADcAAAADwAAAGRycy9kb3ducmV2LnhtbERPTWsCMRC9F/wPYYTealaFVVajiFDxJNSW6nHYjJvV&#10;zWSbxHX775tCobd5vM9ZrnvbiI58qB0rGI8yEMSl0zVXCj7eX1/mIEJE1tg4JgXfFGC9GjwtsdDu&#10;wW/UHWMlUgiHAhWYGNtCylAashhGriVO3MV5izFBX0nt8ZHCbSMnWZZLizWnBoMtbQ2Vt+PdKsj9&#10;9Bq703jeHczXbnI+WN/kn0o9D/vNAkSkPv6L/9x7nebPZ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reXwgAAANwAAAAPAAAAAAAAAAAAAAAAAJgCAABkcnMvZG93&#10;bnJldi54bWxQSwUGAAAAAAQABAD1AAAAhwMAAAAA&#10;" path="m,224r9475,l9475,,,,,224xe" fillcolor="#edebe0" stroked="f">
                                  <v:path arrowok="t" o:connecttype="custom" o:connectlocs="0,-220;9475,-220;9475,-444;0,-444;0,-220" o:connectangles="0,0,0,0,0"/>
                                </v:shape>
                                <v:group id="Group 165" o:spid="_x0000_s1233" style="position:absolute;left:1692;top:-220;width:9474;height:221" coordorigin="1692,-22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<v:shape id="Freeform 192" o:spid="_x0000_s1258" style="position:absolute;left:1692;top:-22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M8cEA&#10;AADcAAAADwAAAGRycy9kb3ducmV2LnhtbERPTUvDQBC9C/6HZQRvdmPFtsZuixRED8HSVjwP2TEb&#10;zM6GzNim/94VBG/zeJ+zXI+xM0capE3s4HZSgCGuk2+5cfB+eL5ZgBFF9tglJgdnElivLi+WWPp0&#10;4h0d99qYHMJSooOg2pfWSh0ookxST5y5zzRE1AyHxvoBTzk8dnZaFDMbseXcELCnTaD6a/8dHVQv&#10;xd3sXPnth1bhTQ87UbkX566vxqdHMEqj/ov/3K8+z58/wO8z+QK7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DPHBAAAA3AAAAA8AAAAAAAAAAAAAAAAAmAIAAGRycy9kb3du&#10;cmV2LnhtbFBLBQYAAAAABAAEAPUAAACGAwAAAAA=&#10;" path="m,220r9475,l9475,,,,,220xe" fillcolor="#edebe0" stroked="f">
                                    <v:path arrowok="t" o:connecttype="custom" o:connectlocs="0,0;9475,0;9475,-220;0,-220;0,0" o:connectangles="0,0,0,0,0"/>
                                  </v:shape>
                                  <v:group id="Group 166" o:spid="_x0000_s1234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<v:shape id="Freeform 191" o:spid="_x0000_s1257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6X8IA&#10;AADcAAAADwAAAGRycy9kb3ducmV2LnhtbERP32vCMBB+H/g/hBv4NtMqlNIZRQaOPQlzons8mrOp&#10;NpcuyWr33y+DgW/38f285Xq0nRjIh9axgnyWgSCunW65UXD42D6VIEJE1tg5JgU/FGC9mjwssdLu&#10;xu807GMjUgiHChWYGPtKylAbshhmridO3Nl5izFB30jt8ZbCbSfnWVZIiy2nBoM9vRiqr/tvq6Dw&#10;i0scTnk57MzX6/xzZ31XHJWaPo6bZxCRxngX/7vfdJpf5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vpfwgAAANwAAAAPAAAAAAAAAAAAAAAAAJgCAABkcnMvZG93&#10;bnJldi54bWxQSwUGAAAAAAQABAD1AAAAhwMAAAAA&#10;" path="m,224r9475,l9475,,,,,224xe" fillcolor="#edebe0" stroked="f">
                                      <v:path arrowok="t" o:connecttype="custom" o:connectlocs="0,224;9475,224;9475,0;0,0;0,224" o:connectangles="0,0,0,0,0"/>
                                    </v:shape>
                                    <v:group id="Group 167" o:spid="_x0000_s1235" style="position:absolute;left:1692;top:224;width:9474;height:223" coordorigin="1692,22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<v:shape id="Freeform 190" o:spid="_x0000_s1256" style="position:absolute;left:1692;top:22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Bs8IA&#10;AADcAAAADwAAAGRycy9kb3ducmV2LnhtbERP32vCMBB+F/Y/hBv4pqkKpXRGEWHikzAdbo9Hc2u6&#10;NZcuibX7740g7O0+vp+3XA+2FT350DhWMJtmIIgrpxuuFbyfXicFiBCRNbaOScEfBVivnkZLLLW7&#10;8hv1x1iLFMKhRAUmxq6UMlSGLIap64gT9+W8xZigr6X2eE3htpXzLMulxYZTg8GOtoaqn+PFKsj9&#10;4jv2H7OiP5jf3fzzYH2bn5UaPw+bFxCRhvgvfrj3Os0vFnB/Jl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MGzwgAAANwAAAAPAAAAAAAAAAAAAAAAAJgCAABkcnMvZG93&#10;bnJldi54bWxQSwUGAAAAAAQABAD1AAAAhwMAAAAA&#10;" path="m,223r9475,l9475,,,,,223xe" fillcolor="#edebe0" stroked="f">
                                        <v:path arrowok="t" o:connecttype="custom" o:connectlocs="0,447;9475,447;9475,224;0,224;0,447" o:connectangles="0,0,0,0,0"/>
                                      </v:shape>
                                      <v:group id="Group 168" o:spid="_x0000_s1236" style="position:absolute;left:1692;top:447;width:9474;height:221" coordorigin="1692,44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<v:shape id="Freeform 189" o:spid="_x0000_s1255" style="position:absolute;left:1692;top:44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208EA&#10;AADcAAAADwAAAGRycy9kb3ducmV2LnhtbERPS0vDQBC+C/0PyxS82Y1KS0m7LSKIHoLSBz0P2TEb&#10;zM6GzNim/94VBG/z8T1nvR1jZ840SJvYwf2sAENcJ99y4+B4eLlbghFF9tglJgdXEthuJjdrLH26&#10;8I7Oe21MDmEp0UFQ7UtrpQ4UUWapJ87cZxoiaoZDY/2AlxweO/tQFAsbseXcELCn50D11/47Oqhe&#10;i8fFtfIfJ63Cux52ojIX526n49MKjNKo/+I/95vP85dz+H0mX2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6dtPBAAAA3AAAAA8AAAAAAAAAAAAAAAAAmAIAAGRycy9kb3du&#10;cmV2LnhtbFBLBQYAAAAABAAEAPUAAACGAwAAAAA=&#10;" path="m,221r9475,l9475,,,,,221xe" fillcolor="#edebe0" stroked="f">
                                          <v:path arrowok="t" o:connecttype="custom" o:connectlocs="0,668;9475,668;9475,447;0,447;0,668" o:connectangles="0,0,0,0,0"/>
                                        </v:shape>
                                        <v:group id="Group 169" o:spid="_x0000_s1237" style="position:absolute;left:1692;top:668;width:9474;height:223" coordorigin="1692,66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<v:shape id="Freeform 188" o:spid="_x0000_s1254" style="position:absolute;left:1692;top:66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HsMIA&#10;AADcAAAADwAAAGRycy9kb3ducmV2LnhtbERP32vCMBB+H+x/CDfYm6Y6qKUaRYSNPQlT2Xw8mrOp&#10;NpeaZLX775eBsLf7+H7eYjXYVvTkQ+NYwWScgSCunG64VnDYv44KECEia2wdk4IfCrBaPj4ssNTu&#10;xh/U72ItUgiHEhWYGLtSylAZshjGriNO3Ml5izFBX0vt8ZbCbSunWZZLiw2nBoMdbQxVl923VZD7&#10;l3PsvyZFvzXXt+lxa32bfyr1/DSs5yAiDfFffHe/6zS/mM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ewwgAAANwAAAAPAAAAAAAAAAAAAAAAAJgCAABkcnMvZG93&#10;bnJldi54bWxQSwUGAAAAAAQABAD1AAAAhwMAAAAA&#10;" path="m,223r9475,l9475,,,,,223xe" fillcolor="#edebe0" stroked="f">
                                            <v:path arrowok="t" o:connecttype="custom" o:connectlocs="0,891;9475,891;9475,668;0,668;0,891" o:connectangles="0,0,0,0,0"/>
                                          </v:shape>
                                          <v:group id="Group 170" o:spid="_x0000_s1238" style="position:absolute;left:1692;top:891;width:9474;height:223" coordorigin="1692,891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<v:shape id="Freeform 187" o:spid="_x0000_s1253" style="position:absolute;left:1692;top:891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2WcIA&#10;AADcAAAADwAAAGRycy9kb3ducmV2LnhtbERP32vCMBB+H/g/hBN8m6kOSleNIsLGnoQ52fZ4NGdT&#10;bS5dktX63y+CsLf7+H7ecj3YVvTkQ+NYwWyagSCunG64VnD4eHksQISIrLF1TAquFGC9Gj0ssdTu&#10;wu/U72MtUgiHEhWYGLtSylAZshimriNO3NF5izFBX0vt8ZLCbSvnWZZLiw2nBoMdbQ1V5/2vVZD7&#10;p1Psv2ZFvzM/r/PvnfVt/qnUZDxsFiAiDfFffHe/6TS/eIbb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PZZwgAAANwAAAAPAAAAAAAAAAAAAAAAAJgCAABkcnMvZG93&#10;bnJldi54bWxQSwUGAAAAAAQABAD1AAAAhwMAAAAA&#10;" path="m,223r9475,l9475,,,,,223xe" fillcolor="#edebe0" stroked="f">
                                              <v:path arrowok="t" o:connecttype="custom" o:connectlocs="0,1114;9475,1114;9475,891;0,891;0,1114" o:connectangles="0,0,0,0,0"/>
                                            </v:shape>
                                            <v:group id="Group 171" o:spid="_x0000_s1239" style="position:absolute;left:1692;top:1114;width:9474;height:223" coordorigin="1692,111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<v:shape id="Freeform 186" o:spid="_x0000_s1252" style="position:absolute;left:1692;top:111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sg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Fz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9sgsMAAADcAAAADwAAAAAAAAAAAAAAAACYAgAAZHJzL2Rv&#10;d25yZXYueG1sUEsFBgAAAAAEAAQA9QAAAIgDAAAAAA==&#10;" path="m,224r9475,l9475,,,,,224xe" fillcolor="#edebe0" stroked="f">
                                                <v:path arrowok="t" o:connecttype="custom" o:connectlocs="0,1338;9475,1338;9475,1114;0,1114;0,1338" o:connectangles="0,0,0,0,0"/>
                                              </v:shape>
                                              <v:group id="Group 172" o:spid="_x0000_s1240" style="position:absolute;left:1692;top:1338;width:9474;height:221" coordorigin="1692,1338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<v:shape id="Freeform 185" o:spid="_x0000_s1251" style="position:absolute;left:1692;top:1338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d4cEA&#10;AADcAAAADwAAAGRycy9kb3ducmV2LnhtbERPTUvDQBC9C/0PyxS82U0tlhq7LUUQPQSlrXgesmM2&#10;mJ0NmbFN/70rCN7m8T5nvR1jZ040SJvYwXxWgCGuk2+5cfB+fLpZgRFF9tglJgcXEthuJldrLH06&#10;855OB21MDmEp0UFQ7UtrpQ4UUWapJ87cZxoiaoZDY/2A5xweO3tbFEsbseXcELCnx0D11+E7Oqie&#10;i8XyUvm3D63Cqx73onInzl1Px90DGKVR/8V/7hef598v4PeZfIH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3eHBAAAA3AAAAA8AAAAAAAAAAAAAAAAAmAIAAGRycy9kb3du&#10;cmV2LnhtbFBLBQYAAAAABAAEAPUAAACGAwAAAAA=&#10;" path="m,220r9475,l9475,,,,,220xe" fillcolor="#edebe0" stroked="f">
                                                  <v:path arrowok="t" o:connecttype="custom" o:connectlocs="0,1558;9475,1558;9475,1338;0,1338;0,1558" o:connectangles="0,0,0,0,0"/>
                                                </v:shape>
                                                <v:group id="Group 173" o:spid="_x0000_s1241" style="position:absolute;left:1692;top:1558;width:9474;height:223" coordorigin="1692,1558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<v:shape id="Freeform 184" o:spid="_x0000_s1250" style="position:absolute;left:1692;top:1558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qgcIA&#10;AADcAAAADwAAAGRycy9kb3ducmV2LnhtbERPTWsCMRC9C/0PYQq9aVali26NIoLSk1BbWo/DZrrZ&#10;djNZk3Rd/70pCN7m8T5nseptIzryoXasYDzKQBCXTtdcKfh43w5nIEJE1tg4JgUXCrBaPgwWWGh3&#10;5jfqDrESKYRDgQpMjG0hZSgNWQwj1xIn7tt5izFBX0nt8ZzCbSMnWZZLizWnBoMtbQyVv4c/qyD3&#10;05/YfY1n3d6cdpPj3vom/1Tq6bFfv4CI1Me7+OZ+1Wn+/Bn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GqBwgAAANwAAAAPAAAAAAAAAAAAAAAAAJgCAABkcnMvZG93&#10;bnJldi54bWxQSwUGAAAAAAQABAD1AAAAhwMAAAAA&#10;" path="m,224r9475,l9475,,,,,224xe" fillcolor="#edebe0" stroked="f">
                                                    <v:path arrowok="t" o:connecttype="custom" o:connectlocs="0,1782;9475,1782;9475,1558;0,1558;0,1782" o:connectangles="0,0,0,0,0"/>
                                                  </v:shape>
                                                  <v:group id="Group 174" o:spid="_x0000_s1242" style="position:absolute;left:1692;top:1782;width:9474;height:223" coordorigin="1692,178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<v:shape id="Freeform 183" o:spid="_x0000_s1249" style="position:absolute;left:1692;top:178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RbcIA&#10;AADcAAAADwAAAGRycy9kb3ducmV2LnhtbERPTWsCMRC9F/wPYYTealYLW12NIkKLJ6Eq6nHYjJtt&#10;N5Ntkq7rv28Khd7m8T5nseptIzryoXasYDzKQBCXTtdcKTgeXp+mIEJE1tg4JgV3CrBaDh4WWGh3&#10;43fq9rESKYRDgQpMjG0hZSgNWQwj1xIn7uq8xZigr6T2eEvhtpGTLMulxZpTg8GWNobKz/23VZD7&#10;54/YncfTbme+3iaXnfVNflLqcdiv5yAi9fFf/Ofe6jR/9gK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lFtwgAAANwAAAAPAAAAAAAAAAAAAAAAAJgCAABkcnMvZG93&#10;bnJldi54bWxQSwUGAAAAAAQABAD1AAAAhwMAAAAA&#10;" path="m,223r9475,l9475,,,,,223xe" fillcolor="#edebe0" stroked="f">
                                                      <v:path arrowok="t" o:connecttype="custom" o:connectlocs="0,2005;9475,2005;9475,1782;0,1782;0,2005" o:connectangles="0,0,0,0,0"/>
                                                    </v:shape>
                                                    <v:group id="Group 175" o:spid="_x0000_s1243" style="position:absolute;left:1692;top:2005;width:9474;height:329" coordorigin="1692,2005" coordsize="947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<v:shape id="Freeform 182" o:spid="_x0000_s1248" style="position:absolute;left:1692;top:2005;width:9474;height:329;visibility:visible;mso-wrap-style:square;v-text-anchor:top" coordsize="94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+EsAA&#10;AADcAAAADwAAAGRycy9kb3ducmV2LnhtbERPzYrCMBC+C75DGMGbJhYUW02LKC572IvVBxiasS02&#10;k9JE7b79ZmFhb/Px/c6+GG0nXjT41rGG1VKBIK6cabnWcLueF1sQPiAb7ByThm/yUOTTyR4z4958&#10;oVcZahFD2GeooQmhz6T0VUMW/dL1xJG7u8FiiHCopRnwHcNtJxOlNtJiy7GhwZ6ODVWP8mk1fPC5&#10;PH1t7lK5RN3Wq96mCSdaz2fjYQci0Bj+xX/uTxPnpyn8PhMv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+EsAAAADcAAAADwAAAAAAAAAAAAAAAACYAgAAZHJzL2Rvd25y&#10;ZXYueG1sUEsFBgAAAAAEAAQA9QAAAIUDAAAAAA==&#10;" path="m,329r9475,l9475,,,,,329xe" fillcolor="#edebe0" stroked="f">
                                                        <v:path arrowok="t" o:connecttype="custom" o:connectlocs="0,2334;9475,2334;9475,2005;0,2005;0,2334" o:connectangles="0,0,0,0,0"/>
                                                      </v:shape>
                                                      <v:group id="Group 176" o:spid="_x0000_s1244" style="position:absolute;left:1692;top:2338;width:9474;height:0" coordorigin="1692,23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<v:shape id="Freeform 181" o:spid="_x0000_s1247" style="position:absolute;left:1692;top:23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28ccA&#10;AADcAAAADwAAAGRycy9kb3ducmV2LnhtbESPQWvCQBSE70L/w/IKXqTuKiiSZpUiFYvQg2ls8fbI&#10;PpNg9m3IbjXtr3cLBY/DzHzDpKveNuJCna8da5iMFQjiwpmaSw35x+ZpAcIHZIONY9LwQx5Wy4dB&#10;iolxV97TJQuliBD2CWqoQmgTKX1RkUU/di1x9E6usxii7EppOrxGuG3kVKm5tFhzXKiwpXVFxTn7&#10;thrCaLfO5Xb0/vl6OhyLX7vdZ7MvrYeP/csziEB9uIf/229Gw1RN4O9MP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EtvHHAAAA3AAAAA8AAAAAAAAAAAAAAAAAmAIAAGRy&#10;cy9kb3ducmV2LnhtbFBLBQYAAAAABAAEAPUAAACMAwAAAAA=&#10;" path="m,l9475,e" filled="f" strokeweight=".58pt">
                                                          <v:path arrowok="t" o:connecttype="custom" o:connectlocs="0,0;9475,0" o:connectangles="0,0"/>
                                                        </v:shape>
                                                        <v:group id="Group 177" o:spid="_x0000_s1245" style="position:absolute;left:1688;top:-2253;width:0;height:4596" coordorigin="1688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<v:shape id="Freeform 180" o:spid="_x0000_s1246" style="position:absolute;left:1688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vFcEA&#10;AADcAAAADwAAAGRycy9kb3ducmV2LnhtbESPzarCMBSE9xd8h3AEd9dUB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7xXBAAAA3AAAAA8AAAAAAAAAAAAAAAAAmAIAAGRycy9kb3du&#10;cmV2LnhtbFBLBQYAAAAABAAEAPUAAACGAwAAAAA=&#10;" path="m,l,4596e" filled="f" strokeweight=".58pt">
                                                            <v:path arrowok="t" o:connecttype="custom" o:connectlocs="0,-2253;0,2343" o:connectangles="0,0"/>
                                                          </v:shape>
                                                          <v:group id="Group 178" o:spid="_x0000_s1073" style="position:absolute;left:11172;top:-2253;width:0;height:4596" coordorigin="11172,-2253" coordsize="0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<v:shape id="Freeform 179" o:spid="_x0000_s1074" style="position:absolute;left:11172;top:-2253;width:0;height:4596;visibility:visible;mso-wrap-style:square;v-text-anchor:top" coordsize="0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S+sEA&#10;AADcAAAADwAAAGRycy9kb3ducmV2LnhtbESPzarCMBSE9xd8h3AEd9dUQblWo4ggiDv/Fu4OzbEN&#10;Nie1iW19eyMIdznMNzPMYtXZUjRUe+NYwWiYgCDOnDacKziftr9/IHxA1lg6JgUv8rBa9n4WmGrX&#10;8oGaY8hFLGGfooIihCqV0mcFWfRDVxFH7+ZqiyHKOpe6xjaW21KOk2QqLRqOCwVWtCkoux+fVkFr&#10;qtd+3ex3j8NVR256GZlZqdSg363nIAJ14R/+pndawTiZwOd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0vrBAAAA3AAAAA8AAAAAAAAAAAAAAAAAmAIAAGRycy9kb3du&#10;cmV2LnhtbFBLBQYAAAAABAAEAPUAAACGAwAAAAA=&#10;" path="m,l,4596e" filled="f" strokeweight=".58pt">
                                                              <v:path arrowok="t" o:connecttype="custom" o:connectlocs="0,-2253;0,2343" o:connectangles="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z w:val="19"/>
          <w:szCs w:val="19"/>
        </w:rPr>
        <w:t>t</w:t>
      </w:r>
      <w:proofErr w:type="spellEnd"/>
      <w:r w:rsidR="00511C49"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&amp;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=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A21515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&amp;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vb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891"/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jc w:val="right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lastRenderedPageBreak/>
        <w:t>E</w:t>
      </w:r>
      <w:r>
        <w:rPr>
          <w:rFonts w:ascii="Consolas" w:eastAsia="Consolas" w:hAnsi="Consolas" w:cs="Consolas"/>
          <w:color w:val="0000FF"/>
          <w:spacing w:val="1"/>
          <w:w w:val="99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-1"/>
          <w:w w:val="99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w w:val="99"/>
          <w:sz w:val="19"/>
          <w:szCs w:val="19"/>
        </w:rPr>
        <w:t>e</w:t>
      </w:r>
    </w:p>
    <w:p w:rsidR="00846760" w:rsidRDefault="00511C49">
      <w:pPr>
        <w:spacing w:before="2" w:line="220" w:lineRule="exact"/>
        <w:rPr>
          <w:sz w:val="22"/>
          <w:szCs w:val="22"/>
        </w:rPr>
      </w:pPr>
      <w:r>
        <w:br w:type="column"/>
      </w:r>
    </w:p>
    <w:p w:rsidR="00846760" w:rsidRDefault="00511C49">
      <w:pPr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rPr>
          <w:rFonts w:ascii="Consolas" w:eastAsia="Consolas" w:hAnsi="Consolas" w:cs="Consolas"/>
          <w:sz w:val="19"/>
          <w:szCs w:val="19"/>
        </w:rPr>
        <w:sectPr w:rsidR="00846760">
          <w:type w:val="continuous"/>
          <w:pgSz w:w="11920" w:h="16840"/>
          <w:pgMar w:top="1600" w:right="620" w:bottom="280" w:left="1580" w:header="720" w:footer="720" w:gutter="0"/>
          <w:cols w:num="2" w:space="720" w:equalWidth="0">
            <w:col w:w="1890" w:space="1"/>
            <w:col w:w="7829"/>
          </w:cols>
        </w:sect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2C3781">
      <w:pPr>
        <w:ind w:left="1473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lastRenderedPageBreak/>
        <w:pict>
          <v:group id="Group 145" o:spid="_x0000_s1213" style="position:absolute;left:0;text-align:left;margin-left:23.95pt;margin-top:23.7pt;width:547.5pt;height:794.6pt;z-index:-251659776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Lzw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1Fbzy88EAABCGwAADgAAAAAAAAAAAAAAAAAuAgAAZHJzL2Uyb0Rv&#10;Yy54bWxQSwECLQAUAAYACAAAACEAGHsj4+EAAAALAQAADwAAAAAAAAAAAAAAAAApBwAAZHJzL2Rv&#10;d25yZXYueG1sUEsFBgAAAAAEAAQA8wAAADcIAAAAAA==&#10;">
            <v:group id="Group 146" o:spid="_x0000_s1214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53" o:spid="_x0000_s1221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Gf8cA&#10;AADcAAAADwAAAGRycy9kb3ducmV2LnhtbESPQWvCQBCF74L/YRmhN920U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zhn/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47" o:spid="_x0000_s1215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2" o:spid="_x0000_s122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fIMEA&#10;AADcAAAADwAAAGRycy9kb3ducmV2LnhtbERPTWuDQBC9B/oflgn0IslupQnBZhNsqeC1JoccB3eq&#10;EndW3K3af98tFHqbx/uc43mxvZho9J1jDU9bBYK4dqbjRsP1UmwOIHxANtg7Jg3f5OF8elgdMTNu&#10;5g+aqtCIGMI+Qw1tCEMmpa9bsui3biCO3KcbLYYIx0aaEecYbnuZKrWXFjuODS0O9NZSfa++rAZ1&#10;CEWSuGToXm+Mz2X+fk0qpfXjeslfQARawr/4z12aOH+Xwu8z8QJ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nyDBAAAA3AAAAA8AAAAAAAAAAAAAAAAAmAIAAGRycy9kb3du&#10;cmV2LnhtbFBLBQYAAAAABAAEAPUAAACGAwAAAAA=&#10;" path="m,l,15881e" filled="f" strokeweight=".58pt">
                  <v:path arrowok="t" o:connecttype="custom" o:connectlocs="0,480;0,16361" o:connectangles="0,0"/>
                </v:shape>
                <v:group id="Group 148" o:spid="_x0000_s1216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1" o:spid="_x0000_s1219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iz8EA&#10;AADcAAAADwAAAGRycy9kb3ducmV2LnhtbERPTWuDQBC9F/Iflin0InW3JS3BuIoJCeRam0OPgztR&#10;qTsr7taYf58tFHqbx/ucvFzsIGaafO9Yw0uqQBA3zvTcajh/Hp83IHxANjg4Jg038lAWq4ccM+Ou&#10;/EFzHVoRQ9hnqKELYcyk9E1HFn3qRuLIXdxkMUQ4tdJMeI3hdpCvSr1Liz3Hhg5H2nfUfNc/VoPa&#10;hGOSuGTsd1+M61N1OCe10vrpcam2IAIt4V/85z6ZOP9tDb/PxAt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os/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49" o:spid="_x0000_s1217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0" o:spid="_x0000_s1218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7kMQA&#10;AADcAAAADwAAAGRycy9kb3ducmV2LnhtbERPTWvCQBC9F/oflhF6qxsLT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u5D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147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line="200" w:lineRule="exact"/>
      </w:pPr>
    </w:p>
    <w:p w:rsidR="00846760" w:rsidRDefault="00846760">
      <w:pPr>
        <w:spacing w:before="19" w:line="200" w:lineRule="exact"/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5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5"/>
        <w:gridCol w:w="2412"/>
        <w:gridCol w:w="4402"/>
      </w:tblGrid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8" w:right="2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4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ex</w:t>
            </w:r>
            <w:proofErr w:type="spellEnd"/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896" w:right="8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9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Out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  <w:tc>
          <w:tcPr>
            <w:tcW w:w="4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846760" w:rsidRDefault="00846760">
      <w:pPr>
        <w:sectPr w:rsidR="00846760">
          <w:type w:val="continuous"/>
          <w:pgSz w:w="11920" w:h="16840"/>
          <w:pgMar w:top="1600" w:right="620" w:bottom="280" w:left="1580" w:header="720" w:footer="720" w:gutter="0"/>
          <w:cols w:space="720"/>
        </w:sectPr>
      </w:pPr>
    </w:p>
    <w:p w:rsidR="00846760" w:rsidRDefault="002C3781">
      <w:pPr>
        <w:spacing w:before="5" w:line="160" w:lineRule="exact"/>
        <w:rPr>
          <w:sz w:val="16"/>
          <w:szCs w:val="16"/>
        </w:rPr>
      </w:pPr>
      <w:r>
        <w:rPr>
          <w:noProof/>
        </w:rPr>
        <w:lastRenderedPageBreak/>
        <w:pict>
          <v:group id="Group 135" o:spid="_x0000_s1204" style="position:absolute;margin-left:23.95pt;margin-top:23.7pt;width:547.5pt;height:794.6pt;z-index:-25165568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">
            <v:group id="Group 136" o:spid="_x0000_s1205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3" o:spid="_x0000_s1212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QoscA&#10;AADcAAAADwAAAGRycy9kb3ducmV2LnhtbESPQWvCQBCF74L/YRmhN920FLWpq1ip0CIKtS1eh+w0&#10;iWZnQ3Y16b93DoK3Gd6b976ZLTpXqQs1ofRs4HGUgCLOvC05N/DzvR5OQYWIbLHyTAb+KcBi3u/N&#10;MLW+5S+67GOuJIRDigaKGOtU65AV5DCMfE0s2p9vHEZZm1zbBlsJd5V+SpKxdliyNBRY06qg7LQ/&#10;OwO7l0M7+S1Xh+OmPb+59ef7eLc9GfMw6JavoCJ18W6+XX9YwX8W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EKLHAAAA3AAAAA8AAAAAAAAAAAAAAAAAmAIAAGRy&#10;cy9kb3ducmV2LnhtbFBLBQYAAAAABAAEAPUAAACMAwAAAAA=&#10;" path="m,l10929,e" filled="f" strokeweight=".58pt">
                <v:path arrowok="t" o:connecttype="custom" o:connectlocs="0,0;10929,0" o:connectangles="0,0"/>
              </v:shape>
              <v:group id="Group 137" o:spid="_x0000_s1206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142" o:spid="_x0000_s1211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/cAA&#10;AADcAAAADwAAAGRycy9kb3ducmV2LnhtbERPTYvCMBC9C/6HMAteik1WRKQaRWUFr9vtwePQjG3Z&#10;ZlKaWOu/N8LC3ubxPme7H20rBup941jDZ6pAEJfONFxpKH7O8zUIH5ANto5Jw5M87HfTyRYz4x78&#10;TUMeKhFD2GeooQ6hy6T0ZU0Wfeo64sjdXG8xRNhX0vT4iOG2lQulVtJiw7Ghxo5ONZW/+d1qUOtw&#10;ThKXdM3xyri8HL6KJFdazz7GwwZEoDH8i//cFxPnLxfwfiZe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AJ/cAAAADc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138" o:spid="_x0000_s1207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210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0EsEA&#10;AADcAAAADwAAAGRycy9kb3ducmV2LnhtbERPTWvCQBC9F/oflil4CbqrhBKiq1gx4LVpDh6H7JgE&#10;s7MhuzXx33cLhd7m8T5nd5htLx40+s6xhvVKgSCunem40VB9FcsMhA/IBnvHpOFJHg7715cd5sZN&#10;/EmPMjQihrDPUUMbwpBL6euWLPqVG4gjd3OjxRDh2Egz4hTDbS83Sr1Lix3HhhYHOrVU38tvq0Fl&#10;oUgSlwzdx5UxvRzPVVIqrRdv83ELItAc/sV/7ouJ89MU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NBLBAAAA3AAAAA8AAAAAAAAAAAAAAAAAmAIAAGRycy9kb3du&#10;cmV2LnhtbFBLBQYAAAAABAAEAPUAAACGAwAAAAA=&#10;" path="m,l,15881e" filled="f" strokeweight=".58pt">
                    <v:path arrowok="t" o:connecttype="custom" o:connectlocs="0,480;0,16361" o:connectangles="0,0"/>
                  </v:shape>
                  <v:group id="Group 139" o:spid="_x0000_s1208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40" o:spid="_x0000_s1209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tTcQA&#10;AADcAAAADwAAAGRycy9kb3ducmV2LnhtbERPTWvCQBC9F/oflhF6qxtLSdvoKm2ooIhCreJ1yI5J&#10;muxsyK4m/ntXKHibx/ucyaw3tThT60rLCkbDCARxZnXJuYLd7/z5HYTzyBpry6TgQg5m08eHCSba&#10;dvxD563PRQhhl6CCwvsmkdJlBRl0Q9sQB+5oW4M+wDaXusUuhJtavkRRLA2WHBoKbCgtKKu2J6Ng&#10;83Ho3vZlevhbdacvM19+x5t1pdTToP8cg/DU+7v4373QYf5rDL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LU3EAAAA3AAAAA8AAAAAAAAAAAAAAAAAmAIAAGRycy9k&#10;b3ducmV2LnhtbFBLBQYAAAAABAAEAPUAAACJAwAAAAA=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noProof/>
        </w:rPr>
        <w:pict>
          <v:group id="Group 76" o:spid="_x0000_s1155" style="position:absolute;margin-left:84.1pt;margin-top:140.6pt;width:474.8pt;height:281.65pt;z-index:-251657728;mso-position-horizontal-relative:page;mso-position-vertical-relative:page" coordorigin="1682,2812" coordsize="9496,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">
            <v:group id="Group 77" o:spid="_x0000_s1156" style="position:absolute;left:1692;top:2828;width:9474;height:242" coordorigin="1692,282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134" o:spid="_x0000_s1203" style="position:absolute;left:1692;top:282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b+cUA&#10;AADbAAAADwAAAGRycy9kb3ducmV2LnhtbESPT2vCQBTE74V+h+UVequbKAaJrlJKIvVUtC3U2yP7&#10;moRm34bs5o/f3i0IHoeZ+Q2z2U2mEQN1rrasIJ5FIIgLq2suFXx95i8rEM4ja2wsk4ILOdhtHx82&#10;mGo78pGGky9FgLBLUUHlfZtK6YqKDLqZbYmD92s7gz7IrpS6wzHATSPnUZRIgzWHhQpbequo+Dv1&#10;RsG+t/P+ZzEk31IeXPxxzvJmmSn1/DS9rkF4mvw9fGu/awWrGP6/h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v5xQAAANsAAAAPAAAAAAAAAAAAAAAAAJgCAABkcnMv&#10;ZG93bnJldi54bWxQSwUGAAAAAAQABAD1AAAAigMAAAAA&#10;" path="m,242r9475,l9475,,,,,242xe" fillcolor="#edebe0" stroked="f">
                <v:path arrowok="t" o:connecttype="custom" o:connectlocs="0,3070;9475,3070;9475,2828;0,2828;0,3070" o:connectangles="0,0,0,0,0"/>
              </v:shape>
              <v:group id="Group 78" o:spid="_x0000_s1157" style="position:absolute;left:1692;top:2823;width:9474;height:0" coordorigin="1692,2823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133" o:spid="_x0000_s1202" style="position:absolute;left:1692;top:2823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F3cYA&#10;AADbAAAADwAAAGRycy9kb3ducmV2LnhtbESPT2vCQBTE74V+h+UVvIhuVFokukoRRRE8mPoHb4/s&#10;MwnNvg3ZVWM/fVcQPA4z8xtmPG1MKa5Uu8Kygl43AkGcWl1wpmD3s+gMQTiPrLG0TAru5GA6eX8b&#10;Y6ztjbd0TXwmAoRdjApy76tYSpfmZNB1bUUcvLOtDfog60zqGm8BbkrZj6IvabDgsJBjRbOc0t/k&#10;YhT49nq2k8v25jA/70/pn1luk8+jUq2P5nsEwlPjX+Fne6UVDAfw+B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/F3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79" o:spid="_x0000_s1158" style="position:absolute;left:1692;top:3070;width:9474;height:223" coordorigin="1692,307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2" o:spid="_x0000_s1201" style="position:absolute;left:1692;top:307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mFMQA&#10;AADbAAAADwAAAGRycy9kb3ducmV2LnhtbESPQWsCMRSE70L/Q3iF3mpWi8uyGkWElp6EWmk9PjbP&#10;zermZU3SdfvvTaHgcZiZb5jFarCt6MmHxrGCyTgDQVw53XCtYP/5+lyACBFZY+uYFPxSgNXyYbTA&#10;Ursrf1C/i7VIEA4lKjAxdqWUoTJkMYxdR5y8o/MWY5K+ltrjNcFtK6dZlkuLDacFgx1tDFXn3Y9V&#10;kPuXU+y/J0W/NZe36WFrfZt/KfX0OKznICIN8R7+b79rBcUM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5hTEAAAA2wAAAA8AAAAAAAAAAAAAAAAAmAIAAGRycy9k&#10;b3ducmV2LnhtbFBLBQYAAAAABAAEAPUAAACJAwAAAAA=&#10;" path="m,223r9475,l9475,,,,,223xe" fillcolor="#edebe0" stroked="f">
                    <v:path arrowok="t" o:connecttype="custom" o:connectlocs="0,3293;9475,3293;9475,3070;0,3070;0,3293" o:connectangles="0,0,0,0,0"/>
                  </v:shape>
                  <v:group id="Group 80" o:spid="_x0000_s1159" style="position:absolute;left:1692;top:3293;width:9474;height:223" coordorigin="1692,329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131" o:spid="_x0000_s1200" style="position:absolute;left:1692;top:329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d+MQA&#10;AADbAAAADwAAAGRycy9kb3ducmV2LnhtbESPQWsCMRSE74X+h/AKvWlWC+uyGkWElp6EqrQeH5vn&#10;ZnXzsibpuv33TUHocZiZb5jFarCt6MmHxrGCyTgDQVw53XCt4LB/HRUgQkTW2DomBT8UYLV8fFhg&#10;qd2NP6jfxVokCIcSFZgYu1LKUBmyGMauI07eyXmLMUlfS+3xluC2ldMsy6XFhtOCwY42hqrL7tsq&#10;yP3LOfZfk6Lfmuvb9Li1vs0/lXp+GtZzEJGG+B++t9+1gmI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3fjEAAAA2wAAAA8AAAAAAAAAAAAAAAAAmAIAAGRycy9k&#10;b3ducmV2LnhtbFBLBQYAAAAABAAEAPUAAACJAwAAAAA=&#10;" path="m,223r9475,l9475,,,,,223xe" fillcolor="#edebe0" stroked="f">
                      <v:path arrowok="t" o:connecttype="custom" o:connectlocs="0,3516;9475,3516;9475,3293;0,3293;0,3516" o:connectangles="0,0,0,0,0"/>
                    </v:shape>
                    <v:group id="Group 81" o:spid="_x0000_s1160" style="position:absolute;left:1692;top:3516;width:9474;height:221" coordorigin="1692,351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130" o:spid="_x0000_s1199" style="position:absolute;left:1692;top:351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F/sMA&#10;AADbAAAADwAAAGRycy9kb3ducmV2LnhtbESPX0vDQBDE34V+h2MLvtmLiqXGXkspiD4EpX/wecmt&#10;uWBuL2TXNv32niD4OMzMb5jleoydOdEgbWIHt7MCDHGdfMuNg+Ph+WYBRhTZY5eYHFxIYL2aXC2x&#10;9OnMOzrttTEZwlKig6Dal9ZKHSiizFJPnL3PNETULIfG+gHPGR47e1cUcxux5bwQsKdtoPpr/x0d&#10;VC/F/fxS+fcPrcKbHnai8iDOXU/HzRMYpVH/w3/tV+9g8Qi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PF/sMAAADbAAAADwAAAAAAAAAAAAAAAACYAgAAZHJzL2Rv&#10;d25yZXYueG1sUEsFBgAAAAAEAAQA9QAAAIgDAAAAAA==&#10;" path="m,221r9475,l9475,,,,,221xe" fillcolor="#edebe0" stroked="f">
                        <v:path arrowok="t" o:connecttype="custom" o:connectlocs="0,3737;9475,3737;9475,3516;0,3516;0,3737" o:connectangles="0,0,0,0,0"/>
                      </v:shape>
                      <v:group id="Group 82" o:spid="_x0000_s1161" style="position:absolute;left:1692;top:3737;width:9474;height:223" coordorigin="1692,373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29" o:spid="_x0000_s1198" style="position:absolute;left:1692;top:373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2ysQA&#10;AADbAAAADwAAAGRycy9kb3ducmV2LnhtbESPzWrDMBCE74G+g9hAb4nsFEziRgmhkNJTID+kPS7W&#10;1nJrrRxJddy3jwqFHIeZ+YZZrgfbip58aBwryKcZCOLK6YZrBafjdjIHESKyxtYxKfilAOvVw2iJ&#10;pXZX3lN/iLVIEA4lKjAxdqWUoTJkMUxdR5y8T+ctxiR9LbXHa4LbVs6yrJAWG04LBjt6MVR9H36s&#10;gsI/fcX+PZ/3O3N5nX3srG+Ls1KP42HzDCLSEO/h//abVrDI4e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dsrEAAAA2wAAAA8AAAAAAAAAAAAAAAAAmAIAAGRycy9k&#10;b3ducmV2LnhtbFBLBQYAAAAABAAEAPUAAACJAwAAAAA=&#10;" path="m,223r9475,l9475,,,,,223xe" fillcolor="#edebe0" stroked="f">
                          <v:path arrowok="t" o:connecttype="custom" o:connectlocs="0,3960;9475,3960;9475,3737;0,3737;0,3960" o:connectangles="0,0,0,0,0"/>
                        </v:shape>
                        <v:group id="Group 83" o:spid="_x0000_s1162" style="position:absolute;left:1692;top:3960;width:9474;height:223" coordorigin="1692,396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Freeform 128" o:spid="_x0000_s1197" style="position:absolute;left:1692;top:396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BNJsMA&#10;AADbAAAADwAAAGRycy9kb3ducmV2LnhtbESPQWsCMRSE7wX/Q3hCbzWrwqKrUURo6UnQlurxsXlu&#10;Vjcva5Ku239vCoUeh5n5hlmue9uIjnyoHSsYjzIQxKXTNVcKPj9eX2YgQkTW2DgmBT8UYL0aPC2x&#10;0O7Oe+oOsRIJwqFABSbGtpAylIYshpFriZN3dt5iTNJXUnu8J7ht5CTLcmmx5rRgsKWtofJ6+LYK&#10;cj+9xO44nnU7c3ubnHbWN/mXUs/DfrMAEamP/+G/9rtWMJ/C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BNJsMAAADbAAAADwAAAAAAAAAAAAAAAACYAgAAZHJzL2Rv&#10;d25yZXYueG1sUEsFBgAAAAAEAAQA9QAAAIgDAAAAAA==&#10;" path="m,224r9475,l9475,,,,,224xe" fillcolor="#edebe0" stroked="f">
                            <v:path arrowok="t" o:connecttype="custom" o:connectlocs="0,4184;9475,4184;9475,3960;0,3960;0,4184" o:connectangles="0,0,0,0,0"/>
                          </v:shape>
                          <v:group id="Group 84" o:spid="_x0000_s1163" style="position:absolute;left:1692;top:4184;width:9474;height:221" coordorigin="1692,4184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shape id="Freeform 127" o:spid="_x0000_s1196" style="position:absolute;left:1692;top:4184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JsMA&#10;AADbAAAADwAAAGRycy9kb3ducmV2LnhtbESPUUvDQBCE34X+h2MLvtlLlZYaey1FEH0ISlvxecmt&#10;uWBuL2TXNv33niD4OMzMN8x6O8bOnGiQNrGD+awAQ1wn33Lj4P34dLMCI4rssUtMDi4ksN1MrtZY&#10;+nTmPZ0O2pgMYSnRQVDtS2ulDhRRZqknzt5nGiJqlkNj/YDnDI+dvS2KpY3Ycl4I2NNjoPrr8B0d&#10;VM/F3fJS+bcPrcKrHveishDnrqfj7gGM0qj/4b/2i3dwv4DfL/kH2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ZJsMAAADbAAAADwAAAAAAAAAAAAAAAACYAgAAZHJzL2Rv&#10;d25yZXYueG1sUEsFBgAAAAAEAAQA9QAAAIgDAAAAAA==&#10;" path="m,220r9475,l9475,,,,,220xe" fillcolor="#edebe0" stroked="f">
                              <v:path arrowok="t" o:connecttype="custom" o:connectlocs="0,4404;9475,4404;9475,4184;0,4184;0,4404" o:connectangles="0,0,0,0,0"/>
                            </v:shape>
                            <v:group id="Group 85" o:spid="_x0000_s1164" style="position:absolute;left:1692;top:4404;width:9474;height:223" coordorigin="1692,4404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<v:shape id="Freeform 126" o:spid="_x0000_s1195" style="position:absolute;left:1692;top:4404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LJcQA&#10;AADbAAAADwAAAGRycy9kb3ducmV2LnhtbESPQWsCMRSE7wX/Q3hCbzWrha2uRhGhxZNQFfX42Dw3&#10;225etkm6rv++KRR6HGbmG2ax6m0jOvKhdqxgPMpAEJdO11wpOB5en6YgQkTW2DgmBXcKsFoOHhZY&#10;aHfjd+r2sRIJwqFABSbGtpAylIYshpFriZN3dd5iTNJXUnu8Jbht5CTLcmmx5rRgsKWNofJz/20V&#10;5P75I3bn8bTbma+3yWVnfZOflHoc9us5iEh9/A//tbdawewF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SyXEAAAA2wAAAA8AAAAAAAAAAAAAAAAAmAIAAGRycy9k&#10;b3ducmV2LnhtbFBLBQYAAAAABAAEAPUAAACJAwAAAAA=&#10;" path="m,224r9475,l9475,,,,,224xe" fillcolor="#edebe0" stroked="f">
                                <v:path arrowok="t" o:connecttype="custom" o:connectlocs="0,4628;9475,4628;9475,4404;0,4404;0,4628" o:connectangles="0,0,0,0,0"/>
                              </v:shape>
                              <v:group id="Group 86" o:spid="_x0000_s1165" style="position:absolute;left:1692;top:4628;width:9474;height:224" coordorigin="1692,4628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<v:shape id="Freeform 125" o:spid="_x0000_s1194" style="position:absolute;left:1692;top:4628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ryMUA&#10;AADbAAAADwAAAGRycy9kb3ducmV2LnhtbESPQWsCMRSE74X+h/AKvdVsPRRdzS4qFdqLou2h3h6b&#10;5+5i8rJsYtz21xtB6HGYmW+YeTlYIyL1vnWs4HWUgSCunG65VvD9tX6ZgPABWaNxTAp+yUNZPD7M&#10;MdfuwjuK+1CLBGGfo4ImhC6X0lcNWfQj1xEn7+h6iyHJvpa6x0uCWyPHWfYmLbacFhrsaNVQddqf&#10;rYK/GFd2efhZf+7iVr4vTn5jjFfq+WlYzEAEGsJ/+N7+0AqmU7h9S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qvIxQAAANsAAAAPAAAAAAAAAAAAAAAAAJgCAABkcnMv&#10;ZG93bnJldi54bWxQSwUGAAAAAAQABAD1AAAAigMAAAAA&#10;" path="m,223r9475,l9475,,,,,223xe" fillcolor="#edebe0" stroked="f">
                                  <v:path arrowok="t" o:connecttype="custom" o:connectlocs="0,4851;9475,4851;9475,4628;0,4628;0,4851" o:connectangles="0,0,0,0,0"/>
                                </v:shape>
                                <v:group id="Group 87" o:spid="_x0000_s1166" style="position:absolute;left:1692;top:4851;width:9474;height:221" coordorigin="1692,485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<v:shape id="Freeform 124" o:spid="_x0000_s1193" style="position:absolute;left:1692;top:485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zisAA&#10;AADcAAAADwAAAGRycy9kb3ducmV2LnhtbERPTUsDMRC9C/6HMII3m1SxyNq0iCB6WJS24nnYTDdL&#10;N5NlZ2y3/94Igrd5vM9ZrqfUmyON0mX2MJ85MMRNDh23Hj53LzcPYESRA/aZycOZBNary4slViGf&#10;eEPHrbamhLBU6CGqDpW10kRKKLM8EBdun8eEWuDY2jDiqYSn3t46t7AJOy4NEQd6jtQctt/JQ/3q&#10;7hbnOnx8aR3fdbcRlXvx/vpqenoEozTpv/jP/RbKfDeH32fKBXb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JzisAAAADcAAAADwAAAAAAAAAAAAAAAACYAgAAZHJzL2Rvd25y&#10;ZXYueG1sUEsFBgAAAAAEAAQA9QAAAIUDAAAAAA==&#10;" path="m,221r9475,l9475,,,,,221xe" fillcolor="#edebe0" stroked="f">
                                    <v:path arrowok="t" o:connecttype="custom" o:connectlocs="0,5072;9475,5072;9475,4851;0,4851;0,5072" o:connectangles="0,0,0,0,0"/>
                                  </v:shape>
                                  <v:group id="Group 88" o:spid="_x0000_s1167" style="position:absolute;left:1692;top:5072;width:9474;height:223" coordorigin="1692,507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<v:shape id="Freeform 123" o:spid="_x0000_s1192" style="position:absolute;left:1692;top:507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C6cIA&#10;AADcAAAADwAAAGRycy9kb3ducmV2LnhtbERP32vCMBB+H+x/CDfY20xVKNKZljFw7EnQidvj0dya&#10;anOpSVbrf2+EgW/38f28ZTXaTgzkQ+tYwXSSgSCunW65UbD7Wr0sQISIrLFzTAouFKAqHx+WWGh3&#10;5g0N29iIFMKhQAUmxr6QMtSGLIaJ64kT9+u8xZigb6T2eE7htpOzLMulxZZTg8Ge3g3Vx+2fVZD7&#10;+SEO39PFsDanj9nP2vou3yv1/DS+vYKINMa7+N/9qdP8bA63Z9IF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8LpwgAAANwAAAAPAAAAAAAAAAAAAAAAAJgCAABkcnMvZG93&#10;bnJldi54bWxQSwUGAAAAAAQABAD1AAAAhwMAAAAA&#10;" path="m,223r9475,l9475,,,,,223xe" fillcolor="#edebe0" stroked="f">
                                      <v:path arrowok="t" o:connecttype="custom" o:connectlocs="0,5295;9475,5295;9475,5072;0,5072;0,5295" o:connectangles="0,0,0,0,0"/>
                                    </v:shape>
                                    <v:group id="Group 89" o:spid="_x0000_s1168" style="position:absolute;left:1692;top:5295;width:9474;height:223" coordorigin="1692,5295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<v:shape id="Freeform 122" o:spid="_x0000_s1191" style="position:absolute;left:1692;top:5295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/BsIA&#10;AADcAAAADwAAAGRycy9kb3ducmV2LnhtbERP32vCMBB+H/g/hBP2NlMdltIZRQbKngSdbHs8mrOp&#10;NpcuyWr9781gsLf7+H7eYjXYVvTkQ+NYwXSSgSCunG64VnB83zwVIEJE1tg6JgU3CrBajh4WWGp3&#10;5T31h1iLFMKhRAUmxq6UMlSGLIaJ64gTd3LeYkzQ11J7vKZw28pZluXSYsOpwWBHr4aqy+HHKsj9&#10;8zn2n9Oi35nv7exrZ32bfyj1OB7WLyAiDfFf/Od+02l+Noff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8GwgAAANwAAAAPAAAAAAAAAAAAAAAAAJgCAABkcnMvZG93&#10;bnJldi54bWxQSwUGAAAAAAQABAD1AAAAhwMAAAAA&#10;" path="m,224r9475,l9475,,,,,224xe" fillcolor="#edebe0" stroked="f">
                                        <v:path arrowok="t" o:connecttype="custom" o:connectlocs="0,5519;9475,5519;9475,5295;0,5295;0,5519" o:connectangles="0,0,0,0,0"/>
                                      </v:shape>
                                      <v:group id="Group 90" o:spid="_x0000_s1169" style="position:absolute;left:1692;top:5519;width:9474;height:223" coordorigin="1692,551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<v:shape id="Freeform 121" o:spid="_x0000_s1190" style="position:absolute;left:1692;top:551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E6sIA&#10;AADcAAAADwAAAGRycy9kb3ducmV2LnhtbERPTWsCMRC9C/6HMII3zaqwytYoUmjpSahK2+OwGTer&#10;m8k2Sdftv28Kgrd5vM9Zb3vbiI58qB0rmE0zEMSl0zVXCk7Hl8kKRIjIGhvHpOCXAmw3w8EaC+1u&#10;/E7dIVYihXAoUIGJsS2kDKUhi2HqWuLEnZ23GBP0ldQebyncNnKeZbm0WHNqMNjSs6HyevixCnK/&#10;uMTuc7bq9ub7df61t77JP5Qaj/rdE4hIfXyI7+43neZnS/h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MTqwgAAANwAAAAPAAAAAAAAAAAAAAAAAJgCAABkcnMvZG93&#10;bnJldi54bWxQSwUGAAAAAAQABAD1AAAAhwMAAAAA&#10;" path="m,223r9475,l9475,,,,,223xe" fillcolor="#edebe0" stroked="f">
                                          <v:path arrowok="t" o:connecttype="custom" o:connectlocs="0,5742;9475,5742;9475,5519;0,5519;0,5742" o:connectangles="0,0,0,0,0"/>
                                        </v:shape>
                                        <v:group id="Group 91" o:spid="_x0000_s1170" style="position:absolute;left:1692;top:5742;width:9474;height:221" coordorigin="1692,574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<v:shape id="Freeform 120" o:spid="_x0000_s1189" style="position:absolute;left:1692;top:574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/jMAA&#10;AADcAAAADwAAAGRycy9kb3ducmV2LnhtbERPTUsDMRC9C/6HMII3m6hYdNu0iCB6WJS24nnYTDeL&#10;m8myM7bbf28Ewds83ucs11PqzYFG6TJ7uJ45MMRNDh23Hj52z1f3YESRA/aZycOJBNar87MlViEf&#10;eUOHrbamhLBU6CGqDpW10kRKKLM8EBdun8eEWuDY2jDisYSn3t44N7cJOy4NEQd6itR8bb+Th/rF&#10;3c5PdXj/1Dq+6W4jKnfi/eXF9LgAozTpv/jP/RrKfPcAv8+UC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/jMAAAADcAAAADwAAAAAAAAAAAAAAAACYAgAAZHJzL2Rvd25y&#10;ZXYueG1sUEsFBgAAAAAEAAQA9QAAAIUDAAAAAA==&#10;" path="m,221r9475,l9475,,,,,221xe" fillcolor="#edebe0" stroked="f">
                                            <v:path arrowok="t" o:connecttype="custom" o:connectlocs="0,5963;9475,5963;9475,5742;0,5742;0,5963" o:connectangles="0,0,0,0,0"/>
                                          </v:shape>
                                          <v:group id="Group 92" o:spid="_x0000_s1171" style="position:absolute;left:1692;top:5963;width:9474;height:223" coordorigin="1692,596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<v:shape id="Freeform 119" o:spid="_x0000_s1188" style="position:absolute;left:1692;top:596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v2MIA&#10;AADcAAAADwAAAGRycy9kb3ducmV2LnhtbERP32vCMBB+H+x/CCf4tqZVKNIZZQiTPQlzQ/d4NGdT&#10;11xqktXuvzfCYG/38f285Xq0nRjIh9axgiLLQRDXTrfcKPj8eH1agAgRWWPnmBT8UoD16vFhiZV2&#10;V36nYR8bkUI4VKjAxNhXUobakMWQuZ44cSfnLcYEfSO1x2sKt52c5XkpLbacGgz2tDFUf+9/rILS&#10;z89xOBaLYWcu29nXzvquPCg1nYwvzyAijfFf/Od+02l+UcD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G/YwgAAANwAAAAPAAAAAAAAAAAAAAAAAJgCAABkcnMvZG93&#10;bnJldi54bWxQSwUGAAAAAAQABAD1AAAAhwMAAAAA&#10;" path="m,223r9475,l9475,,,,,223xe" fillcolor="#edebe0" stroked="f">
                                              <v:path arrowok="t" o:connecttype="custom" o:connectlocs="0,6186;9475,6186;9475,5963;0,5963;0,6186" o:connectangles="0,0,0,0,0"/>
                                            </v:shape>
                                            <v:group id="Group 93" o:spid="_x0000_s1172" style="position:absolute;left:1692;top:6186;width:9474;height:223" coordorigin="1692,618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<v:shape id="Freeform 118" o:spid="_x0000_s1187" style="position:absolute;left:1692;top:618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UNMIA&#10;AADcAAAADwAAAGRycy9kb3ducmV2LnhtbERP32vCMBB+F/wfwgm+aVqFItUoY7CxJ2FO3B6P5myq&#10;zaVLYu3++2Uw8O0+vp+32Q22FT350DhWkM8zEMSV0w3XCo4fL7MViBCRNbaOScEPBdhtx6MNltrd&#10;+Z36Q6xFCuFQogITY1dKGSpDFsPcdcSJOztvMSboa6k93lO4beUiywppseHUYLCjZ0PV9XCzCgq/&#10;vMT+M1/1e/P9uvjaW98WJ6Wmk+FpDSLSEB/if/ebTvPz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lQ0wgAAANwAAAAPAAAAAAAAAAAAAAAAAJgCAABkcnMvZG93&#10;bnJldi54bWxQSwUGAAAAAAQABAD1AAAAhwMAAAAA&#10;" path="m,223r9475,l9475,,,,,223xe" fillcolor="#edebe0" stroked="f">
                                                <v:path arrowok="t" o:connecttype="custom" o:connectlocs="0,6409;9475,6409;9475,6186;0,6186;0,6409" o:connectangles="0,0,0,0,0"/>
                                              </v:shape>
                                              <v:group id="Group 94" o:spid="_x0000_s1173" style="position:absolute;left:1692;top:6409;width:9474;height:221" coordorigin="1692,6409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<v:shape id="Freeform 117" o:spid="_x0000_s1186" style="position:absolute;left:1692;top:6409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jVMEA&#10;AADcAAAADwAAAGRycy9kb3ducmV2LnhtbERPTUvDQBC9C/0PyxS82U2VlhK7LSKIHkKlrXgesmM2&#10;mJ0NmbFN/31XELzN433OejvGzpxokDaxg/msAENcJ99y4+Dj+HK3AiOK7LFLTA4uJLDdTG7WWPp0&#10;5j2dDtqYHMJSooOg2pfWSh0oosxST5y5rzRE1AyHxvoBzzk8dva+KJY2Ysu5IWBPz4Hq78NPdFC9&#10;Fg/LS+XfP7UKOz3uRWUhzt1Ox6dHMEqj/ov/3G8+z58v4PeZfIHd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w41TBAAAA3AAAAA8AAAAAAAAAAAAAAAAAmAIAAGRycy9kb3du&#10;cmV2LnhtbFBLBQYAAAAABAAEAPUAAACGAwAAAAA=&#10;" path="m,221r9475,l9475,,,,,221xe" fillcolor="#edebe0" stroked="f">
                                                  <v:path arrowok="t" o:connecttype="custom" o:connectlocs="0,6630;9475,6630;9475,6409;0,6409;0,6630" o:connectangles="0,0,0,0,0"/>
                                                </v:shape>
                                                <v:group id="Group 95" o:spid="_x0000_s1174" style="position:absolute;left:1692;top:6630;width:9474;height:223" coordorigin="1692,663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<v:shape id="Freeform 116" o:spid="_x0000_s1185" style="position:absolute;left:1692;top:663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N8IA&#10;AADcAAAADwAAAGRycy9kb3ducmV2LnhtbERP32vCMBB+H/g/hBP2NtM66KQzigiKT8Kc6B6P5tZ0&#10;NpeaxNr998tgsLf7+H7efDnYVvTkQ+NYQT7JQBBXTjdcKzi+b55mIEJE1tg6JgXfFGC5GD3MsdTu&#10;zm/UH2ItUgiHEhWYGLtSylAZshgmriNO3KfzFmOCvpba4z2F21ZOs6yQFhtODQY7WhuqLoebVVD4&#10;56/Yn/NZvzfX7fRjb31bnJR6HA+rVxCRhvgv/nP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VI3wgAAANwAAAAPAAAAAAAAAAAAAAAAAJgCAABkcnMvZG93&#10;bnJldi54bWxQSwUGAAAAAAQABAD1AAAAhwMAAAAA&#10;" path="m,223r9475,l9475,,,,,223xe" fillcolor="#edebe0" stroked="f">
                                                    <v:path arrowok="t" o:connecttype="custom" o:connectlocs="0,6853;9475,6853;9475,6630;0,6630;0,6853" o:connectangles="0,0,0,0,0"/>
                                                  </v:shape>
                                                  <v:group id="Group 96" o:spid="_x0000_s1175" style="position:absolute;left:1692;top:6853;width:9474;height:223" coordorigin="1692,685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<v:shape id="Freeform 115" o:spid="_x0000_s1184" style="position:absolute;left:1692;top:685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j3sMA&#10;AADcAAAADwAAAGRycy9kb3ducmV2LnhtbERPS2sCMRC+C/0PYYTeNLsWFt0aRQqWngQf2B6HzXSz&#10;7WayJum6/femUPA2H99zluvBtqInHxrHCvJpBoK4crrhWsHpuJ3MQYSIrLF1TAp+KcB69TBaYqnd&#10;lffUH2ItUgiHEhWYGLtSylAZshimriNO3KfzFmOCvpba4zWF21bOsqyQFhtODQY7ejFUfR9+rILC&#10;P33F/j2f9ztzeZ197Kxvi7NSj+Nh8wwi0hDv4n/3m07z8wX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j3sMAAADcAAAADwAAAAAAAAAAAAAAAACYAgAAZHJzL2Rv&#10;d25yZXYueG1sUEsFBgAAAAAEAAQA9QAAAIgDAAAAAA==&#10;" path="m,223r9475,l9475,,,,,223xe" fillcolor="#edebe0" stroked="f">
                                                      <v:path arrowok="t" o:connecttype="custom" o:connectlocs="0,7076;9475,7076;9475,6853;0,6853;0,7076" o:connectangles="0,0,0,0,0"/>
                                                    </v:shape>
                                                    <v:group id="Group 97" o:spid="_x0000_s1176" style="position:absolute;left:1692;top:7076;width:9474;height:221" coordorigin="1692,707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    <v:shape id="Freeform 114" o:spid="_x0000_s1183" style="position:absolute;left:1692;top:707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v6sEA&#10;AADcAAAADwAAAGRycy9kb3ducmV2LnhtbERPTUvDQBC9C/0PyxS82U0rlhK7LVIoeghKW/E8ZMds&#10;MDsbMmOb/ntXELzN433OejvGzpxpkDaxg/msAENcJ99y4+D9tL9bgRFF9tglJgdXEthuJjdrLH26&#10;8IHOR21MDmEp0UFQ7UtrpQ4UUWapJ87cZxoiaoZDY/2AlxweO7soiqWN2HJuCNjTLlD9dfyODqrn&#10;4n55rfzbh1bhVU8HUXkQ526n49MjGKVR/8V/7hef5y/m8PtMvs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nL+rBAAAA3AAAAA8AAAAAAAAAAAAAAAAAmAIAAGRycy9kb3du&#10;cmV2LnhtbFBLBQYAAAAABAAEAPUAAACGAwAAAAA=&#10;" path="m,221r9475,l9475,,,,,221xe" fillcolor="#edebe0" stroked="f">
                                                        <v:path arrowok="t" o:connecttype="custom" o:connectlocs="0,7297;9475,7297;9475,7076;0,7076;0,7297" o:connectangles="0,0,0,0,0"/>
                                                      </v:shape>
                                                      <v:group id="Group 98" o:spid="_x0000_s1177" style="position:absolute;left:1692;top:7297;width:9474;height:223" coordorigin="1692,729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        <v:shape id="Freeform 113" o:spid="_x0000_s1182" style="position:absolute;left:1692;top:729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eicIA&#10;AADcAAAADwAAAGRycy9kb3ducmV2LnhtbERP32vCMBB+F/Y/hBv4pqkVilSjiLCxJ2FO3B6P5myq&#10;zaVLYu3++2Uw8O0+vp+32gy2FT350DhWMJtmIIgrpxuuFRw/XiYLECEia2wdk4IfCrBZP41WWGp3&#10;53fqD7EWKYRDiQpMjF0pZagMWQxT1xEn7uy8xZigr6X2eE/htpV5lhXSYsOpwWBHO0PV9XCzCgo/&#10;v8T+c7bo9+b7Nf/aW98WJ6XGz8N2CSLSEB/if/ebTvPzOfw9ky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p6JwgAAANwAAAAPAAAAAAAAAAAAAAAAAJgCAABkcnMvZG93&#10;bnJldi54bWxQSwUGAAAAAAQABAD1AAAAhwMAAAAA&#10;" path="m,223r9475,l9475,,,,,223xe" fillcolor="#edebe0" stroked="f">
                                                          <v:path arrowok="t" o:connecttype="custom" o:connectlocs="0,7520;9475,7520;9475,7297;0,7297;0,7520" o:connectangles="0,0,0,0,0"/>
                                                        </v:shape>
                                                        <v:group id="Group 99" o:spid="_x0000_s1178" style="position:absolute;left:1692;top:7520;width:9474;height:223" coordorigin="1692,7520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<v:shape id="Freeform 112" o:spid="_x0000_s1181" style="position:absolute;left:1692;top:7520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ujZsIA&#10;AADcAAAADwAAAGRycy9kb3ducmV2LnhtbERP32vCMBB+H/g/hBP2NlM7Vq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6NmwgAAANwAAAAPAAAAAAAAAAAAAAAAAJgCAABkcnMvZG93&#10;bnJldi54bWxQSwUGAAAAAAQABAD1AAAAhwMAAAAA&#10;" path="m,223r9475,l9475,,,,,223xe" fillcolor="#edebe0" stroked="f">
                                                            <v:path arrowok="t" o:connecttype="custom" o:connectlocs="0,7743;9475,7743;9475,7520;0,7520;0,7743" o:connectangles="0,0,0,0,0"/>
                                                          </v:shape>
                                                          <v:group id="Group 100" o:spid="_x0000_s1179" style="position:absolute;left:1692;top:7743;width:9474;height:223" coordorigin="1692,774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                  <v:shape id="Freeform 111" o:spid="_x0000_s1180" style="position:absolute;left:1692;top:774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isIA&#10;AADcAAAADwAAAGRycy9kb3ducmV2LnhtbERP32vCMBB+H/g/hBP2NlM76KQziggbPgk60T0eza3p&#10;bC41ibX+98tgsLf7+H7efDnYVvTkQ+NYwXSSgSCunG64VnD4eHuagQgRWWPrmBTcKcByMXqYY6nd&#10;jXfU72MtUgiHEhWYGLtSylAZshgmriNO3JfzFmOCvpba4y2F21bmWVZIiw2nBoMdrQ1V5/3VKij8&#10;83fsT9NZvzWX9/xza31bHJV6HA+rVxCRhvgv/nNvd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ZiKwgAAANwAAAAPAAAAAAAAAAAAAAAAAJgCAABkcnMvZG93&#10;bnJldi54bWxQSwUGAAAAAAQABAD1AAAAhwMAAAAA&#10;" path="m,224r9475,l9475,,,,,224xe" fillcolor="#edebe0" stroked="f">
                                                              <v:path arrowok="t" o:connecttype="custom" o:connectlocs="0,7967;9475,7967;9475,7743;0,7743;0,7967" o:connectangles="0,0,0,0,0"/>
                                                            </v:shape>
                                                            <v:group id="Group 101" o:spid="_x0000_s1075" style="position:absolute;left:1692;top:7967;width:9474;height:221" coordorigin="1692,7967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              <v:shape id="Freeform 110" o:spid="_x0000_s1076" style="position:absolute;left:1692;top:7967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j7MEA&#10;AADcAAAADwAAAGRycy9kb3ducmV2LnhtbERPTUvDQBC9C/6HZQre7KYVS43dFhHEHoLSVjwP2TEb&#10;zM6GzNim/74rCN7m8T5ntRljZ440SJvYwWxagCGuk2+5cfBxeLldghFF9tglJgdnEtisr69WWPp0&#10;4h0d99qYHMJSooOg2pfWSh0ookxTT5y5rzRE1AyHxvoBTzk8dnZeFAsbseXcELCn50D19/4nOqhe&#10;i7vFufLvn1qFNz3sROVenLuZjE+PYJRG/Rf/ubc+z58/wO8z+QK7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RI+zBAAAA3AAAAA8AAAAAAAAAAAAAAAAAmAIAAGRycy9kb3du&#10;cmV2LnhtbFBLBQYAAAAABAAEAPUAAACGAwAAAAA=&#10;" path="m,221r9475,l9475,,,,,221xe" fillcolor="#edebe0" stroked="f">
                                                                <v:path arrowok="t" o:connecttype="custom" o:connectlocs="0,8188;9475,8188;9475,7967;0,7967;0,8188" o:connectangles="0,0,0,0,0"/>
                                                              </v:shape>
                                                              <v:group id="Group 102" o:spid="_x0000_s1077" style="position:absolute;left:1692;top:8188;width:9474;height:242" coordorigin="1692,8188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                  <v:shape id="Freeform 109" o:spid="_x0000_s1078" style="position:absolute;left:1692;top:8188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7cMA&#10;AADcAAAADwAAAGRycy9kb3ducmV2LnhtbERPTWvCQBC9F/wPywi91U0iFUldRSRKeyrVFvQ2ZKdJ&#10;cHc2ZDcx/ffdQsHbPN7nrDajNWKgzjeOFaSzBARx6XTDlYLP0/5pCcIHZI3GMSn4IQ+b9eRhhbl2&#10;N/6g4RgqEUPY56igDqHNpfRlTRb9zLXEkft2ncUQYVdJ3eEthlsjsyRZSIsNx4YaW9rVVF6PvVVw&#10;6F3Wn+fD4kvKN5++X4q9eS6UepyO2xcQgcZwF/+7X3WcP0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Y7cMAAADcAAAADwAAAAAAAAAAAAAAAACYAgAAZHJzL2Rv&#10;d25yZXYueG1sUEsFBgAAAAAEAAQA9QAAAIgDAAAAAA==&#10;" path="m,242r9475,l9475,,,,,242xe" fillcolor="#edebe0" stroked="f">
                                                                  <v:path arrowok="t" o:connecttype="custom" o:connectlocs="0,8430;9475,8430;9475,8188;0,8188;0,8430" o:connectangles="0,0,0,0,0"/>
                                                                </v:shape>
                                                                <v:group id="Group 103" o:spid="_x0000_s1079" style="position:absolute;left:1692;top:8435;width:9474;height:0" coordorigin="1692,8435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                  <v:shape id="Freeform 108" o:spid="_x0000_s1080" style="position:absolute;left:1692;top:8435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m3MUA&#10;AADcAAAADwAAAGRycy9kb3ducmV2LnhtbERPS2vCQBC+F/wPyxR6Ed1YqUiaVURalEIPxmjpbchO&#10;HpidDdlV0/76rlDwNh/fc5Jlbxpxoc7VlhVMxhEI4tzqmksF2f59NAfhPLLGxjIp+CEHy8XgIcFY&#10;2yvv6JL6UoQQdjEqqLxvYyldXpFBN7YtceAK2xn0AXal1B1eQ7hp5HMUzaTBmkNDhS2tK8pP6dko&#10;8MOPdSY3w8/jW3H4zn/NZpe+fCn19NivXkF46v1d/O/e6jB/OoXbM+E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ybcxQAAANwAAAAPAAAAAAAAAAAAAAAAAJgCAABkcnMv&#10;ZG93bnJldi54bWxQSwUGAAAAAAQABAD1AAAAigMAAAAA&#10;" path="m,l9475,e" filled="f" strokeweight=".58pt">
                                                                    <v:path arrowok="t" o:connecttype="custom" o:connectlocs="0,0;9475,0" o:connectangles="0,0"/>
                                                                  </v:shape>
                                                                  <v:group id="Group 104" o:spid="_x0000_s1081" style="position:absolute;left:1688;top:2818;width:0;height:5622" coordorigin="1688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                  <v:shape id="Freeform 107" o:spid="_x0000_s1082" style="position:absolute;left:1688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J3sMA&#10;AADcAAAADwAAAGRycy9kb3ducmV2LnhtbERPTWvCQBC9F/wPywi91Y2WVomuIpFCoYfGKHgdsmM2&#10;mJ0N2TVGf323UOhtHu9zVpvBNqKnzteOFUwnCQji0umaKwXHw8fLAoQPyBobx6TgTh4269HTClPt&#10;brynvgiViCHsU1RgQmhTKX1pyKKfuJY4cmfXWQwRdpXUHd5iuG3kLEnepcWaY4PBljJD5aW4WgXZ&#10;ojdXh7v8lFVN/lXMDt/z/KHU83jYLkEEGsK/+M/9qeP81zf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J3sMAAADcAAAADwAAAAAAAAAAAAAAAACYAgAAZHJzL2Rv&#10;d25yZXYueG1sUEsFBgAAAAAEAAQA9QAAAIgDAAAAAA==&#10;" path="m,l,5622e" filled="f" strokeweight=".58pt">
                                                                      <v:path arrowok="t" o:connecttype="custom" o:connectlocs="0,2818;0,8440" o:connectangles="0,0"/>
                                                                    </v:shape>
                                                                    <v:group id="Group 105" o:spid="_x0000_s1083" style="position:absolute;left:11172;top:2818;width:0;height:5622" coordorigin="11172,2818" coordsize="0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                  <v:shape id="Freeform 106" o:spid="_x0000_s1084" style="position:absolute;left:11172;top:2818;width:0;height:5622;visibility:visible;mso-wrap-style:square;v-text-anchor:top" coordsize="0,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yMsIA&#10;AADcAAAADwAAAGRycy9kb3ducmV2LnhtbERPTWvCQBC9F/wPyxS81U0VqqSuIhFB8NA0Cl6H7DQb&#10;zM6G7Bqjv94tFHqbx/uc5Xqwjeip87VjBe+TBARx6XTNlYLTcfe2AOEDssbGMSm4k4f1avSyxFS7&#10;G39TX4RKxBD2KSowIbSplL40ZNFPXEscuR/XWQwRdpXUHd5iuG3kNEk+pMWaY4PBljJD5aW4WgXZ&#10;ojdXh9v8nFVNfiimx695/lBq/DpsPkEEGsK/+M+913H+bA6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/IywgAAANwAAAAPAAAAAAAAAAAAAAAAAJgCAABkcnMvZG93&#10;bnJldi54bWxQSwUGAAAAAAQABAD1AAAAhwMAAAAA&#10;" path="m,l,5622e" filled="f" strokeweight=".58pt">
                                                                        <v:path arrowok="t" o:connecttype="custom" o:connectlocs="0,2818;0,8440" o:connectangles="0,0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7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511C4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#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:rsidR="00846760" w:rsidRDefault="00846760">
      <w:pPr>
        <w:spacing w:before="15" w:line="220" w:lineRule="exact"/>
        <w:rPr>
          <w:sz w:val="22"/>
          <w:szCs w:val="22"/>
        </w:rPr>
      </w:pPr>
    </w:p>
    <w:p w:rsidR="00846760" w:rsidRDefault="00511C49">
      <w:pPr>
        <w:spacing w:line="260" w:lineRule="exact"/>
        <w:ind w:left="4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a)</w:t>
      </w:r>
    </w:p>
    <w:p w:rsidR="00846760" w:rsidRDefault="00846760">
      <w:pPr>
        <w:spacing w:before="20" w:line="220" w:lineRule="exact"/>
        <w:rPr>
          <w:sz w:val="22"/>
          <w:szCs w:val="22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0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9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spacing w:line="220" w:lineRule="exact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9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0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Wh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z w:val="19"/>
          <w:szCs w:val="19"/>
        </w:rPr>
        <w:t>e</w:t>
      </w:r>
      <w:proofErr w:type="gramEnd"/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&lt;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3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&amp;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1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 xml:space="preserve">&amp;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=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f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2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>n</w:t>
      </w:r>
    </w:p>
    <w:p w:rsidR="00846760" w:rsidRDefault="00511C49">
      <w:pPr>
        <w:ind w:left="2209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&amp;</w:t>
      </w:r>
      <w:r>
        <w:rPr>
          <w:rFonts w:ascii="Consolas" w:eastAsia="Consolas" w:hAnsi="Consolas" w:cs="Consolas"/>
          <w:sz w:val="19"/>
          <w:szCs w:val="19"/>
        </w:rPr>
        <w:t xml:space="preserve">=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"E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v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z w:val="19"/>
          <w:szCs w:val="19"/>
        </w:rPr>
        <w:t>f</w:t>
      </w:r>
      <w:proofErr w:type="spellEnd"/>
    </w:p>
    <w:p w:rsidR="00846760" w:rsidRDefault="00511C49">
      <w:pPr>
        <w:spacing w:line="220" w:lineRule="exact"/>
        <w:ind w:left="2209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z w:val="19"/>
          <w:szCs w:val="19"/>
        </w:rPr>
        <w:t>o</w:t>
      </w:r>
    </w:p>
    <w:p w:rsidR="00846760" w:rsidRDefault="00511C49">
      <w:pPr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If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791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2</w:t>
      </w:r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+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1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373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FF"/>
          <w:sz w:val="19"/>
          <w:szCs w:val="19"/>
        </w:rPr>
        <w:t>p</w:t>
      </w:r>
    </w:p>
    <w:p w:rsidR="00846760" w:rsidRDefault="00846760">
      <w:pPr>
        <w:spacing w:before="8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956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color w:val="0000FF"/>
          <w:sz w:val="19"/>
          <w:szCs w:val="19"/>
        </w:rPr>
        <w:t>t</w:t>
      </w:r>
    </w:p>
    <w:p w:rsidR="00846760" w:rsidRDefault="00846760">
      <w:pPr>
        <w:spacing w:before="1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2C3781">
      <w:pPr>
        <w:spacing w:before="16"/>
        <w:ind w:left="3816" w:right="3371"/>
        <w:jc w:val="center"/>
        <w:rPr>
          <w:rFonts w:ascii="Calibri" w:eastAsia="Calibri" w:hAnsi="Calibri" w:cs="Calibri"/>
          <w:sz w:val="22"/>
          <w:szCs w:val="22"/>
        </w:rPr>
        <w:sectPr w:rsidR="00846760">
          <w:pgSz w:w="11920" w:h="16840"/>
          <w:pgMar w:top="1600" w:right="1640" w:bottom="280" w:left="1680" w:header="749" w:footer="601" w:gutter="0"/>
          <w:cols w:space="720"/>
        </w:sectPr>
      </w:pPr>
      <w:r>
        <w:rPr>
          <w:noProof/>
        </w:rPr>
        <w:pict>
          <v:group id="Group 64" o:spid="_x0000_s1144" style="position:absolute;left:0;text-align:left;margin-left:139.4pt;margin-top:.05pt;width:340.85pt;height:190.1pt;z-index:-251656704;mso-position-horizontal-relative:page" coordorigin="2788,1" coordsize="6817,3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">
            <v:group id="Group 65" o:spid="_x0000_s1145" style="position:absolute;left:2799;top:12;width:6796;height:0" coordorigin="2799,1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4" o:spid="_x0000_s1154" style="position:absolute;left:2799;top:1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f8QA&#10;AADbAAAADwAAAGRycy9kb3ducmV2LnhtbESP0WqDQBRE3wP9h+UG+hLqmkITta6hFQrpY0w+4Na9&#10;VYl7V9xNtPn6bqGQx2FmzjD5bja9uNLoOssK1lEMgri2uuNGwen48ZSAcB5ZY2+ZFPyQg13xsMgx&#10;03biA10r34gAYZehgtb7IZPS1S0ZdJEdiIP3bUeDPsixkXrEKcBNL5/jeCMNdhwWWhyobKk+Vxej&#10;wE3mhk1ZffUv+2R7e/8s3SotlXpczm+vIDzN/h7+b++1gk0K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FX/EAAAA2wAAAA8AAAAAAAAAAAAAAAAAmAIAAGRycy9k&#10;b3ducmV2LnhtbFBLBQYAAAAABAAEAPUAAACJAwAAAAA=&#10;" path="m,l6796,e" filled="f" strokeweight=".58pt">
                <v:path arrowok="t" o:connecttype="custom" o:connectlocs="0,0;6796,0" o:connectangles="0,0"/>
              </v:shape>
              <v:group id="Group 66" o:spid="_x0000_s1146" style="position:absolute;left:2799;top:290;width:6796;height:0" coordorigin="2799,290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3" o:spid="_x0000_s1153" style="position:absolute;left:2799;top:290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PpMIA&#10;AADbAAAADwAAAGRycy9kb3ducmV2LnhtbESP0YrCMBRE3wX/IVzBF9FUQet2jaKFBX20+gF3m7tt&#10;sbkpTbRdv94IC/s4zMwZZrPrTS0e1LrKsoL5LAJBnFtdcaHgevmarkE4j6yxtkwKfsnBbjscbDDR&#10;tuMzPTJfiABhl6CC0vsmkdLlJRl0M9sQB+/HtgZ9kG0hdYtdgJtaLqJoJQ1WHBZKbCgtKb9ld6PA&#10;deaJRZp918vjOn4eTqmbfKRKjUf9/hOEp97/h//aR60gnsP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o+kwgAAANsAAAAPAAAAAAAAAAAAAAAAAJgCAABkcnMvZG93&#10;bnJldi54bWxQSwUGAAAAAAQABAD1AAAAhwMAAAAA&#10;" path="m,l6796,e" filled="f" strokeweight=".58pt">
                  <v:path arrowok="t" o:connecttype="custom" o:connectlocs="0,0;6796,0" o:connectangles="0,0"/>
                </v:shape>
                <v:group id="Group 67" o:spid="_x0000_s1147" style="position:absolute;left:2794;top:7;width:0;height:3790" coordorigin="2794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152" style="position:absolute;left:2794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fIcUA&#10;AADbAAAADwAAAGRycy9kb3ducmV2LnhtbESP0WrCQBRE3wv+w3ILvkjdqGDbNBsRQYiBgqb9gNvs&#10;NQnN3g27q8a/7xYKfRxm5gyTbUbTiys531lWsJgnIIhrqztuFHx+7J9eQPiArLG3TAru5GGTTx4y&#10;TLW98YmuVWhEhLBPUUEbwpBK6euWDPq5HYijd7bOYIjSNVI7vEW46eUySdbSYMdxocWBdi3V39XF&#10;KDgX9fYyey+7Qs/K9eL1+HUorVNq+jhu30AEGsN/+K9daAXP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p8hxQAAANsAAAAPAAAAAAAAAAAAAAAAAJgCAABkcnMv&#10;ZG93bnJldi54bWxQSwUGAAAAAAQABAD1AAAAigMAAAAA&#10;" path="m,l,3790e" filled="f" strokeweight=".58pt">
                    <v:path arrowok="t" o:connecttype="custom" o:connectlocs="0,7;0,3797" o:connectangles="0,0"/>
                  </v:shape>
                  <v:group id="Group 68" o:spid="_x0000_s1148" style="position:absolute;left:2799;top:3792;width:6796;height:0" coordorigin="2799,3792" coordsize="67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1" o:spid="_x0000_s1151" style="position:absolute;left:2799;top:3792;width:6796;height:0;visibility:visible;mso-wrap-style:square;v-text-anchor:top" coordsize="6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+gMUA&#10;AADbAAAADwAAAGRycy9kb3ducmV2LnhtbESP3WrCQBSE7wXfYTlC7+rGltiSZiNSFFpawfh3fcie&#10;JsHs2ZDdaPr2XaHg5TAz3zDpYjCNuFDnassKZtMIBHFhdc2lgsN+/fgKwnlkjY1lUvBLDhbZeJRi&#10;ou2Vc7rsfCkChF2CCirv20RKV1Rk0E1tSxy8H9sZ9EF2pdQdXgPcNPIpiubSYM1hocKW3isqzrve&#10;KFhjvB2ej9H51H+3K1p9fW7yPlbqYTIs30B4Gvw9/N/+0Ape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6AxQAAANsAAAAPAAAAAAAAAAAAAAAAAJgCAABkcnMv&#10;ZG93bnJldi54bWxQSwUGAAAAAAQABAD1AAAAigMAAAAA&#10;" path="m,l6796,e" filled="f" strokeweight=".20464mm">
                      <v:path arrowok="t" o:connecttype="custom" o:connectlocs="0,0;6796,0" o:connectangles="0,0"/>
                    </v:shape>
                    <v:group id="Group 69" o:spid="_x0000_s1149" style="position:absolute;left:9600;top:7;width:0;height:3790" coordorigin="9600,7" coordsize="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0" o:spid="_x0000_s1150" style="position:absolute;left:9600;top:7;width:0;height:3790;visibility:visible;mso-wrap-style:square;v-text-anchor:top" coordsize="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IsQA&#10;AADbAAAADwAAAGRycy9kb3ducmV2LnhtbESP3YrCMBSE74V9h3CEvRFN9cKfrlFkQegWBHX3Ac42&#10;x7bYnJQkan17IwheDjPzDbNcd6YRV3K+tqxgPEpAEBdW11wq+PvdDucgfEDW2FgmBXfysF599JaY&#10;anvjA12PoRQRwj5FBVUIbSqlLyoy6Ee2JY7eyTqDIUpXSu3wFuGmkZMkmUqDNceFClv6rqg4Hy9G&#10;wSkrNpfBLq8zPcin48X+/ye3TqnPfrf5AhGoC+/wq51pBb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mSLEAAAA2wAAAA8AAAAAAAAAAAAAAAAAmAIAAGRycy9k&#10;b3ducmV2LnhtbFBLBQYAAAAABAAEAPUAAACJAwAAAAA=&#10;" path="m,l,3790e" filled="f" strokeweight=".58pt">
                        <v:path arrowok="t" o:connecttype="custom" o:connectlocs="0,7;0,3797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511C49">
        <w:rPr>
          <w:rFonts w:ascii="Calibri" w:eastAsia="Calibri" w:hAnsi="Calibri" w:cs="Calibri"/>
          <w:sz w:val="22"/>
          <w:szCs w:val="22"/>
        </w:rPr>
        <w:t>t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tO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tp</w:t>
      </w:r>
      <w:r w:rsidR="00511C4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11C49">
        <w:rPr>
          <w:rFonts w:ascii="Calibri" w:eastAsia="Calibri" w:hAnsi="Calibri" w:cs="Calibri"/>
          <w:sz w:val="22"/>
          <w:szCs w:val="22"/>
        </w:rPr>
        <w:t>t.</w:t>
      </w:r>
      <w:r w:rsidR="00511C4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11C49">
        <w:rPr>
          <w:rFonts w:ascii="Calibri" w:eastAsia="Calibri" w:hAnsi="Calibri" w:cs="Calibri"/>
          <w:sz w:val="22"/>
          <w:szCs w:val="22"/>
        </w:rPr>
        <w:t>e</w:t>
      </w:r>
      <w:r w:rsidR="00511C4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511C49"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:rsidR="00846760" w:rsidRDefault="002C3781">
      <w:pPr>
        <w:spacing w:line="200" w:lineRule="exact"/>
      </w:pPr>
      <w:r>
        <w:rPr>
          <w:noProof/>
        </w:rPr>
        <w:lastRenderedPageBreak/>
        <w:pict>
          <v:group id="Group 55" o:spid="_x0000_s1135" style="position:absolute;margin-left:23.95pt;margin-top:23.7pt;width:547.5pt;height:794.6pt;z-index:-251650560;mso-position-horizontal-relative:page;mso-position-vertical-relative:page" coordorigin="479,474" coordsize="10950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">
            <v:group id="Group 56" o:spid="_x0000_s1136" style="position:absolute;left:490;top:485;width:10929;height:0" coordorigin="490,485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3" o:spid="_x0000_s1143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COsMA&#10;AADbAAAADwAAAGRycy9kb3ducmV2LnhtbERPTWvCQBC9C/0Pywi9mY09pDa6SisVWoqBporXITsm&#10;qdnZkF2T9N+7B6HHx/tebUbTiJ46V1tWMI9iEMSF1TWXCg4/u9kChPPIGhvLpOCPHGzWD5MVptoO&#10;/E197ksRQtilqKDyvk2ldEVFBl1kW+LAnW1n0AfYlVJ3OIRw08inOE6kwZpDQ4UtbSsqLvnVKMhe&#10;TsPzsd6efr+G65vZfb4n2f6i1ON0fF2C8DT6f/Hd/aEVJGF9+B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xCOsMAAADbAAAADwAAAAAAAAAAAAAAAACYAgAAZHJzL2Rv&#10;d25yZXYueG1sUEsFBgAAAAAEAAQA9QAAAIgDAAAAAA==&#10;" path="m,l10929,e" filled="f" strokeweight=".58pt">
                <v:path arrowok="t" o:connecttype="custom" o:connectlocs="0,0;10929,0" o:connectangles="0,0"/>
              </v:shape>
              <v:group id="Group 57" o:spid="_x0000_s1137" style="position:absolute;left:485;top:480;width:0;height:15881" coordorigin="485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2" o:spid="_x0000_s1142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HksAA&#10;AADbAAAADwAAAGRycy9kb3ducmV2LnhtbESPQYvCMBSE74L/ITxhL0WTFRGpRlFZwau1B4+P5tkW&#10;m5fSRO3+eyMIHoeZ+YZZbXrbiAd1vnas4XeiQBAXztRcasjPh/EChA/IBhvHpOGfPGzWw8EKU+Oe&#10;fKJHFkoRIexT1FCF0KZS+qIii37iWuLoXV1nMUTZldJ0+Ixw28ipUnNpsea4UGFL+4qKW3a3GtQi&#10;HJLEJW29uzDOjtu/PMmU1j+jfrsEEagP3/CnfTQa5l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uHksAAAADbAAAADwAAAAAAAAAAAAAAAACYAgAAZHJzL2Rvd25y&#10;ZXYueG1sUEsFBgAAAAAEAAQA9QAAAIUDAAAAAA==&#10;" path="m,l,15881e" filled="f" strokeweight=".58pt">
                  <v:path arrowok="t" o:connecttype="custom" o:connectlocs="0,480;0,16361" o:connectangles="0,0"/>
                </v:shape>
                <v:group id="Group 58" o:spid="_x0000_s1138" style="position:absolute;left:11424;top:480;width:0;height:15881" coordorigin="11424,480" coordsize="0,15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14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6fcIA&#10;AADbAAAADwAAAGRycy9kb3ducmV2LnhtbESPQWvCQBSE74X+h+UVvATdVUKQ1FVsMZBr0xw8PrKv&#10;SWj2bchuNf57VxB6HGbmG2Z3mO0gLjT53rGG9UqBIG6c6bnVUH8Xyy0IH5ANDo5Jw408HPavLzvM&#10;jbvyF12q0IoIYZ+jhi6EMZfSNx1Z9Cs3Ekfvx00WQ5RTK82E1wi3g9wolUmLPceFDkf67Kj5rf6s&#10;BrUNRZK4ZOw/zoxpeTzVSaW0XrzNx3cQgebwH362S6MhS+Hx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rp9wgAAANsAAAAPAAAAAAAAAAAAAAAAAJgCAABkcnMvZG93&#10;bnJldi54bWxQSwUGAAAAAAQABAD1AAAAhwMAAAAA&#10;" path="m,l,15881e" filled="f" strokeweight=".58pt">
                    <v:path arrowok="t" o:connecttype="custom" o:connectlocs="0,480;0,16361" o:connectangles="0,0"/>
                  </v:shape>
                  <v:group id="Group 59" o:spid="_x0000_s1139" style="position:absolute;left:490;top:16356;width:10929;height:0" coordorigin="490,16356" coordsize="109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0" o:spid="_x0000_s1140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/1cUA&#10;AADbAAAADwAAAGRycy9kb3ducmV2LnhtbESPT2vCQBTE7wW/w/KE3nTTHlKN2UgrFZRSwX94fWSf&#10;STT7NmRXk377bkHocZiZ3zDpvDe1uFPrKssKXsYRCOLc6ooLBYf9cjQB4TyyxtoyKfghB/Ns8JRi&#10;om3HW7rvfCEChF2CCkrvm0RKl5dk0I1tQxy8s20N+iDbQuoWuwA3tXyNolgarDgslNjQoqT8ursZ&#10;BZvpqXs7VovT5au7fZjl+jPefF+Veh727zMQnnr/H360V1pBHM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X/VxQAAANsAAAAPAAAAAAAAAAAAAAAAAJgCAABkcnMv&#10;ZG93bnJldi54bWxQSwUGAAAAAAQABAD1AAAAigMAAAAA&#10;" path="m,l10929,e" filled="f" strokeweight=".58pt">
                      <v:path arrowok="t" o:connecttype="custom" o:connectlocs="0,0;10929,0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="008A062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6099175</wp:posOffset>
            </wp:positionH>
            <wp:positionV relativeFrom="page">
              <wp:posOffset>449580</wp:posOffset>
            </wp:positionV>
            <wp:extent cx="1104900" cy="676275"/>
            <wp:effectExtent l="0" t="0" r="0" b="9525"/>
            <wp:wrapNone/>
            <wp:docPr id="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760" w:rsidRDefault="00846760">
      <w:pPr>
        <w:spacing w:line="200" w:lineRule="exact"/>
      </w:pPr>
    </w:p>
    <w:p w:rsidR="00846760" w:rsidRDefault="00846760">
      <w:pPr>
        <w:spacing w:before="4" w:line="220" w:lineRule="exact"/>
        <w:rPr>
          <w:sz w:val="22"/>
          <w:szCs w:val="22"/>
        </w:rPr>
      </w:pPr>
    </w:p>
    <w:p w:rsidR="00846760" w:rsidRDefault="00511C49">
      <w:pPr>
        <w:spacing w:before="29" w:line="260" w:lineRule="exact"/>
        <w:ind w:left="58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)</w:t>
      </w:r>
    </w:p>
    <w:p w:rsidR="00846760" w:rsidRDefault="00846760">
      <w:pPr>
        <w:spacing w:before="2" w:line="240" w:lineRule="exact"/>
        <w:rPr>
          <w:sz w:val="24"/>
          <w:szCs w:val="24"/>
        </w:rPr>
      </w:pPr>
    </w:p>
    <w:p w:rsidR="00846760" w:rsidRDefault="00511C49">
      <w:pPr>
        <w:spacing w:before="25" w:line="220" w:lineRule="exact"/>
        <w:ind w:left="1056" w:right="370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z w:val="19"/>
          <w:szCs w:val="19"/>
        </w:rPr>
        <w:t>y</w:t>
      </w:r>
      <w:r>
        <w:rPr>
          <w:rFonts w:ascii="Consolas" w:eastAsia="Consolas" w:hAnsi="Consolas" w:cs="Consolas"/>
          <w:color w:val="000000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  <w:r>
        <w:rPr>
          <w:rFonts w:ascii="Consolas" w:eastAsia="Consolas" w:hAnsi="Consolas" w:cs="Consolas"/>
          <w:color w:val="000000"/>
          <w:sz w:val="19"/>
          <w:szCs w:val="19"/>
        </w:rPr>
        <w:t>,</w:t>
      </w:r>
      <w:r>
        <w:rPr>
          <w:rFonts w:ascii="Consolas" w:eastAsia="Consolas" w:hAnsi="Consolas" w:cs="Consolas"/>
          <w:color w:val="000000"/>
          <w:spacing w:val="-7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si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FF"/>
          <w:sz w:val="19"/>
          <w:szCs w:val="19"/>
        </w:rPr>
        <w:t xml:space="preserve">r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1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2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3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4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5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6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7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511C49">
      <w:pPr>
        <w:spacing w:before="4"/>
        <w:ind w:left="1056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z w:val="19"/>
          <w:szCs w:val="19"/>
        </w:rPr>
        <w:t>y</w:t>
      </w:r>
      <w:proofErr w:type="gramEnd"/>
      <w:r>
        <w:rPr>
          <w:rFonts w:ascii="Consolas" w:eastAsia="Consolas" w:hAnsi="Consolas" w:cs="Consolas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nu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</w:p>
    <w:p w:rsidR="00846760" w:rsidRDefault="002C3781">
      <w:pPr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29" o:spid="_x0000_s1110" style="position:absolute;left:0;text-align:left;margin-left:84.1pt;margin-top:139.4pt;width:474.8pt;height:92.6pt;z-index:-251653632;mso-position-horizontal-relative:page;mso-position-vertical-relative:page" coordorigin="1682,2788" coordsize="9496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">
            <v:group id="Group 30" o:spid="_x0000_s1111" style="position:absolute;left:1692;top:2804;width:9474;height:242" coordorigin="1692,2804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53" o:spid="_x0000_s1134" style="position:absolute;left:1692;top:2804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xhsUA&#10;AADbAAAADwAAAGRycy9kb3ducmV2LnhtbESPQWvCQBSE7wX/w/IK3uom0UqJrkEklnoq2hba2yP7&#10;TEKzb0N2E+O/dwsFj8PMfMOss9E0YqDO1ZYVxLMIBHFhdc2lgs+P/dMLCOeRNTaWScGVHGSbycMa&#10;U20vfKTh5EsRIOxSVFB536ZSuqIig25mW+LgnW1n0AfZlVJ3eAlw08gkipbSYM1hocKWdhUVv6fe&#10;KHjtbdJ/z4fll5QHF7//5PvmOVdq+jhuVyA8jf4e/m+/aQXzB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bGGxQAAANsAAAAPAAAAAAAAAAAAAAAAAJgCAABkcnMv&#10;ZG93bnJldi54bWxQSwUGAAAAAAQABAD1AAAAigMAAAAA&#10;" path="m,242r9475,l9475,,,,,242xe" fillcolor="#edebe0" stroked="f">
                <v:path arrowok="t" o:connecttype="custom" o:connectlocs="0,3046;9475,3046;9475,2804;0,2804;0,3046" o:connectangles="0,0,0,0,0"/>
              </v:shape>
              <v:group id="Group 31" o:spid="_x0000_s1112" style="position:absolute;left:1692;top:2799;width:9474;height:0" coordorigin="1692,2799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52" o:spid="_x0000_s1133" style="position:absolute;left:1692;top:2799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vosYA&#10;AADbAAAADwAAAGRycy9kb3ducmV2LnhtbESPQWvCQBSE74L/YXmCF6mbKkqJrlJEsQgejLbi7ZF9&#10;JsHs25DdavTXu4WCx2FmvmGm88aU4kq1KywreO9HIIhTqwvOFBz2q7cPEM4jaywtk4I7OZjP2q0p&#10;xtreeEfXxGciQNjFqCD3voqldGlOBl3fVsTBO9vaoA+yzqSu8RbgppSDKBpLgwWHhRwrWuSUXpJf&#10;o8D3NouDXPe2P8vz9yl9mPUuGR2V6naazwkIT41/hf/bX1rBcAx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evos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32" o:spid="_x0000_s1113" style="position:absolute;left:1692;top:3046;width:9474;height:223" coordorigin="1692,304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132" style="position:absolute;left:1692;top:304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AbcAA&#10;AADbAAAADwAAAGRycy9kb3ducmV2LnhtbERPz2vCMBS+D/Y/hDfYbU1VKNIZRQYTT8JUth0fzbOp&#10;Ni81ibX+9+YgePz4fs8Wg21FTz40jhWMshwEceV0w7WC/e77YwoiRGSNrWNScKMAi/nrywxL7a78&#10;Q/021iKFcChRgYmxK6UMlSGLIXMdceIOzluMCfpaao/XFG5bOc7zQlpsODUY7OjLUHXaXqyCwk+O&#10;sf8bTfuNOa/G/xvr2+JXqfe3YfkJItIQn+KHe60VTNLY9CX9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KAbcAAAADbAAAADwAAAAAAAAAAAAAAAACYAgAAZHJzL2Rvd25y&#10;ZXYueG1sUEsFBgAAAAAEAAQA9QAAAIUDAAAAAA==&#10;" path="m,223r9475,l9475,,,,,223xe" fillcolor="#edebe0" stroked="f">
                    <v:path arrowok="t" o:connecttype="custom" o:connectlocs="0,3269;9475,3269;9475,3046;0,3046;0,3269" o:connectangles="0,0,0,0,0"/>
                  </v:shape>
                  <v:group id="Group 33" o:spid="_x0000_s1114" style="position:absolute;left:1692;top:3269;width:9474;height:223" coordorigin="1692,3269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50" o:spid="_x0000_s1131" style="position:absolute;left:1692;top:3269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/FsEA&#10;AADbAAAADwAAAGRycy9kb3ducmV2LnhtbERPy2oCMRTdF/oP4Rbc1YwPBhmNUgqKK0EtbZeXyXUy&#10;OrkZkziOf98sCi4P571Y9bYRHflQO1YwGmYgiEuna64UfB3X7zMQISJrbByTggcFWC1fXxZYaHfn&#10;PXWHWIkUwqFABSbGtpAylIYshqFriRN3ct5iTNBXUnu8p3DbyHGW5dJizanBYEufhsrL4WYV5H5y&#10;jt3PaNbtzHUz/t1Z3+TfSg3e+o85iEh9fIr/3VutYJrWp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/xbBAAAA2wAAAA8AAAAAAAAAAAAAAAAAmAIAAGRycy9kb3du&#10;cmV2LnhtbFBLBQYAAAAABAAEAPUAAACGAwAAAAA=&#10;" path="m,223r9475,l9475,,,,,223xe" fillcolor="#edebe0" stroked="f">
                      <v:path arrowok="t" o:connecttype="custom" o:connectlocs="0,3492;9475,3492;9475,3269;0,3269;0,3492" o:connectangles="0,0,0,0,0"/>
                    </v:shape>
                    <v:group id="Group 34" o:spid="_x0000_s1115" style="position:absolute;left:1692;top:3492;width:9474;height:221" coordorigin="1692,3492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9" o:spid="_x0000_s1130" style="position:absolute;left:1692;top:3492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tFcMA&#10;AADbAAAADwAAAGRycy9kb3ducmV2LnhtbESPX0vDQBDE34V+h2MLvtmLVYvEXkspiD4EpX/wecmt&#10;uWBuL2TXNv32niD4OMzMb5jleoydOdEgbWIHt7MCDHGdfMuNg+Ph+eYRjCiyxy4xObiQwHo1uVpi&#10;6dOZd3Taa2MyhKVEB0G1L62VOlBEmaWeOHufaYioWQ6N9QOeMzx2dl4UCxux5bwQsKdtoPpr/x0d&#10;VC/F3eJS+fcPrcKbHnai8iDOXU/HzRMYpVH/w3/tV+/gfg6/X/IPs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7tFcMAAADbAAAADwAAAAAAAAAAAAAAAACYAgAAZHJzL2Rv&#10;d25yZXYueG1sUEsFBgAAAAAEAAQA9QAAAIgDAAAAAA==&#10;" path="m,221r9475,l9475,,,,,221xe" fillcolor="#edebe0" stroked="f">
                        <v:path arrowok="t" o:connecttype="custom" o:connectlocs="0,3713;9475,3713;9475,3492;0,3492;0,3713" o:connectangles="0,0,0,0,0"/>
                      </v:shape>
                      <v:group id="Group 35" o:spid="_x0000_s1116" style="position:absolute;left:1692;top:3713;width:9474;height:223" coordorigin="1692,371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8" o:spid="_x0000_s1129" style="position:absolute;left:1692;top:371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FcQA&#10;AADbAAAADwAAAGRycy9kb3ducmV2LnhtbESPT2sCMRTE7wW/Q3hCbzXrHxZZjSJCxZNQW6rHx+a5&#10;Wd28bJO4br99Uyj0OMzMb5jlureN6MiH2rGC8SgDQVw6XXOl4OP99WUOIkRkjY1jUvBNAdarwdMS&#10;C+0e/EbdMVYiQTgUqMDE2BZShtKQxTByLXHyLs5bjEn6SmqPjwS3jZxkWS4t1pwWDLa0NVTejner&#10;IPfTa+xO43l3MF+7yflgfZN/KvU87DcLEJH6+B/+a++1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+RXEAAAA2wAAAA8AAAAAAAAAAAAAAAAAmAIAAGRycy9k&#10;b3ducmV2LnhtbFBLBQYAAAAABAAEAPUAAACJAwAAAAA=&#10;" path="m,223r9475,l9475,,,,,223xe" fillcolor="#edebe0" stroked="f">
                          <v:path arrowok="t" o:connecttype="custom" o:connectlocs="0,3936;9475,3936;9475,3713;0,3713;0,3936" o:connectangles="0,0,0,0,0"/>
                        </v:shape>
                        <v:group id="Group 36" o:spid="_x0000_s1117" style="position:absolute;left:1692;top:3936;width:9474;height:223" coordorigin="1692,3936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47" o:spid="_x0000_s1128" style="position:absolute;left:1692;top:3936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C+cMA&#10;AADbAAAADwAAAGRycy9kb3ducmV2LnhtbESPQWsCMRSE7wX/Q3hCbzWrLYusRhGhxZNQK+rxsXlu&#10;VjcvaxLX7b9vCoUeh5n5hpkve9uIjnyoHSsYjzIQxKXTNVcK9l/vL1MQISJrbByTgm8KsFwMnuZY&#10;aPfgT+p2sRIJwqFABSbGtpAylIYshpFriZN3dt5iTNJXUnt8JLht5CTLcmmx5rRgsKW1ofK6u1sF&#10;uX+9xO44nnZbc/uYnLbWN/lBqedhv5qBiNTH//Bfe6MVvOX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C+cMAAADbAAAADwAAAAAAAAAAAAAAAACYAgAAZHJzL2Rv&#10;d25yZXYueG1sUEsFBgAAAAAEAAQA9QAAAIgDAAAAAA==&#10;" path="m,224r9475,l9475,,,,,224xe" fillcolor="#edebe0" stroked="f">
                            <v:path arrowok="t" o:connecttype="custom" o:connectlocs="0,4160;9475,4160;9475,3936;0,3936;0,4160" o:connectangles="0,0,0,0,0"/>
                          </v:shape>
                          <v:group id="Group 37" o:spid="_x0000_s1118" style="position:absolute;left:1692;top:4160;width:9474;height:221" coordorigin="1692,4160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Freeform 46" o:spid="_x0000_s1127" style="position:absolute;left:1692;top:4160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a/8AA&#10;AADbAAAADwAAAGRycy9kb3ducmV2LnhtbERPS0vDQBC+C/6HZQRvduOrlLTbUgqih6D0Qc9DdpoN&#10;ZmdDZmzTf+8eBI8f33uxGmNnzjRIm9jB46QAQ1wn33Lj4LB/e5iBEUX22CUmB1cSWC1vbxZY+nTh&#10;LZ132pgcwlKig6Dal9ZKHSiiTFJPnLlTGiJqhkNj/YCXHB47+1QUUxux5dwQsKdNoPp79xMdVO/F&#10;8/Ra+a+jVuFT91tReRXn7u/G9RyM0qj/4j/3h3fwksfmL/kH2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ba/8AAAADbAAAADwAAAAAAAAAAAAAAAACYAgAAZHJzL2Rvd25y&#10;ZXYueG1sUEsFBgAAAAAEAAQA9QAAAIUDAAAAAA==&#10;" path="m,220r9475,l9475,,,,,220xe" fillcolor="#edebe0" stroked="f">
                              <v:path arrowok="t" o:connecttype="custom" o:connectlocs="0,4380;9475,4380;9475,4160;0,4160;0,4380" o:connectangles="0,0,0,0,0"/>
                            </v:shape>
                            <v:group id="Group 38" o:spid="_x0000_s1119" style="position:absolute;left:1692;top:4380;width:9474;height:245" coordorigin="1692,4380" coordsize="947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45" o:spid="_x0000_s1126" style="position:absolute;left:1692;top:4380;width:9474;height:245;visibility:visible;mso-wrap-style:square;v-text-anchor:top" coordsize="947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818EA&#10;AADbAAAADwAAAGRycy9kb3ducmV2LnhtbERPy2rCQBTdF/oPwxW6qxMt2pI6ShHEuKqaQF1eMtck&#10;JHMnZCYP/76zKHR5OO/NbjKNGKhzlWUFi3kEgji3uuJCQZYeXj9AOI+ssbFMCh7kYLd9ftpgrO3I&#10;FxquvhAhhF2MCkrv21hKl5dk0M1tSxy4u+0M+gC7QuoOxxBuGrmMorU0WHFoKLGlfUl5fe2Ngjr7&#10;SUa+nen2fu9Pdfr2fbSrQamX2fT1CcLT5P/Ff+5EK1iF9eFL+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vNfBAAAA2wAAAA8AAAAAAAAAAAAAAAAAmAIAAGRycy9kb3du&#10;cmV2LnhtbFBLBQYAAAAABAAEAPUAAACGAwAAAAA=&#10;" path="m,245r9475,l9475,,,,,245xe" fillcolor="#edebe0" stroked="f">
                                <v:path arrowok="t" o:connecttype="custom" o:connectlocs="0,4625;9475,4625;9475,4380;0,4380;0,4625" o:connectangles="0,0,0,0,0"/>
                              </v:shape>
                              <v:group id="Group 39" o:spid="_x0000_s1120" style="position:absolute;left:1692;top:4630;width:9474;height:0" coordorigin="1692,4630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44" o:spid="_x0000_s1125" style="position:absolute;left:1692;top:4630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MAccA&#10;AADbAAAADwAAAGRycy9kb3ducmV2LnhtbESPQWvCQBSE70L/w/IKvUjdGFAkdZUSKimFHoza4u2R&#10;fSbB7NuQ3ca0v94tCB6HmfmGWa4H04ieOldbVjCdRCCIC6trLhXsd5vnBQjnkTU2lknBLzlYrx5G&#10;S0y0vfCW+tyXIkDYJaig8r5NpHRFRQbdxLbEwTvZzqAPsiul7vAS4KaRcRTNpcGaw0KFLaUVFef8&#10;xyjw4490L7Px59fb6XAs/ky2zWffSj09Dq8vIDwN/h6+td+1glkM/1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TTAH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40" o:spid="_x0000_s1121" style="position:absolute;left:1688;top:2794;width:0;height:1841" coordorigin="1688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43" o:spid="_x0000_s1124" style="position:absolute;left:1688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DHsQA&#10;AADbAAAADwAAAGRycy9kb3ducmV2LnhtbESPT2vCQBTE74LfYXmF3symUkVSN6GIlYIn/0B7fM0+&#10;k9Ds27i7NWk/fVcQPA4z8xtmWQymFRdyvrGs4ClJQRCXVjdcKTge3iYLED4ga2wtk4Jf8lDk49ES&#10;M2173tFlHyoRIewzVFCH0GVS+rImgz6xHXH0TtYZDFG6SmqHfYSbVk7TdC4NNhwXauxoVVP5vf8x&#10;CtZTb9I/rWk4683us/9w283pS6nHh+H1BUSgIdzDt/a7VjB7h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x7EAAAA2wAAAA8AAAAAAAAAAAAAAAAAmAIAAGRycy9k&#10;b3ducmV2LnhtbFBLBQYAAAAABAAEAPUAAACJAwAAAAA=&#10;" path="m,l,1841e" filled="f" strokeweight=".58pt">
                                    <v:path arrowok="t" o:connecttype="custom" o:connectlocs="0,2794;0,4635" o:connectangles="0,0"/>
                                  </v:shape>
                                  <v:group id="Group 41" o:spid="_x0000_s1122" style="position:absolute;left:11172;top:2794;width:0;height:1841" coordorigin="11172,2794" coordsize="0,1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<v:shape id="Freeform 42" o:spid="_x0000_s1123" style="position:absolute;left:11172;top:2794;width:0;height:1841;visibility:visible;mso-wrap-style:square;v-text-anchor:top" coordsize="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48sIA&#10;AADbAAAADwAAAGRycy9kb3ducmV2LnhtbESPQYvCMBSE7wv7H8Jb8LamCspSjSKiInjSFfT4bJ5t&#10;sXmpSbTVX2+EhT0OM/MNM562phJ3cr60rKDXTUAQZ1aXnCvY/y6/f0D4gKyxskwKHuRhOvn8GGOq&#10;bcNbuu9CLiKEfYoKihDqVEqfFWTQd21NHL2zdQZDlC6X2mET4aaS/SQZSoMlx4UCa5oXlF12N6Ng&#10;0fcmeWpN7VWvtsfm4Dar80mpzlc7G4EI1Ib/8F97rRUMhvD+En+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/jywgAAANsAAAAPAAAAAAAAAAAAAAAAAJgCAABkcnMvZG93&#10;bnJldi54bWxQSwUGAAAAAAQABAD1AAAAhwMAAAAA&#10;" path="m,l,1841e" filled="f" strokeweight=".58pt">
                                      <v:path arrowok="t" o:connecttype="custom" o:connectlocs="0,2794;0,4635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gramStart"/>
      <w:r w:rsidR="00511C49">
        <w:rPr>
          <w:rFonts w:ascii="Consolas" w:eastAsia="Consolas" w:hAnsi="Consolas" w:cs="Consolas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t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z w:val="19"/>
          <w:szCs w:val="19"/>
        </w:rPr>
        <w:t>n</w:t>
      </w:r>
      <w:proofErr w:type="gramEnd"/>
      <w:r w:rsidR="00511C49"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sz w:val="19"/>
          <w:szCs w:val="19"/>
        </w:rPr>
        <w:t>=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u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m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b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r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d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x</w:t>
      </w:r>
      <w:r w:rsidR="00511C49">
        <w:rPr>
          <w:rFonts w:ascii="Consolas" w:eastAsia="Consolas" w:hAnsi="Consolas" w:cs="Consolas"/>
          <w:spacing w:val="-1"/>
          <w:sz w:val="19"/>
          <w:szCs w:val="19"/>
        </w:rPr>
        <w:t>O</w:t>
      </w:r>
      <w:r w:rsidR="00511C49"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 w:rsidR="00511C49">
        <w:rPr>
          <w:rFonts w:ascii="Consolas" w:eastAsia="Consolas" w:hAnsi="Consolas" w:cs="Consolas"/>
          <w:spacing w:val="3"/>
          <w:sz w:val="19"/>
          <w:szCs w:val="19"/>
        </w:rPr>
        <w:t>(</w:t>
      </w:r>
      <w:r w:rsidR="00511C49"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 w:rsidR="00511C49">
        <w:rPr>
          <w:rFonts w:ascii="Consolas" w:eastAsia="Consolas" w:hAnsi="Consolas" w:cs="Consolas"/>
          <w:color w:val="A21515"/>
          <w:spacing w:val="2"/>
          <w:sz w:val="19"/>
          <w:szCs w:val="19"/>
        </w:rPr>
        <w:t>"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)</w:t>
      </w:r>
    </w:p>
    <w:p w:rsidR="00846760" w:rsidRDefault="00846760">
      <w:pPr>
        <w:spacing w:before="6" w:line="180" w:lineRule="exact"/>
        <w:rPr>
          <w:sz w:val="19"/>
          <w:szCs w:val="19"/>
        </w:rPr>
      </w:pPr>
    </w:p>
    <w:p w:rsidR="00846760" w:rsidRDefault="00511C49">
      <w:pPr>
        <w:spacing w:before="26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.T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3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proofErr w:type="spellEnd"/>
      <w:r>
        <w:rPr>
          <w:rFonts w:ascii="Consolas" w:eastAsia="Consolas" w:hAnsi="Consolas" w:cs="Consolas"/>
          <w:spacing w:val="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-1"/>
          <w:sz w:val="19"/>
          <w:szCs w:val="19"/>
        </w:rPr>
        <w:t>0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0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g</w:t>
      </w:r>
      <w:r>
        <w:rPr>
          <w:rFonts w:ascii="Consolas" w:eastAsia="Consolas" w:hAnsi="Consolas" w:cs="Consolas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spacing w:val="1"/>
          <w:sz w:val="19"/>
          <w:szCs w:val="19"/>
        </w:rPr>
        <w:t>t.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4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ng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proofErr w:type="gramEnd"/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2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+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</w:t>
      </w:r>
      <w:r>
        <w:rPr>
          <w:rFonts w:ascii="Consolas" w:eastAsia="Consolas" w:hAnsi="Consolas" w:cs="Consolas"/>
          <w:sz w:val="19"/>
          <w:szCs w:val="19"/>
        </w:rPr>
        <w:t>,</w:t>
      </w:r>
      <w:r>
        <w:rPr>
          <w:rFonts w:ascii="Consolas" w:eastAsia="Consolas" w:hAnsi="Consolas" w:cs="Consolas"/>
          <w:spacing w:val="-2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m</w:t>
      </w:r>
      <w:r>
        <w:rPr>
          <w:rFonts w:ascii="Consolas" w:eastAsia="Consolas" w:hAnsi="Consolas" w:cs="Consolas"/>
          <w:spacing w:val="-1"/>
          <w:sz w:val="19"/>
          <w:szCs w:val="19"/>
        </w:rPr>
        <w:t>b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g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z w:val="19"/>
          <w:szCs w:val="19"/>
        </w:rPr>
        <w:t>h</w:t>
      </w:r>
      <w:proofErr w:type="spellEnd"/>
      <w:r>
        <w:rPr>
          <w:rFonts w:ascii="Consolas" w:eastAsia="Consolas" w:hAnsi="Consolas" w:cs="Consolas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-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1)</w:t>
      </w:r>
    </w:p>
    <w:p w:rsidR="00846760" w:rsidRDefault="00846760">
      <w:pPr>
        <w:spacing w:before="19" w:line="220" w:lineRule="exact"/>
        <w:rPr>
          <w:sz w:val="22"/>
          <w:szCs w:val="22"/>
        </w:rPr>
      </w:pPr>
    </w:p>
    <w:p w:rsidR="00846760" w:rsidRDefault="00511C49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txtRi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=</w:t>
      </w:r>
      <w:r>
        <w:rPr>
          <w:rFonts w:ascii="Calibri" w:eastAsia="Calibri" w:hAnsi="Calibri" w:cs="Calibri"/>
          <w:spacing w:val="-1"/>
          <w:sz w:val="22"/>
          <w:szCs w:val="22"/>
        </w:rPr>
        <w:t>............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...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46760" w:rsidRDefault="00846760">
      <w:pPr>
        <w:spacing w:before="13" w:line="220" w:lineRule="exact"/>
        <w:rPr>
          <w:sz w:val="22"/>
          <w:szCs w:val="22"/>
        </w:rPr>
      </w:pPr>
    </w:p>
    <w:p w:rsidR="00846760" w:rsidRDefault="00511C49">
      <w:pPr>
        <w:ind w:left="5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(c</w:t>
      </w:r>
      <w:r>
        <w:rPr>
          <w:b/>
          <w:sz w:val="24"/>
          <w:szCs w:val="24"/>
        </w:rPr>
        <w:t>)</w:t>
      </w:r>
    </w:p>
    <w:p w:rsidR="00846760" w:rsidRDefault="00511C49">
      <w:pPr>
        <w:spacing w:before="5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 xml:space="preserve">t1                                                                    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sz w:val="22"/>
          <w:szCs w:val="22"/>
        </w:rPr>
        <w:t>t2</w:t>
      </w:r>
    </w:p>
    <w:p w:rsidR="00846760" w:rsidRDefault="00846760">
      <w:pPr>
        <w:spacing w:before="9" w:line="140" w:lineRule="exact"/>
        <w:rPr>
          <w:sz w:val="14"/>
          <w:szCs w:val="14"/>
        </w:rPr>
      </w:pPr>
    </w:p>
    <w:p w:rsidR="00846760" w:rsidRDefault="008A0627">
      <w:pPr>
        <w:ind w:left="250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-68580</wp:posOffset>
            </wp:positionV>
            <wp:extent cx="1337310" cy="1035050"/>
            <wp:effectExtent l="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525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60" w:rsidRDefault="00846760">
      <w:pPr>
        <w:spacing w:before="8" w:line="120" w:lineRule="exact"/>
        <w:rPr>
          <w:sz w:val="13"/>
          <w:szCs w:val="13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511C49">
      <w:pPr>
        <w:ind w:left="1056" w:right="2558"/>
        <w:rPr>
          <w:rFonts w:ascii="Consolas" w:eastAsia="Consolas" w:hAnsi="Consolas" w:cs="Consolas"/>
          <w:sz w:val="19"/>
          <w:szCs w:val="19"/>
        </w:rPr>
      </w:pP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000000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=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H</w:t>
      </w:r>
      <w:r>
        <w:rPr>
          <w:rFonts w:ascii="Consolas" w:eastAsia="Consolas" w:hAnsi="Consolas" w:cs="Consolas"/>
          <w:color w:val="A21515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Q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2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z w:val="19"/>
          <w:szCs w:val="19"/>
        </w:rPr>
        <w:t>K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B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W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X</w:t>
      </w:r>
      <w:r>
        <w:rPr>
          <w:rFonts w:ascii="Consolas" w:eastAsia="Consolas" w:hAnsi="Consolas" w:cs="Consolas"/>
          <w:color w:val="A21515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J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M</w:t>
      </w:r>
      <w:r>
        <w:rPr>
          <w:rFonts w:ascii="Consolas" w:eastAsia="Consolas" w:hAnsi="Consolas" w:cs="Consolas"/>
          <w:color w:val="A21515"/>
          <w:spacing w:val="4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V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color w:val="A21515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pacing w:val="-4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Z</w:t>
      </w:r>
      <w:r>
        <w:rPr>
          <w:rFonts w:ascii="Consolas" w:eastAsia="Consolas" w:hAnsi="Consolas" w:cs="Consolas"/>
          <w:color w:val="A21515"/>
          <w:sz w:val="19"/>
          <w:szCs w:val="19"/>
        </w:rPr>
        <w:t>Y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z w:val="19"/>
          <w:szCs w:val="19"/>
        </w:rPr>
        <w:t xml:space="preserve">"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z w:val="19"/>
          <w:szCs w:val="19"/>
        </w:rPr>
        <w:t>m</w:t>
      </w:r>
      <w:r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te</w:t>
      </w:r>
      <w:r>
        <w:rPr>
          <w:rFonts w:ascii="Consolas" w:eastAsia="Consolas" w:hAnsi="Consolas" w:cs="Consolas"/>
          <w:color w:val="000000"/>
          <w:sz w:val="19"/>
          <w:szCs w:val="19"/>
        </w:rPr>
        <w:t>r</w:t>
      </w:r>
      <w:r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>
        <w:rPr>
          <w:rFonts w:ascii="Consolas" w:eastAsia="Consolas" w:hAnsi="Consolas" w:cs="Consolas"/>
          <w:color w:val="0000FF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S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color w:val="0000FF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0000FF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color w:val="0000FF"/>
          <w:sz w:val="19"/>
          <w:szCs w:val="19"/>
        </w:rPr>
        <w:t>g</w:t>
      </w:r>
    </w:p>
    <w:p w:rsidR="00846760" w:rsidRDefault="002C3781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r>
        <w:rPr>
          <w:noProof/>
        </w:rPr>
        <w:pict>
          <v:group id="Group 2" o:spid="_x0000_s1085" style="position:absolute;left:0;text-align:left;margin-left:84.1pt;margin-top:-37.4pt;width:474.8pt;height:94.8pt;z-index:-251652608;mso-position-horizontal-relative:page" coordorigin="1682,-748" coordsize="9496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">
            <v:group id="Group 3" o:spid="_x0000_s1086" style="position:absolute;left:1692;top:-733;width:9474;height:288" coordorigin="1692,-733" coordsize="947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26" o:spid="_x0000_s1109" style="position:absolute;left:1692;top:-733;width:9474;height:288;visibility:visible;mso-wrap-style:square;v-text-anchor:top" coordsize="94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rUr8A&#10;AADaAAAADwAAAGRycy9kb3ducmV2LnhtbERPy4rCMBTdC/5DuMLsNLUwMlSjiCAoMgy+wOW1ubbV&#10;5qYksda/nywGZnk479miM7VoyfnKsoLxKAFBnFtdcaHgdFwPv0D4gKyxtkwK3uRhMe/3Zphp++I9&#10;tYdQiBjCPkMFZQhNJqXPSzLoR7YhjtzNOoMhQldI7fAVw00t0ySZSIMVx4YSG1qVlD8OT6Pge3L5&#10;+aT7fsPn1G1P19bl6Xun1MegW05BBOrCv/jPvdEK4tZ4Jd4A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ytSvwAAANoAAAAPAAAAAAAAAAAAAAAAAJgCAABkcnMvZG93bnJl&#10;di54bWxQSwUGAAAAAAQABAD1AAAAhAMAAAAA&#10;" path="m,288r9475,l9475,,,,,288xe" fillcolor="#edebe0" stroked="f">
                <v:path arrowok="t" o:connecttype="custom" o:connectlocs="0,-445;9475,-445;9475,-733;0,-733;0,-445" o:connectangles="0,0,0,0,0"/>
              </v:shape>
              <v:group id="Group 4" o:spid="_x0000_s1087" style="position:absolute;left:1692;top:-738;width:9474;height:0" coordorigin="1692,-738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25" o:spid="_x0000_s1108" style="position:absolute;left:1692;top:-738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OLcYA&#10;AADbAAAADwAAAGRycy9kb3ducmV2LnhtbESPQWvCQBCF74X+h2UKvUjdVLBI6ioiFUvBg9EqvQ3Z&#10;MQlmZ0N2q9Ff7xwEbzO8N+99M552rlYnakPl2cB7PwFFnHtbcWFgu1m8jUCFiGyx9kwGLhRgOnl+&#10;GmNq/ZnXdMpioSSEQ4oGyhibVOuQl+Qw9H1DLNrBtw6jrG2hbYtnCXe1HiTJh3ZYsTSU2NC8pPyY&#10;/TsDsfcz3+plb7X7Ovz+5Ve3XGfDvTGvL93sE1SkLj7M9+tvK/hCL7/IAHp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OLcYAAADbAAAADwAAAAAAAAAAAAAAAACYAgAAZHJz&#10;L2Rvd25yZXYueG1sUEsFBgAAAAAEAAQA9QAAAIsDAAAAAA==&#10;" path="m,l9475,e" filled="f" strokeweight=".58pt">
                  <v:path arrowok="t" o:connecttype="custom" o:connectlocs="0,0;9475,0" o:connectangles="0,0"/>
                </v:shape>
                <v:group id="Group 5" o:spid="_x0000_s1088" style="position:absolute;left:1692;top:-445;width:9474;height:224" coordorigin="1692,-445" coordsize="947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107" style="position:absolute;left:1692;top:-445;width:9474;height:224;visibility:visible;mso-wrap-style:square;v-text-anchor:top" coordsize="947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648IA&#10;AADbAAAADwAAAGRycy9kb3ducmV2LnhtbERPS2sCMRC+F/wPYQRvNasHKatx2YpCvVh8HNrbsJnu&#10;LiaTZZPG1V/fFAq9zcf3nFUxWCMi9b51rGA2zUAQV063XCu4nHfPLyB8QNZoHJOCO3ko1qOnFeba&#10;3fhI8RRqkULY56igCaHLpfRVQxb91HXEiftyvcWQYF9L3eMthVsj51m2kBZbTg0NdrRpqLqevq2C&#10;R4wb+/r5sdsf47vclld/MMYrNRkP5RJEoCH8i//cbzrNn8P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TrjwgAAANsAAAAPAAAAAAAAAAAAAAAAAJgCAABkcnMvZG93&#10;bnJldi54bWxQSwUGAAAAAAQABAD1AAAAhwMAAAAA&#10;" path="m,224r9475,l9475,,,,,224xe" fillcolor="#edebe0" stroked="f">
                    <v:path arrowok="t" o:connecttype="custom" o:connectlocs="0,-221;9475,-221;9475,-445;0,-445;0,-221" o:connectangles="0,0,0,0,0"/>
                  </v:shape>
                  <v:group id="Group 6" o:spid="_x0000_s1089" style="position:absolute;left:1692;top:-221;width:9474;height:221" coordorigin="1692,-221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3" o:spid="_x0000_s1106" style="position:absolute;left:1692;top:-221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/58AA&#10;AADbAAAADwAAAGRycy9kb3ducmV2LnhtbERPS0vDQBC+C/6HZQre7KY+iqTdFhFED0FpKz0P2Wk2&#10;NDsbMmOb/ntXELzNx/ec5XqMnTnRIG1iB7NpAYa4Tr7lxsHX7vX2CYwosscuMTm4kMB6dX21xNKn&#10;M2/otNXG5BCWEh0E1b60VupAEWWaeuLMHdIQUTMcGusHPOfw2Nm7opjbiC3nhoA9vQSqj9vv6KB6&#10;K+7nl8p/7rUKH7rbiMqjOHczGZ8XYJRG/Rf/ud99nv8Av7/kA+z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j/58AAAADbAAAADwAAAAAAAAAAAAAAAACYAgAAZHJzL2Rvd25y&#10;ZXYueG1sUEsFBgAAAAAEAAQA9QAAAIUDAAAAAA==&#10;" path="m,221r9475,l9475,,,,,221xe" fillcolor="#edebe0" stroked="f">
                      <v:path arrowok="t" o:connecttype="custom" o:connectlocs="0,0;9475,0;9475,-221;0,-221;0,0" o:connectangles="0,0,0,0,0"/>
                    </v:shape>
                    <v:group id="Group 7" o:spid="_x0000_s1090" style="position:absolute;left:1692;width:9474;height:223" coordorigin="1692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2" o:spid="_x0000_s1105" style="position:absolute;left:1692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t5MEA&#10;AADbAAAADwAAAGRycy9kb3ducmV2LnhtbERP32vCMBB+F/Y/hBvsTVMdFOlMiww29iTMie7xaM6m&#10;2ly6JKvdf2+EgW/38f28VTXaTgzkQ+tYwXyWgSCunW65UbD7epsuQYSIrLFzTAr+KEBVPkxWWGh3&#10;4U8atrERKYRDgQpMjH0hZagNWQwz1xMn7ui8xZigb6T2eEnhtpOLLMulxZZTg8GeXg3V5+2vVZD7&#10;51McDvPlsDE/74vvjfVdvlfq6XFcv4CINMa7+N/9odP8HG6/p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07eTBAAAA2wAAAA8AAAAAAAAAAAAAAAAAmAIAAGRycy9kb3du&#10;cmV2LnhtbFBLBQYAAAAABAAEAPUAAACGAwAAAAA=&#10;" path="m,223r9475,l9475,,,,,223xe" fillcolor="#edebe0" stroked="f">
                        <v:path arrowok="t" o:connecttype="custom" o:connectlocs="0,223;9475,223;9475,0;0,0;0,223" o:connectangles="0,0,0,0,0"/>
                      </v:shape>
                      <v:group id="Group 8" o:spid="_x0000_s1091" style="position:absolute;left:1692;top:223;width:9474;height:223" coordorigin="1692,223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1" o:spid="_x0000_s1104" style="position:absolute;left:1692;top:223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cDcQA&#10;AADbAAAADwAAAGRycy9kb3ducmV2LnhtbESPQWvDMAyF74P+B6PCbqvTDkLJ6pYx6NipsG60PYpY&#10;i7PFcmp7afrvq8NgN4n39N6n1Wb0nRoopjawgfmsAEVcB9tyY+DzY/uwBJUyssUuMBm4UoLNenK3&#10;wsqGC7/TsM+NkhBOFRpwOfeV1ql25DHNQk8s2leIHrOssdE24kXCfacXRVFqjy1Lg8OeXhzVP/tf&#10;b6CMj995OM6Xw86dXxennY9deTDmfjo+P4HKNOZ/89/1mxV8gZVfZA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3A3EAAAA2wAAAA8AAAAAAAAAAAAAAAAAmAIAAGRycy9k&#10;b3ducmV2LnhtbFBLBQYAAAAABAAEAPUAAACJAwAAAAA=&#10;" path="m,223r9475,l9475,,,,,223xe" fillcolor="#edebe0" stroked="f">
                          <v:path arrowok="t" o:connecttype="custom" o:connectlocs="0,446;9475,446;9475,223;0,223;0,446" o:connectangles="0,0,0,0,0"/>
                        </v:shape>
                        <v:group id="Group 9" o:spid="_x0000_s1092" style="position:absolute;left:1692;top:446;width:9474;height:221" coordorigin="1692,446" coordsize="947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0" o:spid="_x0000_s1103" style="position:absolute;left:1692;top:446;width:9474;height:221;visibility:visible;mso-wrap-style:square;v-text-anchor:top" coordsize="947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zWcAA&#10;AADbAAAADwAAAGRycy9kb3ducmV2LnhtbERPS0vDQBC+C/0Pywje7MaKpcRuSymIHoLSBz0P2TEb&#10;mp0NmbFN/717EDx+fO/leoydudAgbWIHT9MCDHGdfMuNg+Ph7XEBRhTZY5eYHNxIYL2a3C2x9OnK&#10;O7rstTE5hKVEB0G1L62VOlBEmaaeOHPfaYioGQ6N9QNec3js7Kwo5jZiy7khYE/bQPV5/xMdVO/F&#10;8/xW+a+TVuFTDztReRHnHu7HzSsYpVH/xX/uD+9gltfnL/kH2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8zWcAAAADbAAAADwAAAAAAAAAAAAAAAACYAgAAZHJzL2Rvd25y&#10;ZXYueG1sUEsFBgAAAAAEAAQA9QAAAIUDAAAAAA==&#10;" path="m,221r9475,l9475,,,,,221xe" fillcolor="#edebe0" stroked="f">
                            <v:path arrowok="t" o:connecttype="custom" o:connectlocs="0,667;9475,667;9475,446;0,446;0,667" o:connectangles="0,0,0,0,0"/>
                          </v:shape>
                          <v:group id="Group 10" o:spid="_x0000_s1093" style="position:absolute;left:1692;top:667;width:9474;height:223" coordorigin="1692,667" coordsize="9474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19" o:spid="_x0000_s1102" style="position:absolute;left:1692;top:667;width:9474;height:223;visibility:visible;mso-wrap-style:square;v-text-anchor:top" coordsize="947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WsMA&#10;AADbAAAADwAAAGRycy9kb3ducmV2LnhtbESPQWsCMRSE7wX/Q3hCbzXrFhbZGqUISk+CWrTHx+a5&#10;Wbt5WZN0Xf99UxB6HGbmG2a+HGwrevKhcaxgOslAEFdON1wr+DysX2YgQkTW2DomBXcKsFyMnuZY&#10;anfjHfX7WIsE4VCiAhNjV0oZKkMWw8R1xMk7O28xJulrqT3eEty2Ms+yQlpsOC0Y7GhlqPre/1gF&#10;hX+9xP40nfVbc93kX1vr2+Ko1PN4eH8DEWmI/+FH+0MryH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hWsMAAADbAAAADwAAAAAAAAAAAAAAAACYAgAAZHJzL2Rv&#10;d25yZXYueG1sUEsFBgAAAAAEAAQA9QAAAIgDAAAAAA==&#10;" path="m,223r9475,l9475,,,,,223xe" fillcolor="#edebe0" stroked="f">
                              <v:path arrowok="t" o:connecttype="custom" o:connectlocs="0,890;9475,890;9475,667;0,667;0,890" o:connectangles="0,0,0,0,0"/>
                            </v:shape>
                            <v:group id="Group 11" o:spid="_x0000_s1094" style="position:absolute;left:1692;top:890;width:9474;height:242" coordorigin="1692,890" coordsize="947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18" o:spid="_x0000_s1101" style="position:absolute;left:1692;top:890;width:9474;height:242;visibility:visible;mso-wrap-style:square;v-text-anchor:top" coordsize="947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nW8QA&#10;AADbAAAADwAAAGRycy9kb3ducmV2LnhtbESPQWvCQBSE74L/YXlCb7oxrVJSVxHRUk+iVrC3R/aZ&#10;BLNvQ3YT03/vCoLHYWa+YWaLzpSipdoVlhWMRxEI4tTqgjMFv8fN8BOE88gaS8uk4J8cLOb93gwT&#10;bW+8p/bgMxEg7BJUkHtfJVK6NCeDbmQr4uBdbG3QB1lnUtd4C3BTyjiKptJgwWEhx4pWOaXXQ2MU&#10;fDc2bs7v7fQk5daNd3/rTTlZK/U26JZfIDx1/hV+tn+0gvgD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J1vEAAAA2wAAAA8AAAAAAAAAAAAAAAAAmAIAAGRycy9k&#10;b3ducmV2LnhtbFBLBQYAAAAABAAEAPUAAACJAwAAAAA=&#10;" path="m,242r9475,l9475,,,,,242xe" fillcolor="#edebe0" stroked="f">
                                <v:path arrowok="t" o:connecttype="custom" o:connectlocs="0,1132;9475,1132;9475,890;0,890;0,1132" o:connectangles="0,0,0,0,0"/>
                              </v:shape>
                              <v:group id="Group 12" o:spid="_x0000_s1095" style="position:absolute;left:1692;top:1137;width:9474;height:0" coordorigin="1692,1137" coordsize="9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17" o:spid="_x0000_s1100" style="position:absolute;left:1692;top:1137;width:9474;height:0;visibility:visible;mso-wrap-style:square;v-text-anchor:top" coordsize="9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5f8cA&#10;AADbAAAADwAAAGRycy9kb3ducmV2LnhtbESPQWvCQBSE7wX/w/IKvUjdNKBI6iolWCKCB1Nt8fbI&#10;PpNg9m3IbmPsr3cLhR6HmfmGWawG04ieOldbVvAyiUAQF1bXXCo4fLw/z0E4j6yxsUwKbuRgtRw9&#10;LDDR9sp76nNfigBhl6CCyvs2kdIVFRl0E9sSB+9sO4M+yK6UusNrgJtGxlE0kwZrDgsVtpRWVFzy&#10;b6PAj7fpQWbj3ef6fDwVPybb59MvpZ4eh7dXEJ4G/x/+a2+0gngG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uOX/HAAAA2wAAAA8AAAAAAAAAAAAAAAAAmAIAAGRy&#10;cy9kb3ducmV2LnhtbFBLBQYAAAAABAAEAPUAAACMAwAAAAA=&#10;" path="m,l9475,e" filled="f" strokeweight=".58pt">
                                  <v:path arrowok="t" o:connecttype="custom" o:connectlocs="0,0;9475,0" o:connectangles="0,0"/>
                                </v:shape>
                                <v:group id="Group 13" o:spid="_x0000_s1096" style="position:absolute;left:1688;top:-742;width:0;height:1884" coordorigin="1688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Freeform 16" o:spid="_x0000_s1099" style="position:absolute;left:1688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/HcEA&#10;AADbAAAADwAAAGRycy9kb3ducmV2LnhtbERPz2vCMBS+C/4P4Q28iKYrOGZnFBEmghdXHejt0bw1&#10;Zc1LSaLW/94cBjt+fL8Xq9624kY+NI4VvE4zEMSV0w3XCk7Hz8k7iBCRNbaOScGDAqyWw8ECC+3u&#10;/EW3MtYihXAoUIGJsSukDJUhi2HqOuLE/ThvMSboa6k93lO4bWWeZW/SYsOpwWBHG0PVb3m1CvAw&#10;vszy+bYx+8P6aE+1y/z3WanRS7/+ABGpj//iP/dOK8jT2PQ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+fx3BAAAA2wAAAA8AAAAAAAAAAAAAAAAAmAIAAGRycy9kb3du&#10;cmV2LnhtbFBLBQYAAAAABAAEAPUAAACGAwAAAAA=&#10;" path="m,l,1884e" filled="f" strokeweight=".58pt">
                                    <v:path arrowok="t" o:connecttype="custom" o:connectlocs="0,-742;0,1142" o:connectangles="0,0"/>
                                  </v:shape>
                                  <v:group id="Group 14" o:spid="_x0000_s1097" style="position:absolute;left:11172;top:-742;width:0;height:1884" coordorigin="11172,-742" coordsize="0,1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v:shape id="Freeform 15" o:spid="_x0000_s1098" style="position:absolute;left:11172;top:-742;width:0;height:1884;visibility:visible;mso-wrap-style:square;v-text-anchor:top" coordsize="0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lxsIA&#10;AADbAAAADwAAAGRycy9kb3ducmV2LnhtbERPz2vCMBS+C/4P4Qm7jJlOmWg1LTLYEHbR6kBvj+at&#10;KWteSpJp998vh4HHj+/3phxsJ67kQ+tYwfM0A0FcO91yo+B0fHtagggRWWPnmBT8UoCyGI82mGt3&#10;4wNdq9iIFMIhRwUmxj6XMtSGLIap64kT9+W8xZigb6T2eEvhtpOzLFtIiy2nBoM9vRqqv6sfqwD3&#10;j5eX2eq9NR/77dGeGpf5z7NSD5NhuwYRaYh38b97pxXM0/r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eXGwgAAANsAAAAPAAAAAAAAAAAAAAAAAJgCAABkcnMvZG93&#10;bnJldi54bWxQSwUGAAAAAAQABAD1AAAAhwMAAAAA&#10;" path="m,l,1884e" filled="f" strokeweight=".58pt">
                                      <v:path arrowok="t" o:connecttype="custom" o:connectlocs="0,-742;0,1142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D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m</w:t>
      </w:r>
      <w:r w:rsidR="00511C49">
        <w:rPr>
          <w:rFonts w:ascii="Consolas" w:eastAsia="Consolas" w:hAnsi="Consolas" w:cs="Consolas"/>
          <w:color w:val="0000FF"/>
          <w:spacing w:val="-3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p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it</w:t>
      </w:r>
      <w:r w:rsidR="00511C49">
        <w:rPr>
          <w:rFonts w:ascii="Consolas" w:eastAsia="Consolas" w:hAnsi="Consolas" w:cs="Consolas"/>
          <w:color w:val="000000"/>
          <w:spacing w:val="-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 w:rsidR="00511C49">
        <w:rPr>
          <w:rFonts w:ascii="Consolas" w:eastAsia="Consolas" w:hAnsi="Consolas" w:cs="Consolas"/>
          <w:color w:val="000000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00"/>
          <w:spacing w:val="-6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A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s</w:t>
      </w:r>
      <w:r w:rsidR="00511C49">
        <w:rPr>
          <w:rFonts w:ascii="Consolas" w:eastAsia="Consolas" w:hAnsi="Consolas" w:cs="Consolas"/>
          <w:color w:val="0000FF"/>
          <w:spacing w:val="-2"/>
          <w:sz w:val="19"/>
          <w:szCs w:val="19"/>
        </w:rPr>
        <w:t xml:space="preserve"> 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I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n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t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pacing w:val="1"/>
          <w:sz w:val="19"/>
          <w:szCs w:val="19"/>
        </w:rPr>
        <w:t>g</w:t>
      </w:r>
      <w:r w:rsidR="00511C49">
        <w:rPr>
          <w:rFonts w:ascii="Consolas" w:eastAsia="Consolas" w:hAnsi="Consolas" w:cs="Consolas"/>
          <w:color w:val="0000FF"/>
          <w:spacing w:val="-1"/>
          <w:sz w:val="19"/>
          <w:szCs w:val="19"/>
        </w:rPr>
        <w:t>e</w:t>
      </w:r>
      <w:r w:rsidR="00511C49">
        <w:rPr>
          <w:rFonts w:ascii="Consolas" w:eastAsia="Consolas" w:hAnsi="Consolas" w:cs="Consolas"/>
          <w:color w:val="0000FF"/>
          <w:sz w:val="19"/>
          <w:szCs w:val="19"/>
        </w:rPr>
        <w:t>r</w:t>
      </w:r>
    </w:p>
    <w:p w:rsidR="00846760" w:rsidRDefault="00511C49">
      <w:pPr>
        <w:ind w:left="1056" w:right="4965"/>
        <w:rPr>
          <w:rFonts w:ascii="Consolas" w:eastAsia="Consolas" w:hAnsi="Consolas" w:cs="Consolas"/>
          <w:sz w:val="19"/>
          <w:szCs w:val="19"/>
        </w:rPr>
      </w:pPr>
      <w:proofErr w:type="gramStart"/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gramEnd"/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spacing w:val="1"/>
          <w:sz w:val="19"/>
          <w:szCs w:val="19"/>
        </w:rPr>
        <w:t>.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x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p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proofErr w:type="spellEnd"/>
      <w:r>
        <w:rPr>
          <w:rFonts w:ascii="Consolas" w:eastAsia="Consolas" w:hAnsi="Consolas" w:cs="Consolas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z w:val="19"/>
          <w:szCs w:val="19"/>
        </w:rPr>
        <w:t>n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n</w:t>
      </w:r>
      <w:r>
        <w:rPr>
          <w:rFonts w:ascii="Consolas" w:eastAsia="Consolas" w:hAnsi="Consolas" w:cs="Consolas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spacing w:val="-1"/>
          <w:sz w:val="19"/>
          <w:szCs w:val="19"/>
        </w:rPr>
        <w:t>n</w:t>
      </w:r>
      <w:r>
        <w:rPr>
          <w:rFonts w:ascii="Consolas" w:eastAsia="Consolas" w:hAnsi="Consolas" w:cs="Consolas"/>
          <w:spacing w:val="1"/>
          <w:sz w:val="19"/>
          <w:szCs w:val="19"/>
        </w:rPr>
        <w:t>d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spacing w:val="1"/>
          <w:sz w:val="19"/>
          <w:szCs w:val="19"/>
        </w:rPr>
        <w:t>f</w:t>
      </w:r>
      <w:proofErr w:type="spellEnd"/>
      <w:r>
        <w:rPr>
          <w:rFonts w:ascii="Consolas" w:eastAsia="Consolas" w:hAnsi="Consolas" w:cs="Consolas"/>
          <w:spacing w:val="-1"/>
          <w:sz w:val="19"/>
          <w:szCs w:val="19"/>
        </w:rPr>
        <w:t>(</w:t>
      </w:r>
      <w:r>
        <w:rPr>
          <w:rFonts w:ascii="Consolas" w:eastAsia="Consolas" w:hAnsi="Consolas" w:cs="Consolas"/>
          <w:spacing w:val="1"/>
          <w:sz w:val="19"/>
          <w:szCs w:val="19"/>
        </w:rPr>
        <w:t>l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tt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r</w:t>
      </w:r>
      <w:r>
        <w:rPr>
          <w:rFonts w:ascii="Consolas" w:eastAsia="Consolas" w:hAnsi="Consolas" w:cs="Consolas"/>
          <w:sz w:val="19"/>
          <w:szCs w:val="19"/>
        </w:rPr>
        <w:t>)</w:t>
      </w:r>
    </w:p>
    <w:p w:rsidR="00846760" w:rsidRDefault="00511C49">
      <w:pPr>
        <w:spacing w:line="220" w:lineRule="exact"/>
        <w:ind w:left="1056"/>
        <w:rPr>
          <w:rFonts w:ascii="Consolas" w:eastAsia="Consolas" w:hAnsi="Consolas" w:cs="Consolas"/>
          <w:sz w:val="19"/>
          <w:szCs w:val="19"/>
        </w:rPr>
      </w:pPr>
      <w:proofErr w:type="spellStart"/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spacing w:val="-1"/>
          <w:sz w:val="19"/>
          <w:szCs w:val="19"/>
        </w:rPr>
        <w:t>u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spacing w:val="1"/>
          <w:sz w:val="19"/>
          <w:szCs w:val="19"/>
        </w:rPr>
        <w:t>ut</w:t>
      </w:r>
      <w:r>
        <w:rPr>
          <w:rFonts w:ascii="Consolas" w:eastAsia="Consolas" w:hAnsi="Consolas" w:cs="Consolas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pacing w:val="1"/>
          <w:sz w:val="19"/>
          <w:szCs w:val="19"/>
        </w:rPr>
        <w:t>x</w:t>
      </w:r>
      <w:r>
        <w:rPr>
          <w:rFonts w:ascii="Consolas" w:eastAsia="Consolas" w:hAnsi="Consolas" w:cs="Consolas"/>
          <w:sz w:val="19"/>
          <w:szCs w:val="19"/>
        </w:rPr>
        <w:t>t</w:t>
      </w:r>
      <w:proofErr w:type="spellEnd"/>
      <w:r>
        <w:rPr>
          <w:rFonts w:ascii="Consolas" w:eastAsia="Consolas" w:hAnsi="Consolas" w:cs="Consolas"/>
          <w:spacing w:val="-15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=</w:t>
      </w:r>
      <w:r>
        <w:rPr>
          <w:rFonts w:ascii="Consolas" w:eastAsia="Consolas" w:hAnsi="Consolas" w:cs="Consolas"/>
          <w:spacing w:val="2"/>
          <w:sz w:val="19"/>
          <w:szCs w:val="19"/>
        </w:rPr>
        <w:t xml:space="preserve"> </w:t>
      </w:r>
      <w:r>
        <w:rPr>
          <w:rFonts w:ascii="Consolas" w:eastAsia="Consolas" w:hAnsi="Consolas" w:cs="Consolas"/>
          <w:spacing w:val="-1"/>
          <w:sz w:val="19"/>
          <w:szCs w:val="19"/>
        </w:rPr>
        <w:t>l</w:t>
      </w:r>
      <w:r>
        <w:rPr>
          <w:rFonts w:ascii="Consolas" w:eastAsia="Consolas" w:hAnsi="Consolas" w:cs="Consolas"/>
          <w:spacing w:val="1"/>
          <w:sz w:val="19"/>
          <w:szCs w:val="19"/>
        </w:rPr>
        <w:t>e</w:t>
      </w:r>
      <w:r>
        <w:rPr>
          <w:rFonts w:ascii="Consolas" w:eastAsia="Consolas" w:hAnsi="Consolas" w:cs="Consolas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spacing w:val="1"/>
          <w:sz w:val="19"/>
          <w:szCs w:val="19"/>
        </w:rPr>
        <w:t>t</w:t>
      </w:r>
      <w:r>
        <w:rPr>
          <w:rFonts w:ascii="Consolas" w:eastAsia="Consolas" w:hAnsi="Consolas" w:cs="Consolas"/>
          <w:spacing w:val="-1"/>
          <w:sz w:val="19"/>
          <w:szCs w:val="19"/>
        </w:rPr>
        <w:t>e</w:t>
      </w:r>
      <w:r>
        <w:rPr>
          <w:rFonts w:ascii="Consolas" w:eastAsia="Consolas" w:hAnsi="Consolas" w:cs="Consolas"/>
          <w:sz w:val="19"/>
          <w:szCs w:val="19"/>
        </w:rPr>
        <w:t>r</w:t>
      </w:r>
      <w:r>
        <w:rPr>
          <w:rFonts w:ascii="Consolas" w:eastAsia="Consolas" w:hAnsi="Consolas" w:cs="Consolas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sz w:val="19"/>
          <w:szCs w:val="19"/>
        </w:rPr>
        <w:t>&amp;</w:t>
      </w:r>
      <w:r>
        <w:rPr>
          <w:rFonts w:ascii="Consolas" w:eastAsia="Consolas" w:hAnsi="Consolas" w:cs="Consolas"/>
          <w:spacing w:val="-1"/>
          <w:sz w:val="19"/>
          <w:szCs w:val="19"/>
        </w:rPr>
        <w:t xml:space="preserve"> </w:t>
      </w:r>
      <w:proofErr w:type="gramStart"/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f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rs</w:t>
      </w:r>
      <w:r>
        <w:rPr>
          <w:rFonts w:ascii="Consolas" w:eastAsia="Consolas" w:hAnsi="Consolas" w:cs="Consolas"/>
          <w:color w:val="A21515"/>
          <w:sz w:val="19"/>
          <w:szCs w:val="19"/>
        </w:rPr>
        <w:t>t</w:t>
      </w:r>
      <w:proofErr w:type="gramEnd"/>
      <w:r>
        <w:rPr>
          <w:rFonts w:ascii="Consolas" w:eastAsia="Consolas" w:hAnsi="Consolas" w:cs="Consolas"/>
          <w:color w:val="A21515"/>
          <w:spacing w:val="-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c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u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r</w:t>
      </w:r>
      <w:r>
        <w:rPr>
          <w:rFonts w:ascii="Consolas" w:eastAsia="Consolas" w:hAnsi="Consolas" w:cs="Consolas"/>
          <w:color w:val="A21515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-6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2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p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A21515"/>
          <w:sz w:val="19"/>
          <w:szCs w:val="19"/>
        </w:rPr>
        <w:t>n</w:t>
      </w:r>
      <w:r>
        <w:rPr>
          <w:rFonts w:ascii="Consolas" w:eastAsia="Consolas" w:hAnsi="Consolas" w:cs="Consolas"/>
          <w:color w:val="A21515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5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 xml:space="preserve"> p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s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t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>i</w:t>
      </w:r>
      <w:r>
        <w:rPr>
          <w:rFonts w:ascii="Consolas" w:eastAsia="Consolas" w:hAnsi="Consolas" w:cs="Consolas"/>
          <w:color w:val="000000"/>
          <w:spacing w:val="-1"/>
          <w:sz w:val="19"/>
          <w:szCs w:val="19"/>
        </w:rPr>
        <w:t>o</w:t>
      </w:r>
      <w:r>
        <w:rPr>
          <w:rFonts w:ascii="Consolas" w:eastAsia="Consolas" w:hAnsi="Consolas" w:cs="Consolas"/>
          <w:color w:val="000000"/>
          <w:sz w:val="19"/>
          <w:szCs w:val="19"/>
        </w:rPr>
        <w:t>n</w:t>
      </w:r>
      <w:r>
        <w:rPr>
          <w:rFonts w:ascii="Consolas" w:eastAsia="Consolas" w:hAnsi="Consolas" w:cs="Consolas"/>
          <w:color w:val="000000"/>
          <w:spacing w:val="-8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000000"/>
          <w:sz w:val="19"/>
          <w:szCs w:val="19"/>
        </w:rPr>
        <w:t>&amp;</w:t>
      </w:r>
      <w:r>
        <w:rPr>
          <w:rFonts w:ascii="Consolas" w:eastAsia="Consolas" w:hAnsi="Consolas" w:cs="Consolas"/>
          <w:color w:val="000000"/>
          <w:spacing w:val="1"/>
          <w:sz w:val="19"/>
          <w:szCs w:val="19"/>
        </w:rPr>
        <w:t xml:space="preserve"> </w:t>
      </w:r>
      <w:r>
        <w:rPr>
          <w:rFonts w:ascii="Consolas" w:eastAsia="Consolas" w:hAnsi="Consolas" w:cs="Consolas"/>
          <w:color w:val="A21515"/>
          <w:spacing w:val="1"/>
          <w:sz w:val="19"/>
          <w:szCs w:val="19"/>
        </w:rPr>
        <w:t>"</w:t>
      </w:r>
      <w:r>
        <w:rPr>
          <w:rFonts w:ascii="Consolas" w:eastAsia="Consolas" w:hAnsi="Consolas" w:cs="Consolas"/>
          <w:color w:val="A21515"/>
          <w:spacing w:val="-1"/>
          <w:sz w:val="19"/>
          <w:szCs w:val="19"/>
        </w:rPr>
        <w:t>.</w:t>
      </w:r>
      <w:r>
        <w:rPr>
          <w:rFonts w:ascii="Consolas" w:eastAsia="Consolas" w:hAnsi="Consolas" w:cs="Consolas"/>
          <w:color w:val="A21515"/>
          <w:sz w:val="19"/>
          <w:szCs w:val="19"/>
        </w:rPr>
        <w:t>"</w:t>
      </w:r>
    </w:p>
    <w:p w:rsidR="00846760" w:rsidRDefault="00846760">
      <w:pPr>
        <w:spacing w:before="8" w:line="140" w:lineRule="exact"/>
        <w:rPr>
          <w:sz w:val="15"/>
          <w:szCs w:val="15"/>
        </w:rPr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p w:rsidR="00846760" w:rsidRDefault="00846760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806"/>
      </w:tblGrid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txt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</w:t>
            </w:r>
            <w:proofErr w:type="spellEnd"/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</w:tr>
      <w:tr w:rsidR="00846760">
        <w:trPr>
          <w:trHeight w:hRule="exact" w:val="278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  <w:tr w:rsidR="00846760">
        <w:trPr>
          <w:trHeight w:hRule="exact" w:val="28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511C4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760" w:rsidRDefault="00846760"/>
        </w:tc>
      </w:tr>
    </w:tbl>
    <w:p w:rsidR="00432F3D" w:rsidRDefault="00432F3D"/>
    <w:p w:rsidR="00E52E93" w:rsidRPr="00104F81" w:rsidRDefault="00E52E93">
      <w:pPr>
        <w:rPr>
          <w:rFonts w:asciiTheme="minorHAnsi" w:hAnsiTheme="minorHAnsi" w:cstheme="majorBidi"/>
          <w:color w:val="000000"/>
          <w:sz w:val="22"/>
          <w:szCs w:val="22"/>
        </w:rPr>
      </w:pPr>
    </w:p>
    <w:p w:rsidR="00E52E93" w:rsidRPr="00104F81" w:rsidRDefault="00E52E93" w:rsidP="00E52E93">
      <w:pPr>
        <w:pStyle w:val="ListParagraph"/>
        <w:rPr>
          <w:rFonts w:asciiTheme="minorHAnsi" w:hAnsiTheme="minorHAnsi"/>
        </w:rPr>
      </w:pPr>
    </w:p>
    <w:sectPr w:rsidR="00E52E93" w:rsidRPr="00104F81" w:rsidSect="00432F3D"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81" w:rsidRDefault="002C3781">
      <w:r>
        <w:separator/>
      </w:r>
    </w:p>
  </w:endnote>
  <w:endnote w:type="continuationSeparator" w:id="0">
    <w:p w:rsidR="002C3781" w:rsidRDefault="002C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0" w:rsidRDefault="002C3781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3709E0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57300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81" w:rsidRDefault="002C3781">
      <w:r>
        <w:separator/>
      </w:r>
    </w:p>
  </w:footnote>
  <w:footnote w:type="continuationSeparator" w:id="0">
    <w:p w:rsidR="002C3781" w:rsidRDefault="002C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60" w:rsidRDefault="002C3781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20.1pt;margin-top:36.45pt;width:223.6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Uw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Shdz2bYVTA2XwR+Z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" filled="f" stroked="f">
          <v:textbox inset="0,0,0,0">
            <w:txbxContent>
              <w:p w:rsidR="00846760" w:rsidRDefault="00511C49">
                <w:pPr>
                  <w:spacing w:line="240" w:lineRule="exact"/>
                  <w:ind w:left="1114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846760" w:rsidRDefault="00511C49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846760" w:rsidRDefault="00357300">
                <w:pPr>
                  <w:ind w:left="563" w:right="563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Bachelor of Applied Computing</w:t>
                </w:r>
              </w:p>
              <w:p w:rsidR="00846760" w:rsidRDefault="00511C49" w:rsidP="00357300">
                <w:pPr>
                  <w:ind w:left="720" w:right="150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 w:rsidR="00357300">
                  <w:rPr>
                    <w:rFonts w:ascii="Calibri" w:eastAsia="Calibri" w:hAnsi="Calibri" w:cs="Calibri"/>
                    <w:sz w:val="22"/>
                    <w:szCs w:val="22"/>
                  </w:rPr>
                  <w:t>l Programming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60"/>
    <w:rsid w:val="00104F81"/>
    <w:rsid w:val="002C3781"/>
    <w:rsid w:val="00357300"/>
    <w:rsid w:val="003709E0"/>
    <w:rsid w:val="00432F3D"/>
    <w:rsid w:val="00511C49"/>
    <w:rsid w:val="0069085B"/>
    <w:rsid w:val="006F6BBC"/>
    <w:rsid w:val="00846760"/>
    <w:rsid w:val="008A0627"/>
    <w:rsid w:val="00A77A2B"/>
    <w:rsid w:val="00C40FC2"/>
    <w:rsid w:val="00D302B6"/>
    <w:rsid w:val="00E52E93"/>
    <w:rsid w:val="00ED24CF"/>
    <w:rsid w:val="00FE7E1F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00"/>
  </w:style>
  <w:style w:type="paragraph" w:styleId="Footer">
    <w:name w:val="footer"/>
    <w:basedOn w:val="Normal"/>
    <w:link w:val="FooterChar"/>
    <w:uiPriority w:val="99"/>
    <w:unhideWhenUsed/>
    <w:rsid w:val="0035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</cp:lastModifiedBy>
  <cp:revision>6</cp:revision>
  <dcterms:created xsi:type="dcterms:W3CDTF">2014-03-12T09:52:00Z</dcterms:created>
  <dcterms:modified xsi:type="dcterms:W3CDTF">2015-02-26T10:31:00Z</dcterms:modified>
</cp:coreProperties>
</file>