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C3" w:rsidRDefault="008469C3">
      <w:pPr>
        <w:spacing w:line="200" w:lineRule="exact"/>
      </w:pPr>
    </w:p>
    <w:p w:rsidR="008469C3" w:rsidRDefault="009D3A3A">
      <w:pPr>
        <w:spacing w:line="880" w:lineRule="exact"/>
        <w:ind w:left="102"/>
        <w:rPr>
          <w:sz w:val="80"/>
          <w:szCs w:val="80"/>
        </w:rPr>
      </w:pPr>
      <w:r>
        <w:rPr>
          <w:b/>
          <w:color w:val="363435"/>
          <w:spacing w:val="-83"/>
          <w:w w:val="95"/>
          <w:position w:val="-2"/>
          <w:sz w:val="80"/>
          <w:szCs w:val="80"/>
        </w:rPr>
        <w:t>Y</w:t>
      </w:r>
      <w:r>
        <w:rPr>
          <w:b/>
          <w:color w:val="363435"/>
          <w:w w:val="95"/>
          <w:position w:val="-2"/>
          <w:sz w:val="80"/>
          <w:szCs w:val="80"/>
        </w:rPr>
        <w:t>our</w:t>
      </w:r>
      <w:r>
        <w:rPr>
          <w:b/>
          <w:color w:val="363435"/>
          <w:spacing w:val="-18"/>
          <w:w w:val="95"/>
          <w:position w:val="-2"/>
          <w:sz w:val="80"/>
          <w:szCs w:val="80"/>
        </w:rPr>
        <w:t xml:space="preserve"> </w:t>
      </w:r>
      <w:r>
        <w:rPr>
          <w:b/>
          <w:color w:val="363435"/>
          <w:w w:val="104"/>
          <w:position w:val="-2"/>
          <w:sz w:val="80"/>
          <w:szCs w:val="80"/>
        </w:rPr>
        <w:t>Name</w:t>
      </w:r>
    </w:p>
    <w:p w:rsidR="008469C3" w:rsidRDefault="009D3A3A">
      <w:pPr>
        <w:spacing w:line="400" w:lineRule="exact"/>
        <w:ind w:left="187"/>
        <w:rPr>
          <w:sz w:val="42"/>
          <w:szCs w:val="42"/>
        </w:rPr>
      </w:pPr>
      <w:r>
        <w:rPr>
          <w:i/>
          <w:color w:val="5F6062"/>
          <w:spacing w:val="1"/>
          <w:w w:val="97"/>
          <w:position w:val="1"/>
          <w:sz w:val="42"/>
          <w:szCs w:val="42"/>
        </w:rPr>
        <w:t>J</w:t>
      </w:r>
      <w:r>
        <w:rPr>
          <w:i/>
          <w:color w:val="5F6062"/>
          <w:w w:val="97"/>
          <w:position w:val="1"/>
          <w:sz w:val="42"/>
          <w:szCs w:val="42"/>
        </w:rPr>
        <w:t>ob</w:t>
      </w:r>
      <w:r>
        <w:rPr>
          <w:i/>
          <w:color w:val="5F6062"/>
          <w:spacing w:val="-24"/>
          <w:w w:val="97"/>
          <w:position w:val="1"/>
          <w:sz w:val="42"/>
          <w:szCs w:val="42"/>
        </w:rPr>
        <w:t xml:space="preserve"> </w:t>
      </w:r>
      <w:r>
        <w:rPr>
          <w:i/>
          <w:color w:val="5F6062"/>
          <w:position w:val="1"/>
          <w:sz w:val="42"/>
          <w:szCs w:val="42"/>
        </w:rPr>
        <w:t>title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17" w:line="220" w:lineRule="exact"/>
        <w:rPr>
          <w:sz w:val="22"/>
          <w:szCs w:val="22"/>
        </w:rPr>
        <w:sectPr w:rsidR="008469C3">
          <w:pgSz w:w="12280" w:h="17200"/>
          <w:pgMar w:top="820" w:right="360" w:bottom="0" w:left="800" w:header="720" w:footer="720" w:gutter="0"/>
          <w:cols w:space="720"/>
        </w:sectPr>
      </w:pPr>
    </w:p>
    <w:p w:rsidR="008469C3" w:rsidRDefault="009D3A3A">
      <w:pPr>
        <w:spacing w:before="27"/>
        <w:ind w:left="144" w:right="-61"/>
        <w:rPr>
          <w:sz w:val="24"/>
          <w:szCs w:val="24"/>
        </w:rPr>
      </w:pPr>
      <w:r>
        <w:rPr>
          <w:b/>
          <w:color w:val="4C4B4D"/>
          <w:spacing w:val="-6"/>
          <w:sz w:val="24"/>
          <w:szCs w:val="24"/>
        </w:rPr>
        <w:lastRenderedPageBreak/>
        <w:t>P</w:t>
      </w:r>
      <w:r>
        <w:rPr>
          <w:b/>
          <w:color w:val="4C4B4D"/>
          <w:sz w:val="24"/>
          <w:szCs w:val="24"/>
        </w:rPr>
        <w:t>ersonal</w:t>
      </w:r>
      <w:r>
        <w:rPr>
          <w:b/>
          <w:color w:val="4C4B4D"/>
          <w:spacing w:val="25"/>
          <w:sz w:val="24"/>
          <w:szCs w:val="24"/>
        </w:rPr>
        <w:t xml:space="preserve"> </w:t>
      </w:r>
      <w:r>
        <w:rPr>
          <w:b/>
          <w:color w:val="4C4B4D"/>
          <w:spacing w:val="1"/>
          <w:w w:val="73"/>
          <w:sz w:val="24"/>
          <w:szCs w:val="24"/>
        </w:rPr>
        <w:t>I</w:t>
      </w:r>
      <w:r>
        <w:rPr>
          <w:b/>
          <w:color w:val="4C4B4D"/>
          <w:w w:val="104"/>
          <w:sz w:val="24"/>
          <w:szCs w:val="24"/>
        </w:rPr>
        <w:t>n</w:t>
      </w:r>
      <w:r>
        <w:rPr>
          <w:b/>
          <w:color w:val="4C4B4D"/>
          <w:spacing w:val="-2"/>
          <w:w w:val="104"/>
          <w:sz w:val="24"/>
          <w:szCs w:val="24"/>
        </w:rPr>
        <w:t>f</w:t>
      </w:r>
      <w:r>
        <w:rPr>
          <w:b/>
          <w:color w:val="4C4B4D"/>
          <w:w w:val="103"/>
          <w:sz w:val="24"/>
          <w:szCs w:val="24"/>
        </w:rPr>
        <w:t>orm</w:t>
      </w:r>
      <w:r>
        <w:rPr>
          <w:b/>
          <w:color w:val="4C4B4D"/>
          <w:spacing w:val="-2"/>
          <w:w w:val="103"/>
          <w:sz w:val="24"/>
          <w:szCs w:val="24"/>
        </w:rPr>
        <w:t>a</w:t>
      </w:r>
      <w:r>
        <w:rPr>
          <w:b/>
          <w:color w:val="4C4B4D"/>
          <w:w w:val="108"/>
          <w:sz w:val="24"/>
          <w:szCs w:val="24"/>
        </w:rPr>
        <w:t>tion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3" w:line="260" w:lineRule="exact"/>
        <w:rPr>
          <w:sz w:val="26"/>
          <w:szCs w:val="26"/>
        </w:rPr>
      </w:pPr>
    </w:p>
    <w:p w:rsidR="008469C3" w:rsidRDefault="009D3A3A">
      <w:pPr>
        <w:ind w:left="144"/>
        <w:rPr>
          <w:sz w:val="24"/>
          <w:szCs w:val="24"/>
        </w:rPr>
      </w:pPr>
      <w:r>
        <w:rPr>
          <w:b/>
          <w:color w:val="5F6062"/>
          <w:spacing w:val="1"/>
          <w:w w:val="92"/>
          <w:sz w:val="24"/>
          <w:szCs w:val="24"/>
        </w:rPr>
        <w:t>O</w:t>
      </w:r>
      <w:r>
        <w:rPr>
          <w:b/>
          <w:color w:val="5F6062"/>
          <w:w w:val="105"/>
          <w:sz w:val="24"/>
          <w:szCs w:val="24"/>
        </w:rPr>
        <w:t>bje</w:t>
      </w:r>
      <w:r>
        <w:rPr>
          <w:b/>
          <w:color w:val="5F6062"/>
          <w:spacing w:val="4"/>
          <w:w w:val="105"/>
          <w:sz w:val="24"/>
          <w:szCs w:val="24"/>
        </w:rPr>
        <w:t>c</w:t>
      </w:r>
      <w:r>
        <w:rPr>
          <w:b/>
          <w:color w:val="5F6062"/>
          <w:w w:val="105"/>
          <w:sz w:val="24"/>
          <w:szCs w:val="24"/>
        </w:rPr>
        <w:t>ti</w:t>
      </w:r>
      <w:r>
        <w:rPr>
          <w:b/>
          <w:color w:val="5F6062"/>
          <w:spacing w:val="-4"/>
          <w:w w:val="105"/>
          <w:sz w:val="24"/>
          <w:szCs w:val="24"/>
        </w:rPr>
        <w:t>v</w:t>
      </w:r>
      <w:r>
        <w:rPr>
          <w:b/>
          <w:color w:val="5F6062"/>
          <w:w w:val="119"/>
          <w:sz w:val="24"/>
          <w:szCs w:val="24"/>
        </w:rPr>
        <w:t>e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4" w:line="200" w:lineRule="exact"/>
      </w:pPr>
    </w:p>
    <w:p w:rsidR="008469C3" w:rsidRDefault="009D3A3A">
      <w:pPr>
        <w:ind w:left="144"/>
        <w:rPr>
          <w:sz w:val="24"/>
          <w:szCs w:val="24"/>
        </w:rPr>
      </w:pPr>
      <w:r>
        <w:rPr>
          <w:b/>
          <w:color w:val="5F6062"/>
          <w:spacing w:val="-1"/>
          <w:w w:val="80"/>
          <w:sz w:val="24"/>
          <w:szCs w:val="24"/>
        </w:rPr>
        <w:t>E</w:t>
      </w:r>
      <w:r>
        <w:rPr>
          <w:b/>
          <w:color w:val="5F6062"/>
          <w:w w:val="104"/>
          <w:sz w:val="24"/>
          <w:szCs w:val="24"/>
        </w:rPr>
        <w:t>du</w:t>
      </w:r>
      <w:r>
        <w:rPr>
          <w:b/>
          <w:color w:val="5F6062"/>
          <w:spacing w:val="1"/>
          <w:w w:val="104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4" w:line="280" w:lineRule="exact"/>
        <w:rPr>
          <w:sz w:val="28"/>
          <w:szCs w:val="28"/>
        </w:rPr>
      </w:pPr>
    </w:p>
    <w:p w:rsidR="008469C3" w:rsidRDefault="009D3A3A">
      <w:pPr>
        <w:ind w:left="144"/>
        <w:rPr>
          <w:sz w:val="24"/>
          <w:szCs w:val="24"/>
        </w:rPr>
      </w:pPr>
      <w:r>
        <w:rPr>
          <w:b/>
          <w:color w:val="5F6062"/>
          <w:spacing w:val="-9"/>
          <w:w w:val="94"/>
          <w:sz w:val="24"/>
          <w:szCs w:val="24"/>
        </w:rPr>
        <w:t>W</w:t>
      </w:r>
      <w:r>
        <w:rPr>
          <w:b/>
          <w:color w:val="5F6062"/>
          <w:w w:val="94"/>
          <w:sz w:val="24"/>
          <w:szCs w:val="24"/>
        </w:rPr>
        <w:t>o</w:t>
      </w:r>
      <w:r>
        <w:rPr>
          <w:b/>
          <w:color w:val="5F6062"/>
          <w:spacing w:val="-1"/>
          <w:w w:val="94"/>
          <w:sz w:val="24"/>
          <w:szCs w:val="24"/>
        </w:rPr>
        <w:t>r</w:t>
      </w:r>
      <w:r>
        <w:rPr>
          <w:b/>
          <w:color w:val="5F6062"/>
          <w:w w:val="94"/>
          <w:sz w:val="24"/>
          <w:szCs w:val="24"/>
        </w:rPr>
        <w:t>k</w:t>
      </w:r>
      <w:r>
        <w:rPr>
          <w:b/>
          <w:color w:val="5F6062"/>
          <w:spacing w:val="-4"/>
          <w:w w:val="94"/>
          <w:sz w:val="24"/>
          <w:szCs w:val="24"/>
        </w:rPr>
        <w:t xml:space="preserve"> </w:t>
      </w:r>
      <w:r>
        <w:rPr>
          <w:b/>
          <w:color w:val="5F6062"/>
          <w:w w:val="95"/>
          <w:sz w:val="24"/>
          <w:szCs w:val="24"/>
        </w:rPr>
        <w:t>Ex</w:t>
      </w:r>
      <w:r>
        <w:rPr>
          <w:b/>
          <w:color w:val="5F6062"/>
          <w:spacing w:val="1"/>
          <w:w w:val="95"/>
          <w:sz w:val="24"/>
          <w:szCs w:val="24"/>
        </w:rPr>
        <w:t>p</w:t>
      </w:r>
      <w:r>
        <w:rPr>
          <w:b/>
          <w:color w:val="5F6062"/>
          <w:w w:val="105"/>
          <w:sz w:val="24"/>
          <w:szCs w:val="24"/>
        </w:rPr>
        <w:t>erien</w:t>
      </w:r>
      <w:r>
        <w:rPr>
          <w:b/>
          <w:color w:val="5F6062"/>
          <w:spacing w:val="-3"/>
          <w:w w:val="105"/>
          <w:sz w:val="24"/>
          <w:szCs w:val="24"/>
        </w:rPr>
        <w:t>c</w:t>
      </w:r>
      <w:r>
        <w:rPr>
          <w:b/>
          <w:color w:val="5F6062"/>
          <w:w w:val="119"/>
          <w:sz w:val="24"/>
          <w:szCs w:val="24"/>
        </w:rPr>
        <w:t>e</w:t>
      </w:r>
    </w:p>
    <w:p w:rsidR="008469C3" w:rsidRDefault="009D3A3A">
      <w:pPr>
        <w:spacing w:before="27"/>
        <w:rPr>
          <w:sz w:val="24"/>
          <w:szCs w:val="24"/>
        </w:rPr>
      </w:pPr>
      <w:r>
        <w:br w:type="column"/>
      </w:r>
      <w:r>
        <w:rPr>
          <w:b/>
          <w:color w:val="4C4B4D"/>
          <w:sz w:val="24"/>
          <w:szCs w:val="24"/>
        </w:rPr>
        <w:lastRenderedPageBreak/>
        <w:t>D</w:t>
      </w:r>
      <w:r>
        <w:rPr>
          <w:b/>
          <w:color w:val="4C4B4D"/>
          <w:spacing w:val="-1"/>
          <w:sz w:val="24"/>
          <w:szCs w:val="24"/>
        </w:rPr>
        <w:t>at</w:t>
      </w:r>
      <w:r>
        <w:rPr>
          <w:b/>
          <w:color w:val="4C4B4D"/>
          <w:sz w:val="24"/>
          <w:szCs w:val="24"/>
        </w:rPr>
        <w:t>e</w:t>
      </w:r>
      <w:r>
        <w:rPr>
          <w:b/>
          <w:color w:val="4C4B4D"/>
          <w:spacing w:val="2"/>
          <w:sz w:val="24"/>
          <w:szCs w:val="24"/>
        </w:rPr>
        <w:t xml:space="preserve"> </w:t>
      </w:r>
      <w:r>
        <w:rPr>
          <w:b/>
          <w:color w:val="4C4B4D"/>
          <w:sz w:val="24"/>
          <w:szCs w:val="24"/>
        </w:rPr>
        <w:t>of</w:t>
      </w:r>
      <w:r>
        <w:rPr>
          <w:b/>
          <w:color w:val="4C4B4D"/>
          <w:spacing w:val="2"/>
          <w:sz w:val="24"/>
          <w:szCs w:val="24"/>
        </w:rPr>
        <w:t xml:space="preserve"> </w:t>
      </w:r>
      <w:r>
        <w:rPr>
          <w:b/>
          <w:color w:val="4C4B4D"/>
          <w:sz w:val="24"/>
          <w:szCs w:val="24"/>
        </w:rPr>
        <w:t>Bi</w:t>
      </w:r>
      <w:r>
        <w:rPr>
          <w:b/>
          <w:color w:val="4C4B4D"/>
          <w:spacing w:val="6"/>
          <w:sz w:val="24"/>
          <w:szCs w:val="24"/>
        </w:rPr>
        <w:t>r</w:t>
      </w:r>
      <w:r>
        <w:rPr>
          <w:b/>
          <w:color w:val="4C4B4D"/>
          <w:sz w:val="24"/>
          <w:szCs w:val="24"/>
        </w:rPr>
        <w:t>th</w:t>
      </w:r>
    </w:p>
    <w:p w:rsidR="008469C3" w:rsidRDefault="009D3A3A">
      <w:pPr>
        <w:spacing w:before="12" w:line="250" w:lineRule="auto"/>
        <w:ind w:right="4043"/>
        <w:rPr>
          <w:sz w:val="24"/>
          <w:szCs w:val="24"/>
        </w:rPr>
      </w:pPr>
      <w:r>
        <w:rPr>
          <w:b/>
          <w:color w:val="4C4B4D"/>
          <w:spacing w:val="-3"/>
          <w:sz w:val="24"/>
          <w:szCs w:val="24"/>
        </w:rPr>
        <w:t>A</w:t>
      </w:r>
      <w:r>
        <w:rPr>
          <w:b/>
          <w:color w:val="4C4B4D"/>
          <w:sz w:val="24"/>
          <w:szCs w:val="24"/>
        </w:rPr>
        <w:t>dd</w:t>
      </w:r>
      <w:r>
        <w:rPr>
          <w:b/>
          <w:color w:val="4C4B4D"/>
          <w:spacing w:val="-2"/>
          <w:sz w:val="24"/>
          <w:szCs w:val="24"/>
        </w:rPr>
        <w:t>r</w:t>
      </w:r>
      <w:r>
        <w:rPr>
          <w:b/>
          <w:color w:val="4C4B4D"/>
          <w:sz w:val="24"/>
          <w:szCs w:val="24"/>
        </w:rPr>
        <w:t>ess</w:t>
      </w:r>
      <w:r>
        <w:rPr>
          <w:b/>
          <w:color w:val="4C4B4D"/>
          <w:spacing w:val="-12"/>
          <w:sz w:val="24"/>
          <w:szCs w:val="24"/>
        </w:rPr>
        <w:t xml:space="preserve"> </w:t>
      </w:r>
      <w:r>
        <w:rPr>
          <w:color w:val="4C4B4D"/>
          <w:sz w:val="24"/>
          <w:szCs w:val="24"/>
        </w:rPr>
        <w:t>123</w:t>
      </w:r>
      <w:r>
        <w:rPr>
          <w:color w:val="4C4B4D"/>
          <w:spacing w:val="-13"/>
          <w:sz w:val="24"/>
          <w:szCs w:val="24"/>
        </w:rPr>
        <w:t xml:space="preserve"> </w:t>
      </w:r>
      <w:r>
        <w:rPr>
          <w:color w:val="4C4B4D"/>
          <w:spacing w:val="-8"/>
          <w:w w:val="84"/>
          <w:sz w:val="24"/>
          <w:szCs w:val="24"/>
        </w:rPr>
        <w:t>Y</w:t>
      </w:r>
      <w:r>
        <w:rPr>
          <w:color w:val="4C4B4D"/>
          <w:w w:val="84"/>
          <w:sz w:val="24"/>
          <w:szCs w:val="24"/>
        </w:rPr>
        <w:t>OU</w:t>
      </w:r>
      <w:r w:rsidR="00013FC7">
        <w:rPr>
          <w:color w:val="4C4B4D"/>
          <w:w w:val="84"/>
          <w:sz w:val="24"/>
          <w:szCs w:val="24"/>
        </w:rPr>
        <w:t>’</w:t>
      </w:r>
      <w:r>
        <w:rPr>
          <w:color w:val="4C4B4D"/>
          <w:w w:val="84"/>
          <w:sz w:val="24"/>
          <w:szCs w:val="24"/>
        </w:rPr>
        <w:t>R</w:t>
      </w:r>
      <w:r>
        <w:rPr>
          <w:color w:val="4C4B4D"/>
          <w:spacing w:val="2"/>
          <w:w w:val="84"/>
          <w:sz w:val="24"/>
          <w:szCs w:val="24"/>
        </w:rPr>
        <w:t xml:space="preserve"> </w:t>
      </w:r>
      <w:r>
        <w:rPr>
          <w:color w:val="4C4B4D"/>
          <w:w w:val="82"/>
          <w:sz w:val="24"/>
          <w:szCs w:val="24"/>
        </w:rPr>
        <w:t>STRE</w:t>
      </w:r>
      <w:r>
        <w:rPr>
          <w:color w:val="4C4B4D"/>
          <w:spacing w:val="4"/>
          <w:w w:val="82"/>
          <w:sz w:val="24"/>
          <w:szCs w:val="24"/>
        </w:rPr>
        <w:t>E</w:t>
      </w:r>
      <w:r>
        <w:rPr>
          <w:color w:val="4C4B4D"/>
          <w:w w:val="81"/>
          <w:sz w:val="24"/>
          <w:szCs w:val="24"/>
        </w:rPr>
        <w:t xml:space="preserve">T </w:t>
      </w:r>
      <w:r>
        <w:rPr>
          <w:color w:val="4C4B4D"/>
          <w:spacing w:val="-7"/>
          <w:w w:val="81"/>
          <w:sz w:val="24"/>
          <w:szCs w:val="24"/>
        </w:rPr>
        <w:t>Y</w:t>
      </w:r>
      <w:r>
        <w:rPr>
          <w:color w:val="4C4B4D"/>
          <w:w w:val="81"/>
          <w:sz w:val="24"/>
          <w:szCs w:val="24"/>
        </w:rPr>
        <w:t>OUR</w:t>
      </w:r>
      <w:r>
        <w:rPr>
          <w:color w:val="4C4B4D"/>
          <w:spacing w:val="24"/>
          <w:w w:val="81"/>
          <w:sz w:val="24"/>
          <w:szCs w:val="24"/>
        </w:rPr>
        <w:t xml:space="preserve"> </w:t>
      </w:r>
      <w:r>
        <w:rPr>
          <w:color w:val="4C4B4D"/>
          <w:w w:val="81"/>
          <w:sz w:val="24"/>
          <w:szCs w:val="24"/>
        </w:rPr>
        <w:t>CI</w:t>
      </w:r>
      <w:r>
        <w:rPr>
          <w:color w:val="4C4B4D"/>
          <w:spacing w:val="6"/>
          <w:w w:val="81"/>
          <w:sz w:val="24"/>
          <w:szCs w:val="24"/>
        </w:rPr>
        <w:t>T</w:t>
      </w:r>
      <w:r>
        <w:rPr>
          <w:color w:val="4C4B4D"/>
          <w:spacing w:val="-19"/>
          <w:w w:val="81"/>
          <w:sz w:val="24"/>
          <w:szCs w:val="24"/>
        </w:rPr>
        <w:t>Y</w:t>
      </w:r>
      <w:r>
        <w:rPr>
          <w:color w:val="4C4B4D"/>
          <w:w w:val="81"/>
          <w:sz w:val="24"/>
          <w:szCs w:val="24"/>
        </w:rPr>
        <w:t>,</w:t>
      </w:r>
      <w:r>
        <w:rPr>
          <w:color w:val="4C4B4D"/>
          <w:spacing w:val="-12"/>
          <w:w w:val="81"/>
          <w:sz w:val="24"/>
          <w:szCs w:val="24"/>
        </w:rPr>
        <w:t xml:space="preserve"> </w:t>
      </w:r>
      <w:r>
        <w:rPr>
          <w:color w:val="4C4B4D"/>
          <w:w w:val="81"/>
          <w:sz w:val="24"/>
          <w:szCs w:val="24"/>
        </w:rPr>
        <w:t>ST</w:t>
      </w:r>
      <w:r>
        <w:rPr>
          <w:color w:val="4C4B4D"/>
          <w:spacing w:val="11"/>
          <w:w w:val="81"/>
          <w:sz w:val="24"/>
          <w:szCs w:val="24"/>
        </w:rPr>
        <w:t xml:space="preserve"> </w:t>
      </w:r>
      <w:r>
        <w:rPr>
          <w:color w:val="4C4B4D"/>
          <w:w w:val="102"/>
          <w:sz w:val="24"/>
          <w:szCs w:val="24"/>
        </w:rPr>
        <w:t>12345</w:t>
      </w:r>
    </w:p>
    <w:p w:rsidR="008469C3" w:rsidRDefault="009D3A3A">
      <w:pPr>
        <w:rPr>
          <w:sz w:val="24"/>
          <w:szCs w:val="24"/>
        </w:rPr>
      </w:pPr>
      <w:r>
        <w:rPr>
          <w:b/>
          <w:color w:val="4C4B4D"/>
          <w:spacing w:val="-1"/>
          <w:sz w:val="24"/>
          <w:szCs w:val="24"/>
        </w:rPr>
        <w:t>P</w:t>
      </w:r>
      <w:r>
        <w:rPr>
          <w:b/>
          <w:color w:val="4C4B4D"/>
          <w:sz w:val="24"/>
          <w:szCs w:val="24"/>
        </w:rPr>
        <w:t>hone</w:t>
      </w:r>
      <w:r>
        <w:rPr>
          <w:b/>
          <w:color w:val="4C4B4D"/>
          <w:spacing w:val="17"/>
          <w:sz w:val="24"/>
          <w:szCs w:val="24"/>
        </w:rPr>
        <w:t xml:space="preserve"> </w:t>
      </w:r>
      <w:r>
        <w:rPr>
          <w:color w:val="4C4B4D"/>
          <w:w w:val="97"/>
          <w:sz w:val="24"/>
          <w:szCs w:val="24"/>
        </w:rPr>
        <w:t>(123)</w:t>
      </w:r>
      <w:r>
        <w:rPr>
          <w:color w:val="4C4B4D"/>
          <w:spacing w:val="-7"/>
          <w:w w:val="97"/>
          <w:sz w:val="24"/>
          <w:szCs w:val="24"/>
        </w:rPr>
        <w:t xml:space="preserve"> </w:t>
      </w:r>
      <w:r>
        <w:rPr>
          <w:color w:val="4C4B4D"/>
          <w:w w:val="101"/>
          <w:sz w:val="24"/>
          <w:szCs w:val="24"/>
        </w:rPr>
        <w:t>456-7890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4C4B4D"/>
          <w:w w:val="93"/>
          <w:sz w:val="24"/>
          <w:szCs w:val="24"/>
        </w:rPr>
        <w:t>Email</w:t>
      </w:r>
      <w:r>
        <w:rPr>
          <w:b/>
          <w:color w:val="4C4B4D"/>
          <w:spacing w:val="-5"/>
          <w:w w:val="93"/>
          <w:sz w:val="24"/>
          <w:szCs w:val="24"/>
        </w:rPr>
        <w:t xml:space="preserve"> </w:t>
      </w:r>
      <w:hyperlink r:id="rId8">
        <w:r>
          <w:rPr>
            <w:color w:val="4C4B4D"/>
            <w:w w:val="90"/>
            <w:sz w:val="24"/>
            <w:szCs w:val="24"/>
          </w:rPr>
          <w:t>NO_REP</w:t>
        </w:r>
        <w:r>
          <w:rPr>
            <w:color w:val="4C4B4D"/>
            <w:spacing w:val="-20"/>
            <w:w w:val="77"/>
            <w:sz w:val="24"/>
            <w:szCs w:val="24"/>
          </w:rPr>
          <w:t>L</w:t>
        </w:r>
        <w:r>
          <w:rPr>
            <w:color w:val="4C4B4D"/>
            <w:w w:val="78"/>
            <w:sz w:val="24"/>
            <w:szCs w:val="24"/>
          </w:rPr>
          <w:t>Y@E</w:t>
        </w:r>
        <w:r>
          <w:rPr>
            <w:color w:val="4C4B4D"/>
            <w:spacing w:val="-2"/>
            <w:w w:val="78"/>
            <w:sz w:val="24"/>
            <w:szCs w:val="24"/>
          </w:rPr>
          <w:t>X</w:t>
        </w:r>
        <w:r>
          <w:rPr>
            <w:color w:val="4C4B4D"/>
            <w:spacing w:val="-1"/>
            <w:w w:val="84"/>
            <w:sz w:val="24"/>
            <w:szCs w:val="24"/>
          </w:rPr>
          <w:t>A</w:t>
        </w:r>
        <w:r>
          <w:rPr>
            <w:color w:val="4C4B4D"/>
            <w:w w:val="86"/>
            <w:sz w:val="24"/>
            <w:szCs w:val="24"/>
          </w:rPr>
          <w:t>MPL</w:t>
        </w:r>
        <w:r>
          <w:rPr>
            <w:color w:val="4C4B4D"/>
            <w:spacing w:val="-1"/>
            <w:w w:val="86"/>
            <w:sz w:val="24"/>
            <w:szCs w:val="24"/>
          </w:rPr>
          <w:t>E</w:t>
        </w:r>
        <w:r>
          <w:rPr>
            <w:color w:val="4C4B4D"/>
            <w:w w:val="85"/>
            <w:sz w:val="24"/>
            <w:szCs w:val="24"/>
          </w:rPr>
          <w:t>.</w:t>
        </w:r>
        <w:r>
          <w:rPr>
            <w:color w:val="4C4B4D"/>
            <w:spacing w:val="-5"/>
            <w:w w:val="85"/>
            <w:sz w:val="24"/>
            <w:szCs w:val="24"/>
          </w:rPr>
          <w:t>C</w:t>
        </w:r>
        <w:r>
          <w:rPr>
            <w:color w:val="4C4B4D"/>
            <w:w w:val="92"/>
            <w:sz w:val="24"/>
            <w:szCs w:val="24"/>
          </w:rPr>
          <w:t>OM</w:t>
        </w:r>
      </w:hyperlink>
    </w:p>
    <w:p w:rsidR="008469C3" w:rsidRDefault="008469C3">
      <w:pPr>
        <w:spacing w:before="1" w:line="100" w:lineRule="exact"/>
        <w:rPr>
          <w:sz w:val="11"/>
          <w:szCs w:val="11"/>
        </w:rPr>
      </w:pPr>
    </w:p>
    <w:p w:rsidR="008469C3" w:rsidRDefault="008469C3">
      <w:pPr>
        <w:spacing w:line="200" w:lineRule="exact"/>
      </w:pPr>
    </w:p>
    <w:p w:rsidR="008469C3" w:rsidRDefault="009D3A3A">
      <w:pPr>
        <w:spacing w:line="250" w:lineRule="auto"/>
        <w:ind w:right="1340"/>
        <w:rPr>
          <w:sz w:val="24"/>
          <w:szCs w:val="24"/>
        </w:rPr>
      </w:pPr>
      <w:r>
        <w:rPr>
          <w:color w:val="5F6062"/>
          <w:spacing w:val="-3"/>
          <w:w w:val="77"/>
          <w:sz w:val="24"/>
          <w:szCs w:val="24"/>
        </w:rPr>
        <w:t>L</w:t>
      </w:r>
      <w:r>
        <w:rPr>
          <w:color w:val="5F6062"/>
          <w:w w:val="105"/>
          <w:sz w:val="24"/>
          <w:szCs w:val="24"/>
        </w:rPr>
        <w:t>o</w:t>
      </w:r>
      <w:r>
        <w:rPr>
          <w:color w:val="5F6062"/>
          <w:spacing w:val="-2"/>
          <w:w w:val="105"/>
          <w:sz w:val="24"/>
          <w:szCs w:val="24"/>
        </w:rPr>
        <w:t>r</w:t>
      </w:r>
      <w:r>
        <w:rPr>
          <w:color w:val="5F6062"/>
          <w:w w:val="109"/>
          <w:sz w:val="24"/>
          <w:szCs w:val="24"/>
        </w:rPr>
        <w:t>em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ipsum</w:t>
      </w:r>
      <w:r>
        <w:rPr>
          <w:color w:val="5F6062"/>
          <w:spacing w:val="20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dolor</w:t>
      </w:r>
      <w:r>
        <w:rPr>
          <w:color w:val="5F6062"/>
          <w:spacing w:val="16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sit</w:t>
      </w:r>
      <w:r>
        <w:rPr>
          <w:color w:val="5F6062"/>
          <w:spacing w:val="-7"/>
          <w:sz w:val="24"/>
          <w:szCs w:val="24"/>
        </w:rPr>
        <w:t xml:space="preserve"> </w:t>
      </w:r>
      <w:r>
        <w:rPr>
          <w:color w:val="5F6062"/>
          <w:w w:val="110"/>
          <w:sz w:val="24"/>
          <w:szCs w:val="24"/>
        </w:rPr>
        <w:t>ame</w:t>
      </w:r>
      <w:r>
        <w:rPr>
          <w:color w:val="5F6062"/>
          <w:spacing w:val="-1"/>
          <w:w w:val="110"/>
          <w:sz w:val="24"/>
          <w:szCs w:val="24"/>
        </w:rPr>
        <w:t>t</w:t>
      </w:r>
      <w:r>
        <w:rPr>
          <w:color w:val="5F6062"/>
          <w:w w:val="82"/>
          <w:sz w:val="24"/>
          <w:szCs w:val="24"/>
        </w:rPr>
        <w:t>,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pacing w:val="-1"/>
          <w:w w:val="106"/>
          <w:sz w:val="24"/>
          <w:szCs w:val="24"/>
        </w:rPr>
        <w:t>c</w:t>
      </w:r>
      <w:r>
        <w:rPr>
          <w:color w:val="5F6062"/>
          <w:w w:val="106"/>
          <w:sz w:val="24"/>
          <w:szCs w:val="24"/>
        </w:rPr>
        <w:t>onse</w:t>
      </w:r>
      <w:r>
        <w:rPr>
          <w:color w:val="5F6062"/>
          <w:spacing w:val="3"/>
          <w:w w:val="106"/>
          <w:sz w:val="24"/>
          <w:szCs w:val="24"/>
        </w:rPr>
        <w:t>c</w:t>
      </w:r>
      <w:r>
        <w:rPr>
          <w:color w:val="5F6062"/>
          <w:spacing w:val="-1"/>
          <w:w w:val="106"/>
          <w:sz w:val="24"/>
          <w:szCs w:val="24"/>
        </w:rPr>
        <w:t>t</w:t>
      </w:r>
      <w:r>
        <w:rPr>
          <w:color w:val="5F6062"/>
          <w:w w:val="106"/>
          <w:sz w:val="24"/>
          <w:szCs w:val="24"/>
        </w:rPr>
        <w:t>etuer</w:t>
      </w:r>
      <w:r>
        <w:rPr>
          <w:color w:val="5F6062"/>
          <w:spacing w:val="15"/>
          <w:w w:val="106"/>
          <w:sz w:val="24"/>
          <w:szCs w:val="24"/>
        </w:rPr>
        <w:t xml:space="preserve"> </w:t>
      </w:r>
      <w:r>
        <w:rPr>
          <w:color w:val="5F6062"/>
          <w:w w:val="106"/>
          <w:sz w:val="24"/>
          <w:szCs w:val="24"/>
        </w:rPr>
        <w:t xml:space="preserve">adipiscing </w:t>
      </w:r>
      <w:r>
        <w:rPr>
          <w:color w:val="5F6062"/>
          <w:w w:val="98"/>
          <w:sz w:val="24"/>
          <w:szCs w:val="24"/>
        </w:rPr>
        <w:t>eli</w:t>
      </w:r>
      <w:r>
        <w:rPr>
          <w:color w:val="5F6062"/>
          <w:spacing w:val="-1"/>
          <w:w w:val="98"/>
          <w:sz w:val="24"/>
          <w:szCs w:val="24"/>
        </w:rPr>
        <w:t>t</w:t>
      </w:r>
      <w:r>
        <w:rPr>
          <w:color w:val="5F6062"/>
          <w:w w:val="98"/>
          <w:sz w:val="24"/>
          <w:szCs w:val="24"/>
        </w:rPr>
        <w:t>,</w:t>
      </w:r>
      <w:r>
        <w:rPr>
          <w:color w:val="5F6062"/>
          <w:spacing w:val="-5"/>
          <w:w w:val="98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sed</w:t>
      </w:r>
      <w:r>
        <w:rPr>
          <w:color w:val="5F6062"/>
          <w:spacing w:val="20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diam</w:t>
      </w:r>
      <w:r>
        <w:rPr>
          <w:color w:val="5F6062"/>
          <w:spacing w:val="15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nonum</w:t>
      </w:r>
      <w:r>
        <w:rPr>
          <w:color w:val="5F6062"/>
          <w:spacing w:val="-3"/>
          <w:sz w:val="24"/>
          <w:szCs w:val="24"/>
        </w:rPr>
        <w:t>m</w:t>
      </w:r>
      <w:r>
        <w:rPr>
          <w:color w:val="5F6062"/>
          <w:sz w:val="24"/>
          <w:szCs w:val="24"/>
        </w:rPr>
        <w:t xml:space="preserve">y </w:t>
      </w:r>
      <w:r>
        <w:rPr>
          <w:color w:val="5F6062"/>
          <w:spacing w:val="1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nibh.quis</w:t>
      </w:r>
      <w:r>
        <w:rPr>
          <w:color w:val="5F6062"/>
          <w:spacing w:val="26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nostrud</w:t>
      </w:r>
      <w:r>
        <w:rPr>
          <w:color w:val="5F6062"/>
          <w:spacing w:val="56"/>
          <w:sz w:val="24"/>
          <w:szCs w:val="24"/>
        </w:rPr>
        <w:t xml:space="preserve"> </w:t>
      </w:r>
      <w:r>
        <w:rPr>
          <w:color w:val="5F6062"/>
          <w:spacing w:val="-1"/>
          <w:sz w:val="24"/>
          <w:szCs w:val="24"/>
        </w:rPr>
        <w:t>e</w:t>
      </w:r>
      <w:r>
        <w:rPr>
          <w:color w:val="5F6062"/>
          <w:spacing w:val="-4"/>
          <w:sz w:val="24"/>
          <w:szCs w:val="24"/>
        </w:rPr>
        <w:t>x</w:t>
      </w:r>
      <w:r>
        <w:rPr>
          <w:color w:val="5F6062"/>
          <w:sz w:val="24"/>
          <w:szCs w:val="24"/>
        </w:rPr>
        <w:t>e</w:t>
      </w:r>
      <w:r>
        <w:rPr>
          <w:color w:val="5F6062"/>
          <w:spacing w:val="-2"/>
          <w:sz w:val="24"/>
          <w:szCs w:val="24"/>
        </w:rPr>
        <w:t>r</w:t>
      </w:r>
      <w:r>
        <w:rPr>
          <w:color w:val="5F6062"/>
          <w:sz w:val="24"/>
          <w:szCs w:val="24"/>
        </w:rPr>
        <w:t>ci</w:t>
      </w:r>
      <w:r>
        <w:rPr>
          <w:color w:val="5F6062"/>
          <w:spacing w:val="-4"/>
          <w:sz w:val="24"/>
          <w:szCs w:val="24"/>
        </w:rPr>
        <w:t xml:space="preserve"> </w:t>
      </w:r>
      <w:r>
        <w:rPr>
          <w:color w:val="5F6062"/>
          <w:w w:val="112"/>
          <w:sz w:val="24"/>
          <w:szCs w:val="24"/>
        </w:rPr>
        <w:t>t</w:t>
      </w:r>
      <w:r>
        <w:rPr>
          <w:color w:val="5F6062"/>
          <w:spacing w:val="-1"/>
          <w:w w:val="112"/>
          <w:sz w:val="24"/>
          <w:szCs w:val="24"/>
        </w:rPr>
        <w:t>a</w:t>
      </w:r>
      <w:r>
        <w:rPr>
          <w:color w:val="5F6062"/>
          <w:w w:val="96"/>
          <w:sz w:val="24"/>
          <w:szCs w:val="24"/>
        </w:rPr>
        <w:t xml:space="preserve">ti. </w:t>
      </w:r>
      <w:r>
        <w:rPr>
          <w:color w:val="5F6062"/>
          <w:sz w:val="24"/>
          <w:szCs w:val="24"/>
        </w:rPr>
        <w:t>ullam</w:t>
      </w:r>
      <w:r>
        <w:rPr>
          <w:color w:val="5F6062"/>
          <w:spacing w:val="-1"/>
          <w:sz w:val="24"/>
          <w:szCs w:val="24"/>
        </w:rPr>
        <w:t>c</w:t>
      </w:r>
      <w:r>
        <w:rPr>
          <w:color w:val="5F6062"/>
          <w:sz w:val="24"/>
          <w:szCs w:val="24"/>
        </w:rPr>
        <w:t>o</w:t>
      </w:r>
      <w:r>
        <w:rPr>
          <w:color w:val="5F6062"/>
          <w:spacing w:val="1"/>
          <w:sz w:val="24"/>
          <w:szCs w:val="24"/>
        </w:rPr>
        <w:t>r</w:t>
      </w:r>
      <w:r>
        <w:rPr>
          <w:color w:val="5F6062"/>
          <w:sz w:val="24"/>
          <w:szCs w:val="24"/>
        </w:rPr>
        <w:t>per</w:t>
      </w:r>
      <w:r>
        <w:rPr>
          <w:color w:val="5F6062"/>
          <w:spacing w:val="42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suscipit</w:t>
      </w:r>
      <w:r>
        <w:rPr>
          <w:color w:val="5F6062"/>
          <w:spacing w:val="13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lobo</w:t>
      </w:r>
      <w:r>
        <w:rPr>
          <w:color w:val="5F6062"/>
          <w:spacing w:val="6"/>
          <w:sz w:val="24"/>
          <w:szCs w:val="24"/>
        </w:rPr>
        <w:t>r</w:t>
      </w:r>
      <w:r>
        <w:rPr>
          <w:color w:val="5F6062"/>
          <w:sz w:val="24"/>
          <w:szCs w:val="24"/>
        </w:rPr>
        <w:t>tis</w:t>
      </w:r>
      <w:r>
        <w:rPr>
          <w:color w:val="5F6062"/>
          <w:spacing w:val="1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nisl</w:t>
      </w:r>
      <w:r>
        <w:rPr>
          <w:color w:val="5F6062"/>
          <w:spacing w:val="-16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ut</w:t>
      </w:r>
      <w:r>
        <w:rPr>
          <w:color w:val="5F6062"/>
          <w:spacing w:val="15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aliquip</w:t>
      </w:r>
      <w:r>
        <w:rPr>
          <w:color w:val="5F6062"/>
          <w:spacing w:val="11"/>
          <w:sz w:val="24"/>
          <w:szCs w:val="24"/>
        </w:rPr>
        <w:t xml:space="preserve"> </w:t>
      </w:r>
      <w:r>
        <w:rPr>
          <w:color w:val="5F6062"/>
          <w:spacing w:val="-1"/>
          <w:sz w:val="24"/>
          <w:szCs w:val="24"/>
        </w:rPr>
        <w:t>e</w:t>
      </w:r>
      <w:r>
        <w:rPr>
          <w:color w:val="5F6062"/>
          <w:sz w:val="24"/>
          <w:szCs w:val="24"/>
        </w:rPr>
        <w:t>x</w:t>
      </w:r>
      <w:r>
        <w:rPr>
          <w:color w:val="5F6062"/>
          <w:spacing w:val="-5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ea</w:t>
      </w:r>
      <w:r>
        <w:rPr>
          <w:color w:val="5F6062"/>
          <w:spacing w:val="12"/>
          <w:sz w:val="24"/>
          <w:szCs w:val="24"/>
        </w:rPr>
        <w:t xml:space="preserve"> </w:t>
      </w:r>
      <w:r>
        <w:rPr>
          <w:color w:val="5F6062"/>
          <w:spacing w:val="-1"/>
          <w:w w:val="101"/>
          <w:sz w:val="24"/>
          <w:szCs w:val="24"/>
        </w:rPr>
        <w:t>c</w:t>
      </w:r>
      <w:r>
        <w:rPr>
          <w:color w:val="5F6062"/>
          <w:w w:val="104"/>
          <w:sz w:val="24"/>
          <w:szCs w:val="24"/>
        </w:rPr>
        <w:t xml:space="preserve">om. </w:t>
      </w:r>
      <w:r>
        <w:rPr>
          <w:color w:val="5F6062"/>
          <w:sz w:val="24"/>
          <w:szCs w:val="24"/>
        </w:rPr>
        <w:t>Nam</w:t>
      </w:r>
      <w:r>
        <w:rPr>
          <w:color w:val="5F6062"/>
          <w:spacing w:val="-4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 xml:space="preserve">liber </w:t>
      </w:r>
      <w:r>
        <w:rPr>
          <w:color w:val="5F6062"/>
          <w:spacing w:val="-1"/>
          <w:sz w:val="24"/>
          <w:szCs w:val="24"/>
        </w:rPr>
        <w:t>t</w:t>
      </w:r>
      <w:r>
        <w:rPr>
          <w:color w:val="5F6062"/>
          <w:sz w:val="24"/>
          <w:szCs w:val="24"/>
        </w:rPr>
        <w:t>empor</w:t>
      </w:r>
      <w:r>
        <w:rPr>
          <w:color w:val="5F6062"/>
          <w:spacing w:val="53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cum</w:t>
      </w:r>
      <w:r>
        <w:rPr>
          <w:color w:val="5F6062"/>
          <w:spacing w:val="16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soluta</w:t>
      </w:r>
      <w:r>
        <w:rPr>
          <w:color w:val="5F6062"/>
          <w:spacing w:val="25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nobis</w:t>
      </w:r>
      <w:r>
        <w:rPr>
          <w:color w:val="5F6062"/>
          <w:spacing w:val="22"/>
          <w:sz w:val="24"/>
          <w:szCs w:val="24"/>
        </w:rPr>
        <w:t xml:space="preserve"> </w:t>
      </w:r>
      <w:r>
        <w:rPr>
          <w:color w:val="5F6062"/>
          <w:w w:val="99"/>
          <w:sz w:val="24"/>
          <w:szCs w:val="24"/>
        </w:rPr>
        <w:t>elei</w:t>
      </w:r>
      <w:r>
        <w:rPr>
          <w:color w:val="5F6062"/>
          <w:spacing w:val="-3"/>
          <w:w w:val="99"/>
          <w:sz w:val="24"/>
          <w:szCs w:val="24"/>
        </w:rPr>
        <w:t>f</w:t>
      </w:r>
      <w:r>
        <w:rPr>
          <w:color w:val="5F6062"/>
          <w:w w:val="112"/>
          <w:sz w:val="24"/>
          <w:szCs w:val="24"/>
        </w:rPr>
        <w:t>en</w:t>
      </w:r>
      <w:r>
        <w:rPr>
          <w:color w:val="5F6062"/>
          <w:spacing w:val="-2"/>
          <w:w w:val="112"/>
          <w:sz w:val="24"/>
          <w:szCs w:val="24"/>
        </w:rPr>
        <w:t>d</w:t>
      </w:r>
      <w:r>
        <w:rPr>
          <w:color w:val="5F6062"/>
          <w:w w:val="82"/>
          <w:sz w:val="24"/>
          <w:szCs w:val="24"/>
        </w:rPr>
        <w:t>.</w:t>
      </w:r>
    </w:p>
    <w:p w:rsidR="008469C3" w:rsidRDefault="008469C3">
      <w:pPr>
        <w:spacing w:before="8" w:line="100" w:lineRule="exact"/>
        <w:rPr>
          <w:sz w:val="11"/>
          <w:szCs w:val="11"/>
        </w:rPr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pacing w:val="2"/>
          <w:sz w:val="24"/>
          <w:szCs w:val="24"/>
        </w:rPr>
        <w:t>S</w:t>
      </w:r>
      <w:r>
        <w:rPr>
          <w:b/>
          <w:color w:val="5F6062"/>
          <w:sz w:val="24"/>
          <w:szCs w:val="24"/>
        </w:rPr>
        <w:t>ch</w:t>
      </w:r>
      <w:r>
        <w:rPr>
          <w:b/>
          <w:color w:val="5F6062"/>
          <w:spacing w:val="1"/>
          <w:sz w:val="24"/>
          <w:szCs w:val="24"/>
        </w:rPr>
        <w:t>o</w:t>
      </w:r>
      <w:r>
        <w:rPr>
          <w:b/>
          <w:color w:val="5F6062"/>
          <w:sz w:val="24"/>
          <w:szCs w:val="24"/>
        </w:rPr>
        <w:t>ol</w:t>
      </w:r>
      <w:r>
        <w:rPr>
          <w:b/>
          <w:color w:val="5F6062"/>
          <w:spacing w:val="26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Nam</w:t>
      </w:r>
      <w:r>
        <w:rPr>
          <w:b/>
          <w:color w:val="5F6062"/>
          <w:spacing w:val="-4"/>
          <w:sz w:val="24"/>
          <w:szCs w:val="24"/>
        </w:rPr>
        <w:t>e</w:t>
      </w:r>
      <w:r>
        <w:rPr>
          <w:b/>
          <w:color w:val="5F6062"/>
          <w:sz w:val="24"/>
          <w:szCs w:val="24"/>
        </w:rPr>
        <w:t>,</w:t>
      </w:r>
      <w:r>
        <w:rPr>
          <w:b/>
          <w:color w:val="5F6062"/>
          <w:spacing w:val="14"/>
          <w:sz w:val="24"/>
          <w:szCs w:val="24"/>
        </w:rPr>
        <w:t xml:space="preserve"> </w:t>
      </w:r>
      <w:r>
        <w:rPr>
          <w:b/>
          <w:color w:val="5F6062"/>
          <w:spacing w:val="-2"/>
          <w:w w:val="76"/>
          <w:sz w:val="24"/>
          <w:szCs w:val="24"/>
        </w:rPr>
        <w:t>L</w:t>
      </w:r>
      <w:r>
        <w:rPr>
          <w:b/>
          <w:color w:val="5F6062"/>
          <w:spacing w:val="1"/>
          <w:w w:val="115"/>
          <w:sz w:val="24"/>
          <w:szCs w:val="24"/>
        </w:rPr>
        <w:t>o</w:t>
      </w:r>
      <w:r>
        <w:rPr>
          <w:b/>
          <w:color w:val="5F6062"/>
          <w:spacing w:val="1"/>
          <w:w w:val="101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—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w w:val="103"/>
          <w:sz w:val="24"/>
          <w:szCs w:val="24"/>
        </w:rPr>
        <w:t>Deg</w:t>
      </w:r>
      <w:r>
        <w:rPr>
          <w:b/>
          <w:color w:val="5F6062"/>
          <w:spacing w:val="-2"/>
          <w:w w:val="103"/>
          <w:sz w:val="24"/>
          <w:szCs w:val="24"/>
        </w:rPr>
        <w:t>r</w:t>
      </w:r>
      <w:r>
        <w:rPr>
          <w:b/>
          <w:color w:val="5F6062"/>
          <w:w w:val="119"/>
          <w:sz w:val="24"/>
          <w:szCs w:val="24"/>
        </w:rPr>
        <w:t>ee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5F6062"/>
          <w:w w:val="88"/>
          <w:sz w:val="24"/>
          <w:szCs w:val="24"/>
        </w:rPr>
        <w:t>MONTH</w:t>
      </w:r>
      <w:r>
        <w:rPr>
          <w:b/>
          <w:color w:val="5F6062"/>
          <w:spacing w:val="-12"/>
          <w:w w:val="88"/>
          <w:sz w:val="24"/>
          <w:szCs w:val="24"/>
        </w:rPr>
        <w:t xml:space="preserve"> </w:t>
      </w:r>
      <w:r>
        <w:rPr>
          <w:b/>
          <w:color w:val="5F6062"/>
          <w:w w:val="88"/>
          <w:sz w:val="24"/>
          <w:szCs w:val="24"/>
        </w:rPr>
        <w:t>20</w:t>
      </w:r>
      <w:r>
        <w:rPr>
          <w:b/>
          <w:color w:val="5F6062"/>
          <w:spacing w:val="-3"/>
          <w:w w:val="88"/>
          <w:sz w:val="24"/>
          <w:szCs w:val="24"/>
        </w:rPr>
        <w:t>X</w:t>
      </w:r>
      <w:r>
        <w:rPr>
          <w:b/>
          <w:color w:val="5F6062"/>
          <w:w w:val="88"/>
          <w:sz w:val="24"/>
          <w:szCs w:val="24"/>
        </w:rPr>
        <w:t>X</w:t>
      </w:r>
      <w:r>
        <w:rPr>
          <w:b/>
          <w:color w:val="5F6062"/>
          <w:spacing w:val="19"/>
          <w:w w:val="8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>
        <w:rPr>
          <w:b/>
          <w:color w:val="5F6062"/>
          <w:w w:val="87"/>
          <w:sz w:val="24"/>
          <w:szCs w:val="24"/>
        </w:rPr>
        <w:t>MONTH</w:t>
      </w:r>
      <w:r>
        <w:rPr>
          <w:b/>
          <w:color w:val="5F6062"/>
          <w:spacing w:val="-2"/>
          <w:w w:val="87"/>
          <w:sz w:val="24"/>
          <w:szCs w:val="24"/>
        </w:rPr>
        <w:t xml:space="preserve"> </w:t>
      </w:r>
      <w:r>
        <w:rPr>
          <w:b/>
          <w:color w:val="5F6062"/>
          <w:w w:val="96"/>
          <w:sz w:val="24"/>
          <w:szCs w:val="24"/>
        </w:rPr>
        <w:t>20</w:t>
      </w:r>
      <w:r>
        <w:rPr>
          <w:b/>
          <w:color w:val="5F6062"/>
          <w:spacing w:val="-3"/>
          <w:w w:val="96"/>
          <w:sz w:val="24"/>
          <w:szCs w:val="24"/>
        </w:rPr>
        <w:t>X</w:t>
      </w:r>
      <w:r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pacing w:val="2"/>
          <w:sz w:val="24"/>
          <w:szCs w:val="24"/>
        </w:rPr>
        <w:t>S</w:t>
      </w:r>
      <w:r>
        <w:rPr>
          <w:b/>
          <w:color w:val="5F6062"/>
          <w:sz w:val="24"/>
          <w:szCs w:val="24"/>
        </w:rPr>
        <w:t>ch</w:t>
      </w:r>
      <w:r>
        <w:rPr>
          <w:b/>
          <w:color w:val="5F6062"/>
          <w:spacing w:val="1"/>
          <w:sz w:val="24"/>
          <w:szCs w:val="24"/>
        </w:rPr>
        <w:t>o</w:t>
      </w:r>
      <w:r>
        <w:rPr>
          <w:b/>
          <w:color w:val="5F6062"/>
          <w:sz w:val="24"/>
          <w:szCs w:val="24"/>
        </w:rPr>
        <w:t>ol</w:t>
      </w:r>
      <w:r>
        <w:rPr>
          <w:b/>
          <w:color w:val="5F6062"/>
          <w:spacing w:val="26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Nam</w:t>
      </w:r>
      <w:r>
        <w:rPr>
          <w:b/>
          <w:color w:val="5F6062"/>
          <w:spacing w:val="-4"/>
          <w:sz w:val="24"/>
          <w:szCs w:val="24"/>
        </w:rPr>
        <w:t>e</w:t>
      </w:r>
      <w:r>
        <w:rPr>
          <w:b/>
          <w:color w:val="5F6062"/>
          <w:sz w:val="24"/>
          <w:szCs w:val="24"/>
        </w:rPr>
        <w:t>,</w:t>
      </w:r>
      <w:r>
        <w:rPr>
          <w:b/>
          <w:color w:val="5F6062"/>
          <w:spacing w:val="14"/>
          <w:sz w:val="24"/>
          <w:szCs w:val="24"/>
        </w:rPr>
        <w:t xml:space="preserve"> </w:t>
      </w:r>
      <w:r>
        <w:rPr>
          <w:b/>
          <w:color w:val="5F6062"/>
          <w:spacing w:val="-2"/>
          <w:w w:val="76"/>
          <w:sz w:val="24"/>
          <w:szCs w:val="24"/>
        </w:rPr>
        <w:t>L</w:t>
      </w:r>
      <w:r>
        <w:rPr>
          <w:b/>
          <w:color w:val="5F6062"/>
          <w:spacing w:val="1"/>
          <w:w w:val="115"/>
          <w:sz w:val="24"/>
          <w:szCs w:val="24"/>
        </w:rPr>
        <w:t>o</w:t>
      </w:r>
      <w:r>
        <w:rPr>
          <w:b/>
          <w:color w:val="5F6062"/>
          <w:spacing w:val="1"/>
          <w:w w:val="101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—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w w:val="103"/>
          <w:sz w:val="24"/>
          <w:szCs w:val="24"/>
        </w:rPr>
        <w:t>Deg</w:t>
      </w:r>
      <w:r>
        <w:rPr>
          <w:b/>
          <w:color w:val="5F6062"/>
          <w:spacing w:val="-2"/>
          <w:w w:val="103"/>
          <w:sz w:val="24"/>
          <w:szCs w:val="24"/>
        </w:rPr>
        <w:t>r</w:t>
      </w:r>
      <w:r>
        <w:rPr>
          <w:b/>
          <w:color w:val="5F6062"/>
          <w:w w:val="119"/>
          <w:sz w:val="24"/>
          <w:szCs w:val="24"/>
        </w:rPr>
        <w:t>ee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5F6062"/>
          <w:w w:val="88"/>
          <w:sz w:val="24"/>
          <w:szCs w:val="24"/>
        </w:rPr>
        <w:t>MONTH</w:t>
      </w:r>
      <w:r>
        <w:rPr>
          <w:b/>
          <w:color w:val="5F6062"/>
          <w:spacing w:val="-12"/>
          <w:w w:val="88"/>
          <w:sz w:val="24"/>
          <w:szCs w:val="24"/>
        </w:rPr>
        <w:t xml:space="preserve"> </w:t>
      </w:r>
      <w:r>
        <w:rPr>
          <w:b/>
          <w:color w:val="5F6062"/>
          <w:w w:val="88"/>
          <w:sz w:val="24"/>
          <w:szCs w:val="24"/>
        </w:rPr>
        <w:t>20</w:t>
      </w:r>
      <w:r>
        <w:rPr>
          <w:b/>
          <w:color w:val="5F6062"/>
          <w:spacing w:val="-3"/>
          <w:w w:val="88"/>
          <w:sz w:val="24"/>
          <w:szCs w:val="24"/>
        </w:rPr>
        <w:t>X</w:t>
      </w:r>
      <w:r>
        <w:rPr>
          <w:b/>
          <w:color w:val="5F6062"/>
          <w:w w:val="88"/>
          <w:sz w:val="24"/>
          <w:szCs w:val="24"/>
        </w:rPr>
        <w:t>X</w:t>
      </w:r>
      <w:r>
        <w:rPr>
          <w:b/>
          <w:color w:val="5F6062"/>
          <w:spacing w:val="19"/>
          <w:w w:val="8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>
        <w:rPr>
          <w:b/>
          <w:color w:val="5F6062"/>
          <w:w w:val="87"/>
          <w:sz w:val="24"/>
          <w:szCs w:val="24"/>
        </w:rPr>
        <w:t>MONTH</w:t>
      </w:r>
      <w:r>
        <w:rPr>
          <w:b/>
          <w:color w:val="5F6062"/>
          <w:spacing w:val="-2"/>
          <w:w w:val="87"/>
          <w:sz w:val="24"/>
          <w:szCs w:val="24"/>
        </w:rPr>
        <w:t xml:space="preserve"> </w:t>
      </w:r>
      <w:r>
        <w:rPr>
          <w:b/>
          <w:color w:val="5F6062"/>
          <w:w w:val="96"/>
          <w:sz w:val="24"/>
          <w:szCs w:val="24"/>
        </w:rPr>
        <w:t>20</w:t>
      </w:r>
      <w:r>
        <w:rPr>
          <w:b/>
          <w:color w:val="5F6062"/>
          <w:spacing w:val="-3"/>
          <w:w w:val="96"/>
          <w:sz w:val="24"/>
          <w:szCs w:val="24"/>
        </w:rPr>
        <w:t>X</w:t>
      </w:r>
      <w:r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pacing w:val="2"/>
          <w:sz w:val="24"/>
          <w:szCs w:val="24"/>
        </w:rPr>
        <w:t>S</w:t>
      </w:r>
      <w:r>
        <w:rPr>
          <w:b/>
          <w:color w:val="5F6062"/>
          <w:sz w:val="24"/>
          <w:szCs w:val="24"/>
        </w:rPr>
        <w:t>ch</w:t>
      </w:r>
      <w:r>
        <w:rPr>
          <w:b/>
          <w:color w:val="5F6062"/>
          <w:spacing w:val="1"/>
          <w:sz w:val="24"/>
          <w:szCs w:val="24"/>
        </w:rPr>
        <w:t>o</w:t>
      </w:r>
      <w:r>
        <w:rPr>
          <w:b/>
          <w:color w:val="5F6062"/>
          <w:sz w:val="24"/>
          <w:szCs w:val="24"/>
        </w:rPr>
        <w:t>ol</w:t>
      </w:r>
      <w:r>
        <w:rPr>
          <w:b/>
          <w:color w:val="5F6062"/>
          <w:spacing w:val="26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Nam</w:t>
      </w:r>
      <w:r>
        <w:rPr>
          <w:b/>
          <w:color w:val="5F6062"/>
          <w:spacing w:val="-4"/>
          <w:sz w:val="24"/>
          <w:szCs w:val="24"/>
        </w:rPr>
        <w:t>e</w:t>
      </w:r>
      <w:r>
        <w:rPr>
          <w:b/>
          <w:color w:val="5F6062"/>
          <w:sz w:val="24"/>
          <w:szCs w:val="24"/>
        </w:rPr>
        <w:t>,</w:t>
      </w:r>
      <w:r>
        <w:rPr>
          <w:b/>
          <w:color w:val="5F6062"/>
          <w:spacing w:val="14"/>
          <w:sz w:val="24"/>
          <w:szCs w:val="24"/>
        </w:rPr>
        <w:t xml:space="preserve"> </w:t>
      </w:r>
      <w:r>
        <w:rPr>
          <w:b/>
          <w:color w:val="5F6062"/>
          <w:spacing w:val="-2"/>
          <w:w w:val="76"/>
          <w:sz w:val="24"/>
          <w:szCs w:val="24"/>
        </w:rPr>
        <w:t>L</w:t>
      </w:r>
      <w:r>
        <w:rPr>
          <w:b/>
          <w:color w:val="5F6062"/>
          <w:spacing w:val="1"/>
          <w:w w:val="115"/>
          <w:sz w:val="24"/>
          <w:szCs w:val="24"/>
        </w:rPr>
        <w:t>o</w:t>
      </w:r>
      <w:r>
        <w:rPr>
          <w:b/>
          <w:color w:val="5F6062"/>
          <w:spacing w:val="1"/>
          <w:w w:val="101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—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w w:val="103"/>
          <w:sz w:val="24"/>
          <w:szCs w:val="24"/>
        </w:rPr>
        <w:t>Deg</w:t>
      </w:r>
      <w:r>
        <w:rPr>
          <w:b/>
          <w:color w:val="5F6062"/>
          <w:spacing w:val="-2"/>
          <w:w w:val="103"/>
          <w:sz w:val="24"/>
          <w:szCs w:val="24"/>
        </w:rPr>
        <w:t>r</w:t>
      </w:r>
      <w:r>
        <w:rPr>
          <w:b/>
          <w:color w:val="5F6062"/>
          <w:w w:val="119"/>
          <w:sz w:val="24"/>
          <w:szCs w:val="24"/>
        </w:rPr>
        <w:t>ee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5F6062"/>
          <w:w w:val="88"/>
          <w:sz w:val="24"/>
          <w:szCs w:val="24"/>
        </w:rPr>
        <w:t>MONTH</w:t>
      </w:r>
      <w:r>
        <w:rPr>
          <w:b/>
          <w:color w:val="5F6062"/>
          <w:spacing w:val="-12"/>
          <w:w w:val="88"/>
          <w:sz w:val="24"/>
          <w:szCs w:val="24"/>
        </w:rPr>
        <w:t xml:space="preserve"> </w:t>
      </w:r>
      <w:r>
        <w:rPr>
          <w:b/>
          <w:color w:val="5F6062"/>
          <w:w w:val="88"/>
          <w:sz w:val="24"/>
          <w:szCs w:val="24"/>
        </w:rPr>
        <w:t>20</w:t>
      </w:r>
      <w:r>
        <w:rPr>
          <w:b/>
          <w:color w:val="5F6062"/>
          <w:spacing w:val="-3"/>
          <w:w w:val="88"/>
          <w:sz w:val="24"/>
          <w:szCs w:val="24"/>
        </w:rPr>
        <w:t>X</w:t>
      </w:r>
      <w:r>
        <w:rPr>
          <w:b/>
          <w:color w:val="5F6062"/>
          <w:w w:val="88"/>
          <w:sz w:val="24"/>
          <w:szCs w:val="24"/>
        </w:rPr>
        <w:t>X</w:t>
      </w:r>
      <w:r>
        <w:rPr>
          <w:b/>
          <w:color w:val="5F6062"/>
          <w:spacing w:val="19"/>
          <w:w w:val="8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>
        <w:rPr>
          <w:b/>
          <w:color w:val="5F6062"/>
          <w:w w:val="87"/>
          <w:sz w:val="24"/>
          <w:szCs w:val="24"/>
        </w:rPr>
        <w:t>MONTH</w:t>
      </w:r>
      <w:r>
        <w:rPr>
          <w:b/>
          <w:color w:val="5F6062"/>
          <w:spacing w:val="-2"/>
          <w:w w:val="87"/>
          <w:sz w:val="24"/>
          <w:szCs w:val="24"/>
        </w:rPr>
        <w:t xml:space="preserve"> </w:t>
      </w:r>
      <w:r>
        <w:rPr>
          <w:b/>
          <w:color w:val="5F6062"/>
          <w:w w:val="96"/>
          <w:sz w:val="24"/>
          <w:szCs w:val="24"/>
        </w:rPr>
        <w:t>20</w:t>
      </w:r>
      <w:r>
        <w:rPr>
          <w:b/>
          <w:color w:val="5F6062"/>
          <w:spacing w:val="-3"/>
          <w:w w:val="96"/>
          <w:sz w:val="24"/>
          <w:szCs w:val="24"/>
        </w:rPr>
        <w:t>X</w:t>
      </w:r>
      <w:r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8469C3">
      <w:pPr>
        <w:spacing w:before="4"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pacing w:val="-5"/>
          <w:w w:val="82"/>
          <w:sz w:val="24"/>
          <w:szCs w:val="24"/>
        </w:rPr>
        <w:t>C</w:t>
      </w:r>
      <w:r>
        <w:rPr>
          <w:b/>
          <w:color w:val="5F6062"/>
          <w:w w:val="106"/>
          <w:sz w:val="24"/>
          <w:szCs w:val="24"/>
        </w:rPr>
        <w:t>ompa</w:t>
      </w:r>
      <w:r>
        <w:rPr>
          <w:b/>
          <w:color w:val="5F6062"/>
          <w:spacing w:val="-5"/>
          <w:w w:val="106"/>
          <w:sz w:val="24"/>
          <w:szCs w:val="24"/>
        </w:rPr>
        <w:t>n</w:t>
      </w:r>
      <w:r>
        <w:rPr>
          <w:b/>
          <w:color w:val="5F6062"/>
          <w:spacing w:val="-12"/>
          <w:w w:val="104"/>
          <w:sz w:val="24"/>
          <w:szCs w:val="24"/>
        </w:rPr>
        <w:t>y</w:t>
      </w:r>
      <w:r>
        <w:rPr>
          <w:b/>
          <w:color w:val="5F6062"/>
          <w:w w:val="104"/>
          <w:sz w:val="24"/>
          <w:szCs w:val="24"/>
        </w:rPr>
        <w:t>,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pacing w:val="-2"/>
          <w:w w:val="76"/>
          <w:sz w:val="24"/>
          <w:szCs w:val="24"/>
        </w:rPr>
        <w:t>L</w:t>
      </w:r>
      <w:r>
        <w:rPr>
          <w:b/>
          <w:color w:val="5F6062"/>
          <w:spacing w:val="1"/>
          <w:w w:val="115"/>
          <w:sz w:val="24"/>
          <w:szCs w:val="24"/>
        </w:rPr>
        <w:t>o</w:t>
      </w:r>
      <w:r>
        <w:rPr>
          <w:b/>
          <w:color w:val="5F6062"/>
          <w:spacing w:val="1"/>
          <w:w w:val="101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—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Job</w:t>
      </w:r>
      <w:r>
        <w:rPr>
          <w:b/>
          <w:color w:val="5F6062"/>
          <w:spacing w:val="-17"/>
          <w:sz w:val="24"/>
          <w:szCs w:val="24"/>
        </w:rPr>
        <w:t xml:space="preserve"> </w:t>
      </w:r>
      <w:r>
        <w:rPr>
          <w:b/>
          <w:color w:val="5F6062"/>
          <w:spacing w:val="-6"/>
          <w:w w:val="82"/>
          <w:sz w:val="24"/>
          <w:szCs w:val="24"/>
        </w:rPr>
        <w:t>T</w:t>
      </w:r>
      <w:r>
        <w:rPr>
          <w:b/>
          <w:color w:val="5F6062"/>
          <w:w w:val="108"/>
          <w:sz w:val="24"/>
          <w:szCs w:val="24"/>
        </w:rPr>
        <w:t>itle</w:t>
      </w:r>
    </w:p>
    <w:p w:rsidR="008469C3" w:rsidRDefault="009D3A3A" w:rsidP="00C43E52">
      <w:pPr>
        <w:spacing w:before="12"/>
        <w:rPr>
          <w:sz w:val="10"/>
          <w:szCs w:val="10"/>
        </w:rPr>
      </w:pPr>
      <w:r>
        <w:rPr>
          <w:b/>
          <w:color w:val="5F6062"/>
          <w:w w:val="88"/>
          <w:sz w:val="24"/>
          <w:szCs w:val="24"/>
        </w:rPr>
        <w:t>MONTH</w:t>
      </w:r>
      <w:r>
        <w:rPr>
          <w:b/>
          <w:color w:val="5F6062"/>
          <w:spacing w:val="-12"/>
          <w:w w:val="88"/>
          <w:sz w:val="24"/>
          <w:szCs w:val="24"/>
        </w:rPr>
        <w:t xml:space="preserve"> </w:t>
      </w:r>
      <w:r>
        <w:rPr>
          <w:b/>
          <w:color w:val="5F6062"/>
          <w:w w:val="88"/>
          <w:sz w:val="24"/>
          <w:szCs w:val="24"/>
        </w:rPr>
        <w:t>20</w:t>
      </w:r>
      <w:r>
        <w:rPr>
          <w:b/>
          <w:color w:val="5F6062"/>
          <w:spacing w:val="-3"/>
          <w:w w:val="88"/>
          <w:sz w:val="24"/>
          <w:szCs w:val="24"/>
        </w:rPr>
        <w:t>X</w:t>
      </w:r>
      <w:r>
        <w:rPr>
          <w:b/>
          <w:color w:val="5F6062"/>
          <w:w w:val="88"/>
          <w:sz w:val="24"/>
          <w:szCs w:val="24"/>
        </w:rPr>
        <w:t>X</w:t>
      </w:r>
      <w:r>
        <w:rPr>
          <w:b/>
          <w:color w:val="5F6062"/>
          <w:spacing w:val="19"/>
          <w:w w:val="8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 w:rsidR="00C43E52">
        <w:rPr>
          <w:b/>
          <w:color w:val="5F6062"/>
          <w:w w:val="87"/>
          <w:sz w:val="24"/>
          <w:szCs w:val="24"/>
        </w:rPr>
        <w:t>MONTH</w:t>
      </w:r>
      <w:r w:rsidR="00C43E52">
        <w:rPr>
          <w:b/>
          <w:color w:val="5F6062"/>
          <w:spacing w:val="-2"/>
          <w:w w:val="87"/>
          <w:sz w:val="24"/>
          <w:szCs w:val="24"/>
        </w:rPr>
        <w:t xml:space="preserve"> </w:t>
      </w:r>
      <w:r w:rsidR="00C43E52">
        <w:rPr>
          <w:b/>
          <w:color w:val="5F6062"/>
          <w:w w:val="96"/>
          <w:sz w:val="24"/>
          <w:szCs w:val="24"/>
        </w:rPr>
        <w:t>20</w:t>
      </w:r>
      <w:r w:rsidR="00C43E52">
        <w:rPr>
          <w:b/>
          <w:color w:val="5F6062"/>
          <w:spacing w:val="-3"/>
          <w:w w:val="96"/>
          <w:sz w:val="24"/>
          <w:szCs w:val="24"/>
        </w:rPr>
        <w:t>X</w:t>
      </w:r>
      <w:r w:rsidR="00C43E52"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pacing w:val="-5"/>
          <w:w w:val="82"/>
          <w:sz w:val="24"/>
          <w:szCs w:val="24"/>
        </w:rPr>
        <w:t>C</w:t>
      </w:r>
      <w:r>
        <w:rPr>
          <w:b/>
          <w:color w:val="5F6062"/>
          <w:w w:val="106"/>
          <w:sz w:val="24"/>
          <w:szCs w:val="24"/>
        </w:rPr>
        <w:t>ompa</w:t>
      </w:r>
      <w:r>
        <w:rPr>
          <w:b/>
          <w:color w:val="5F6062"/>
          <w:spacing w:val="-5"/>
          <w:w w:val="106"/>
          <w:sz w:val="24"/>
          <w:szCs w:val="24"/>
        </w:rPr>
        <w:t>n</w:t>
      </w:r>
      <w:r>
        <w:rPr>
          <w:b/>
          <w:color w:val="5F6062"/>
          <w:spacing w:val="-12"/>
          <w:w w:val="104"/>
          <w:sz w:val="24"/>
          <w:szCs w:val="24"/>
        </w:rPr>
        <w:t>y</w:t>
      </w:r>
      <w:r>
        <w:rPr>
          <w:b/>
          <w:color w:val="5F6062"/>
          <w:w w:val="104"/>
          <w:sz w:val="24"/>
          <w:szCs w:val="24"/>
        </w:rPr>
        <w:t>,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pacing w:val="-2"/>
          <w:w w:val="76"/>
          <w:sz w:val="24"/>
          <w:szCs w:val="24"/>
        </w:rPr>
        <w:t>L</w:t>
      </w:r>
      <w:r>
        <w:rPr>
          <w:b/>
          <w:color w:val="5F6062"/>
          <w:spacing w:val="1"/>
          <w:w w:val="115"/>
          <w:sz w:val="24"/>
          <w:szCs w:val="24"/>
        </w:rPr>
        <w:t>o</w:t>
      </w:r>
      <w:r>
        <w:rPr>
          <w:b/>
          <w:color w:val="5F6062"/>
          <w:spacing w:val="1"/>
          <w:w w:val="101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—</w:t>
      </w:r>
      <w:r>
        <w:rPr>
          <w:b/>
          <w:color w:val="5F6062"/>
          <w:spacing w:val="-12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Job</w:t>
      </w:r>
      <w:r>
        <w:rPr>
          <w:b/>
          <w:color w:val="5F6062"/>
          <w:spacing w:val="-17"/>
          <w:sz w:val="24"/>
          <w:szCs w:val="24"/>
        </w:rPr>
        <w:t xml:space="preserve"> </w:t>
      </w:r>
      <w:r>
        <w:rPr>
          <w:b/>
          <w:color w:val="5F6062"/>
          <w:spacing w:val="-6"/>
          <w:w w:val="82"/>
          <w:sz w:val="24"/>
          <w:szCs w:val="24"/>
        </w:rPr>
        <w:t>T</w:t>
      </w:r>
      <w:r>
        <w:rPr>
          <w:b/>
          <w:color w:val="5F6062"/>
          <w:w w:val="108"/>
          <w:sz w:val="24"/>
          <w:szCs w:val="24"/>
        </w:rPr>
        <w:t>itle</w:t>
      </w:r>
    </w:p>
    <w:p w:rsidR="008469C3" w:rsidRDefault="009D3A3A" w:rsidP="00C43E52">
      <w:pPr>
        <w:spacing w:before="12"/>
        <w:rPr>
          <w:sz w:val="10"/>
          <w:szCs w:val="10"/>
        </w:rPr>
      </w:pPr>
      <w:r>
        <w:rPr>
          <w:b/>
          <w:color w:val="5F6062"/>
          <w:w w:val="88"/>
          <w:sz w:val="24"/>
          <w:szCs w:val="24"/>
        </w:rPr>
        <w:t>MONTH</w:t>
      </w:r>
      <w:r>
        <w:rPr>
          <w:b/>
          <w:color w:val="5F6062"/>
          <w:spacing w:val="-12"/>
          <w:w w:val="88"/>
          <w:sz w:val="24"/>
          <w:szCs w:val="24"/>
        </w:rPr>
        <w:t xml:space="preserve"> </w:t>
      </w:r>
      <w:r>
        <w:rPr>
          <w:b/>
          <w:color w:val="5F6062"/>
          <w:w w:val="88"/>
          <w:sz w:val="24"/>
          <w:szCs w:val="24"/>
        </w:rPr>
        <w:t>20</w:t>
      </w:r>
      <w:r>
        <w:rPr>
          <w:b/>
          <w:color w:val="5F6062"/>
          <w:spacing w:val="-3"/>
          <w:w w:val="88"/>
          <w:sz w:val="24"/>
          <w:szCs w:val="24"/>
        </w:rPr>
        <w:t>X</w:t>
      </w:r>
      <w:r>
        <w:rPr>
          <w:b/>
          <w:color w:val="5F6062"/>
          <w:w w:val="88"/>
          <w:sz w:val="24"/>
          <w:szCs w:val="24"/>
        </w:rPr>
        <w:t>X</w:t>
      </w:r>
      <w:r>
        <w:rPr>
          <w:b/>
          <w:color w:val="5F6062"/>
          <w:spacing w:val="19"/>
          <w:w w:val="8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 w:rsidR="00C43E52">
        <w:rPr>
          <w:b/>
          <w:color w:val="5F6062"/>
          <w:w w:val="87"/>
          <w:sz w:val="24"/>
          <w:szCs w:val="24"/>
        </w:rPr>
        <w:t>MONTH</w:t>
      </w:r>
      <w:r w:rsidR="00C43E52">
        <w:rPr>
          <w:b/>
          <w:color w:val="5F6062"/>
          <w:spacing w:val="-2"/>
          <w:w w:val="87"/>
          <w:sz w:val="24"/>
          <w:szCs w:val="24"/>
        </w:rPr>
        <w:t xml:space="preserve"> </w:t>
      </w:r>
      <w:r w:rsidR="00C43E52">
        <w:rPr>
          <w:b/>
          <w:color w:val="5F6062"/>
          <w:w w:val="96"/>
          <w:sz w:val="24"/>
          <w:szCs w:val="24"/>
        </w:rPr>
        <w:t>20</w:t>
      </w:r>
      <w:r w:rsidR="00C43E52">
        <w:rPr>
          <w:b/>
          <w:color w:val="5F6062"/>
          <w:spacing w:val="-3"/>
          <w:w w:val="96"/>
          <w:sz w:val="24"/>
          <w:szCs w:val="24"/>
        </w:rPr>
        <w:t>X</w:t>
      </w:r>
      <w:r w:rsidR="00C43E52"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 w:rsidP="00382870">
      <w:pPr>
        <w:spacing w:before="12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382870" w:rsidRDefault="00382870" w:rsidP="00382870">
      <w:pPr>
        <w:spacing w:before="12"/>
        <w:rPr>
          <w:sz w:val="24"/>
          <w:szCs w:val="24"/>
        </w:rPr>
      </w:pPr>
    </w:p>
    <w:p w:rsidR="00382870" w:rsidRDefault="00382870" w:rsidP="00382870">
      <w:pPr>
        <w:spacing w:before="12"/>
        <w:rPr>
          <w:sz w:val="24"/>
          <w:szCs w:val="24"/>
        </w:rPr>
        <w:sectPr w:rsidR="00382870">
          <w:type w:val="continuous"/>
          <w:pgSz w:w="12280" w:h="17200"/>
          <w:pgMar w:top="600" w:right="360" w:bottom="280" w:left="800" w:header="720" w:footer="720" w:gutter="0"/>
          <w:cols w:num="2" w:space="720" w:equalWidth="0">
            <w:col w:w="2404" w:space="1974"/>
            <w:col w:w="6742"/>
          </w:cols>
        </w:sectPr>
      </w:pPr>
    </w:p>
    <w:p w:rsidR="00382870" w:rsidRDefault="00382870" w:rsidP="00382870">
      <w:pPr>
        <w:spacing w:line="200" w:lineRule="exact"/>
        <w:jc w:val="center"/>
        <w:rPr>
          <w:sz w:val="36"/>
          <w:szCs w:val="36"/>
        </w:rPr>
      </w:pPr>
    </w:p>
    <w:p w:rsidR="00382870" w:rsidRDefault="00382870" w:rsidP="00382870">
      <w:pPr>
        <w:spacing w:line="200" w:lineRule="exact"/>
        <w:rPr>
          <w:sz w:val="36"/>
          <w:szCs w:val="36"/>
        </w:rPr>
      </w:pPr>
    </w:p>
    <w:p w:rsidR="00382870" w:rsidRPr="00382870" w:rsidRDefault="0074309F" w:rsidP="00382870">
      <w:pPr>
        <w:tabs>
          <w:tab w:val="left" w:pos="5286"/>
          <w:tab w:val="center" w:pos="5557"/>
        </w:tabs>
        <w:spacing w:line="200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F6A654" wp14:editId="0757E013">
                <wp:simplePos x="0" y="0"/>
                <wp:positionH relativeFrom="page">
                  <wp:posOffset>7143078</wp:posOffset>
                </wp:positionH>
                <wp:positionV relativeFrom="page">
                  <wp:posOffset>10209007</wp:posOffset>
                </wp:positionV>
                <wp:extent cx="537882" cy="764951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82" cy="764951"/>
                          <a:chOff x="11308" y="16517"/>
                          <a:chExt cx="441" cy="681"/>
                        </a:xfrm>
                      </wpg:grpSpPr>
                      <wps:wsp>
                        <wps:cNvPr id="3" name="Freeform 68"/>
                        <wps:cNvSpPr>
                          <a:spLocks/>
                        </wps:cNvSpPr>
                        <wps:spPr bwMode="auto">
                          <a:xfrm>
                            <a:off x="11308" y="16517"/>
                            <a:ext cx="441" cy="681"/>
                          </a:xfrm>
                          <a:custGeom>
                            <a:avLst/>
                            <a:gdLst>
                              <a:gd name="T0" fmla="+- 0 11308 11308"/>
                              <a:gd name="T1" fmla="*/ T0 w 441"/>
                              <a:gd name="T2" fmla="+- 0 17198 16517"/>
                              <a:gd name="T3" fmla="*/ 17198 h 681"/>
                              <a:gd name="T4" fmla="+- 0 11749 11308"/>
                              <a:gd name="T5" fmla="*/ T4 w 441"/>
                              <a:gd name="T6" fmla="+- 0 17198 16517"/>
                              <a:gd name="T7" fmla="*/ 17198 h 681"/>
                              <a:gd name="T8" fmla="+- 0 11749 11308"/>
                              <a:gd name="T9" fmla="*/ T8 w 441"/>
                              <a:gd name="T10" fmla="+- 0 16517 16517"/>
                              <a:gd name="T11" fmla="*/ 16517 h 681"/>
                              <a:gd name="T12" fmla="+- 0 11308 11308"/>
                              <a:gd name="T13" fmla="*/ T12 w 441"/>
                              <a:gd name="T14" fmla="+- 0 16517 16517"/>
                              <a:gd name="T15" fmla="*/ 16517 h 681"/>
                              <a:gd name="T16" fmla="+- 0 11308 11308"/>
                              <a:gd name="T17" fmla="*/ T16 w 441"/>
                              <a:gd name="T18" fmla="+- 0 17198 16517"/>
                              <a:gd name="T19" fmla="*/ 1719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681">
                                <a:moveTo>
                                  <a:pt x="0" y="681"/>
                                </a:moveTo>
                                <a:lnTo>
                                  <a:pt x="441" y="681"/>
                                </a:lnTo>
                                <a:lnTo>
                                  <a:pt x="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0EE2" id="Group 2" o:spid="_x0000_s1026" style="position:absolute;margin-left:562.45pt;margin-top:803.85pt;width:42.35pt;height:60.25pt;z-index:-251654144;mso-position-horizontal-relative:page;mso-position-vertical-relative:page" coordorigin="11308,16517" coordsize="44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">
                <v:shape id="Freeform 68" o:spid="_x0000_s1027" style="position:absolute;left:11308;top:16517;width:441;height:681;visibility:visible;mso-wrap-style:square;v-text-anchor:top" coordsize="441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fxcIA&#10;AADaAAAADwAAAGRycy9kb3ducmV2LnhtbESP3YrCMBSE7wXfIRxh7zRdBXGrUVZB7CrC+vMAh+Zs&#10;W7Y5KU207dsbQfBymJlvmMWqNaW4U+0Kywo+RxEI4tTqgjMF18t2OAPhPLLG0jIp6MjBatnvLTDW&#10;tuET3c8+EwHCLkYFufdVLKVLczLoRrYiDt6frQ36IOtM6hqbADelHEfRVBosOCzkWNEmp/T/fDMK&#10;mkOy9u3x1o13mPy6Lep99/Ol1Meg/Z6D8NT6d/jVTr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N/FwgAAANoAAAAPAAAAAAAAAAAAAAAAAJgCAABkcnMvZG93&#10;bnJldi54bWxQSwUGAAAAAAQABAD1AAAAhwMAAAAA&#10;" path="m,681r441,l441,,,,,681xe" fillcolor="#5f6062" stroked="f">
                  <v:path arrowok="t" o:connecttype="custom" o:connectlocs="0,17198;441,17198;441,16517;0,16517;0,17198" o:connectangles="0,0,0,0,0"/>
                </v:shape>
                <w10:wrap anchorx="page" anchory="page"/>
              </v:group>
            </w:pict>
          </mc:Fallback>
        </mc:AlternateContent>
      </w:r>
      <w:r w:rsidR="00382870" w:rsidRPr="00382870">
        <w:rPr>
          <w:b/>
          <w:bCs/>
          <w:sz w:val="28"/>
          <w:szCs w:val="28"/>
        </w:rPr>
        <w:tab/>
      </w:r>
      <w:r w:rsidR="00382870" w:rsidRPr="00382870">
        <w:rPr>
          <w:b/>
          <w:bCs/>
          <w:sz w:val="28"/>
          <w:szCs w:val="28"/>
        </w:rPr>
        <w:tab/>
      </w:r>
    </w:p>
    <w:p w:rsidR="001A224B" w:rsidRPr="00382870" w:rsidRDefault="00382870" w:rsidP="0074309F">
      <w:pPr>
        <w:spacing w:line="540" w:lineRule="exact"/>
        <w:ind w:right="108"/>
        <w:jc w:val="right"/>
        <w:rPr>
          <w:sz w:val="28"/>
          <w:szCs w:val="28"/>
        </w:rPr>
        <w:sectPr w:rsidR="001A224B" w:rsidRPr="00382870" w:rsidSect="00382870">
          <w:type w:val="continuous"/>
          <w:pgSz w:w="12280" w:h="17200"/>
          <w:pgMar w:top="605" w:right="360" w:bottom="274" w:left="806" w:header="720" w:footer="720" w:gutter="0"/>
          <w:cols w:space="720"/>
        </w:sectPr>
      </w:pPr>
      <w:r>
        <w:rPr>
          <w:b/>
          <w:color w:val="FDFDFD"/>
          <w:w w:val="111"/>
          <w:position w:val="-1"/>
          <w:sz w:val="48"/>
          <w:szCs w:val="48"/>
        </w:rPr>
        <w:t>1</w:t>
      </w:r>
    </w:p>
    <w:p w:rsidR="008469C3" w:rsidRDefault="009D3A3A">
      <w:pPr>
        <w:spacing w:before="73"/>
        <w:ind w:left="104" w:right="-56"/>
        <w:rPr>
          <w:sz w:val="24"/>
          <w:szCs w:val="24"/>
        </w:rPr>
      </w:pPr>
      <w:r>
        <w:rPr>
          <w:b/>
          <w:color w:val="5F6062"/>
          <w:spacing w:val="-5"/>
          <w:w w:val="82"/>
          <w:sz w:val="24"/>
          <w:szCs w:val="24"/>
        </w:rPr>
        <w:lastRenderedPageBreak/>
        <w:t>C</w:t>
      </w:r>
      <w:r>
        <w:rPr>
          <w:b/>
          <w:color w:val="5F6062"/>
          <w:w w:val="102"/>
          <w:sz w:val="24"/>
          <w:szCs w:val="24"/>
        </w:rPr>
        <w:t>e</w:t>
      </w:r>
      <w:r>
        <w:rPr>
          <w:b/>
          <w:color w:val="5F6062"/>
          <w:spacing w:val="5"/>
          <w:w w:val="102"/>
          <w:sz w:val="24"/>
          <w:szCs w:val="24"/>
        </w:rPr>
        <w:t>r</w:t>
      </w:r>
      <w:r w:rsidR="00013FC7">
        <w:rPr>
          <w:b/>
          <w:color w:val="5F6062"/>
          <w:w w:val="128"/>
          <w:sz w:val="24"/>
          <w:szCs w:val="24"/>
        </w:rPr>
        <w:t>tifi</w:t>
      </w:r>
      <w:r>
        <w:rPr>
          <w:b/>
          <w:color w:val="5F6062"/>
          <w:spacing w:val="1"/>
          <w:w w:val="115"/>
          <w:sz w:val="24"/>
          <w:szCs w:val="24"/>
        </w:rPr>
        <w:t>c</w:t>
      </w:r>
      <w:r>
        <w:rPr>
          <w:b/>
          <w:color w:val="5F6062"/>
          <w:spacing w:val="-2"/>
          <w:w w:val="115"/>
          <w:sz w:val="24"/>
          <w:szCs w:val="24"/>
        </w:rPr>
        <w:t>a</w:t>
      </w:r>
      <w:r>
        <w:rPr>
          <w:b/>
          <w:color w:val="5F6062"/>
          <w:spacing w:val="-1"/>
          <w:w w:val="115"/>
          <w:sz w:val="24"/>
          <w:szCs w:val="24"/>
        </w:rPr>
        <w:t>t</w:t>
      </w:r>
      <w:r>
        <w:rPr>
          <w:b/>
          <w:color w:val="5F6062"/>
          <w:w w:val="115"/>
          <w:sz w:val="24"/>
          <w:szCs w:val="24"/>
        </w:rPr>
        <w:t>e</w:t>
      </w:r>
      <w:r>
        <w:rPr>
          <w:b/>
          <w:color w:val="5F6062"/>
          <w:spacing w:val="-19"/>
          <w:w w:val="115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and</w:t>
      </w:r>
      <w:r>
        <w:rPr>
          <w:b/>
          <w:color w:val="5F6062"/>
          <w:spacing w:val="3"/>
          <w:sz w:val="24"/>
          <w:szCs w:val="24"/>
        </w:rPr>
        <w:t xml:space="preserve"> </w:t>
      </w:r>
      <w:r>
        <w:rPr>
          <w:b/>
          <w:color w:val="5F6062"/>
          <w:spacing w:val="-10"/>
          <w:w w:val="88"/>
          <w:sz w:val="24"/>
          <w:szCs w:val="24"/>
        </w:rPr>
        <w:t>W</w:t>
      </w:r>
      <w:r>
        <w:rPr>
          <w:b/>
          <w:color w:val="5F6062"/>
          <w:w w:val="101"/>
          <w:sz w:val="24"/>
          <w:szCs w:val="24"/>
        </w:rPr>
        <w:t>o</w:t>
      </w:r>
      <w:r>
        <w:rPr>
          <w:b/>
          <w:color w:val="5F6062"/>
          <w:spacing w:val="-1"/>
          <w:w w:val="101"/>
          <w:sz w:val="24"/>
          <w:szCs w:val="24"/>
        </w:rPr>
        <w:t>r</w:t>
      </w:r>
      <w:r>
        <w:rPr>
          <w:b/>
          <w:color w:val="5F6062"/>
          <w:w w:val="107"/>
          <w:sz w:val="24"/>
          <w:szCs w:val="24"/>
        </w:rPr>
        <w:t>kshop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19" w:line="220" w:lineRule="exact"/>
        <w:rPr>
          <w:sz w:val="22"/>
          <w:szCs w:val="22"/>
        </w:rPr>
      </w:pPr>
    </w:p>
    <w:p w:rsidR="008469C3" w:rsidRDefault="009D3A3A">
      <w:pPr>
        <w:ind w:left="104"/>
        <w:rPr>
          <w:sz w:val="24"/>
          <w:szCs w:val="24"/>
        </w:rPr>
      </w:pPr>
      <w:r>
        <w:rPr>
          <w:b/>
          <w:color w:val="5F6062"/>
          <w:spacing w:val="-1"/>
          <w:w w:val="97"/>
          <w:sz w:val="24"/>
          <w:szCs w:val="24"/>
        </w:rPr>
        <w:t>S</w:t>
      </w:r>
      <w:r>
        <w:rPr>
          <w:b/>
          <w:color w:val="5F6062"/>
          <w:spacing w:val="2"/>
          <w:w w:val="97"/>
          <w:sz w:val="24"/>
          <w:szCs w:val="24"/>
        </w:rPr>
        <w:t>k</w:t>
      </w:r>
      <w:r>
        <w:rPr>
          <w:b/>
          <w:color w:val="5F6062"/>
          <w:w w:val="103"/>
          <w:sz w:val="24"/>
          <w:szCs w:val="24"/>
        </w:rPr>
        <w:t>ills</w:t>
      </w:r>
    </w:p>
    <w:p w:rsidR="008469C3" w:rsidRDefault="009D3A3A" w:rsidP="00C43E52">
      <w:pPr>
        <w:spacing w:before="94"/>
        <w:ind w:left="39"/>
        <w:rPr>
          <w:sz w:val="10"/>
          <w:szCs w:val="10"/>
        </w:rPr>
      </w:pPr>
      <w:r>
        <w:br w:type="column"/>
      </w:r>
      <w:r>
        <w:rPr>
          <w:b/>
          <w:color w:val="5F6062"/>
          <w:spacing w:val="-5"/>
          <w:w w:val="90"/>
          <w:sz w:val="24"/>
          <w:szCs w:val="24"/>
        </w:rPr>
        <w:lastRenderedPageBreak/>
        <w:t>T</w:t>
      </w:r>
      <w:r>
        <w:rPr>
          <w:b/>
          <w:color w:val="5F6062"/>
          <w:w w:val="90"/>
          <w:sz w:val="24"/>
          <w:szCs w:val="24"/>
        </w:rPr>
        <w:t xml:space="preserve">itle:  </w:t>
      </w:r>
      <w:r>
        <w:rPr>
          <w:b/>
          <w:color w:val="5F6062"/>
          <w:spacing w:val="18"/>
          <w:w w:val="90"/>
          <w:sz w:val="24"/>
          <w:szCs w:val="24"/>
        </w:rPr>
        <w:t xml:space="preserve"> </w:t>
      </w:r>
      <w:r>
        <w:rPr>
          <w:b/>
          <w:color w:val="5F6062"/>
          <w:w w:val="90"/>
          <w:sz w:val="24"/>
          <w:szCs w:val="24"/>
        </w:rPr>
        <w:t>MONTH</w:t>
      </w:r>
      <w:r>
        <w:rPr>
          <w:b/>
          <w:color w:val="5F6062"/>
          <w:spacing w:val="-15"/>
          <w:w w:val="90"/>
          <w:sz w:val="24"/>
          <w:szCs w:val="24"/>
        </w:rPr>
        <w:t xml:space="preserve"> </w:t>
      </w:r>
      <w:r>
        <w:rPr>
          <w:b/>
          <w:color w:val="5F6062"/>
          <w:w w:val="90"/>
          <w:sz w:val="24"/>
          <w:szCs w:val="24"/>
        </w:rPr>
        <w:t>20</w:t>
      </w:r>
      <w:r>
        <w:rPr>
          <w:b/>
          <w:color w:val="5F6062"/>
          <w:spacing w:val="-3"/>
          <w:w w:val="90"/>
          <w:sz w:val="24"/>
          <w:szCs w:val="24"/>
        </w:rPr>
        <w:t>X</w:t>
      </w:r>
      <w:r>
        <w:rPr>
          <w:b/>
          <w:color w:val="5F6062"/>
          <w:w w:val="90"/>
          <w:sz w:val="24"/>
          <w:szCs w:val="24"/>
        </w:rPr>
        <w:t>X</w:t>
      </w:r>
      <w:r>
        <w:rPr>
          <w:b/>
          <w:color w:val="5F6062"/>
          <w:spacing w:val="25"/>
          <w:w w:val="90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 w:rsidR="00C43E52">
        <w:rPr>
          <w:b/>
          <w:color w:val="5F6062"/>
          <w:w w:val="87"/>
          <w:sz w:val="24"/>
          <w:szCs w:val="24"/>
        </w:rPr>
        <w:t>MONTH</w:t>
      </w:r>
      <w:r w:rsidR="00C43E52">
        <w:rPr>
          <w:b/>
          <w:color w:val="5F6062"/>
          <w:spacing w:val="-2"/>
          <w:w w:val="87"/>
          <w:sz w:val="24"/>
          <w:szCs w:val="24"/>
        </w:rPr>
        <w:t xml:space="preserve"> </w:t>
      </w:r>
      <w:r w:rsidR="00C43E52">
        <w:rPr>
          <w:b/>
          <w:color w:val="5F6062"/>
          <w:w w:val="96"/>
          <w:sz w:val="24"/>
          <w:szCs w:val="24"/>
        </w:rPr>
        <w:t>20</w:t>
      </w:r>
      <w:r w:rsidR="00C43E52">
        <w:rPr>
          <w:b/>
          <w:color w:val="5F6062"/>
          <w:spacing w:val="-3"/>
          <w:w w:val="96"/>
          <w:sz w:val="24"/>
          <w:szCs w:val="24"/>
        </w:rPr>
        <w:t>X</w:t>
      </w:r>
      <w:r w:rsidR="00C43E52"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 w:rsidP="00C43E52">
      <w:pPr>
        <w:rPr>
          <w:sz w:val="10"/>
          <w:szCs w:val="10"/>
        </w:rPr>
      </w:pPr>
      <w:r>
        <w:rPr>
          <w:b/>
          <w:color w:val="5F6062"/>
          <w:spacing w:val="-5"/>
          <w:w w:val="90"/>
          <w:sz w:val="24"/>
          <w:szCs w:val="24"/>
        </w:rPr>
        <w:t>T</w:t>
      </w:r>
      <w:r>
        <w:rPr>
          <w:b/>
          <w:color w:val="5F6062"/>
          <w:w w:val="90"/>
          <w:sz w:val="24"/>
          <w:szCs w:val="24"/>
        </w:rPr>
        <w:t xml:space="preserve">itle:  </w:t>
      </w:r>
      <w:r>
        <w:rPr>
          <w:b/>
          <w:color w:val="5F6062"/>
          <w:spacing w:val="18"/>
          <w:w w:val="90"/>
          <w:sz w:val="24"/>
          <w:szCs w:val="24"/>
        </w:rPr>
        <w:t xml:space="preserve"> </w:t>
      </w:r>
      <w:r>
        <w:rPr>
          <w:b/>
          <w:color w:val="5F6062"/>
          <w:w w:val="90"/>
          <w:sz w:val="24"/>
          <w:szCs w:val="24"/>
        </w:rPr>
        <w:t>MONTH</w:t>
      </w:r>
      <w:r>
        <w:rPr>
          <w:b/>
          <w:color w:val="5F6062"/>
          <w:spacing w:val="-15"/>
          <w:w w:val="90"/>
          <w:sz w:val="24"/>
          <w:szCs w:val="24"/>
        </w:rPr>
        <w:t xml:space="preserve"> </w:t>
      </w:r>
      <w:r>
        <w:rPr>
          <w:b/>
          <w:color w:val="5F6062"/>
          <w:w w:val="90"/>
          <w:sz w:val="24"/>
          <w:szCs w:val="24"/>
        </w:rPr>
        <w:t>20</w:t>
      </w:r>
      <w:r>
        <w:rPr>
          <w:b/>
          <w:color w:val="5F6062"/>
          <w:spacing w:val="-3"/>
          <w:w w:val="90"/>
          <w:sz w:val="24"/>
          <w:szCs w:val="24"/>
        </w:rPr>
        <w:t>X</w:t>
      </w:r>
      <w:r>
        <w:rPr>
          <w:b/>
          <w:color w:val="5F6062"/>
          <w:w w:val="90"/>
          <w:sz w:val="24"/>
          <w:szCs w:val="24"/>
        </w:rPr>
        <w:t>X</w:t>
      </w:r>
      <w:r>
        <w:rPr>
          <w:b/>
          <w:color w:val="5F6062"/>
          <w:spacing w:val="25"/>
          <w:w w:val="90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 w:rsidR="00C43E52">
        <w:rPr>
          <w:b/>
          <w:color w:val="5F6062"/>
          <w:w w:val="87"/>
          <w:sz w:val="24"/>
          <w:szCs w:val="24"/>
        </w:rPr>
        <w:t>MONTH</w:t>
      </w:r>
      <w:r w:rsidR="00C43E52">
        <w:rPr>
          <w:b/>
          <w:color w:val="5F6062"/>
          <w:spacing w:val="-2"/>
          <w:w w:val="87"/>
          <w:sz w:val="24"/>
          <w:szCs w:val="24"/>
        </w:rPr>
        <w:t xml:space="preserve"> </w:t>
      </w:r>
      <w:r w:rsidR="00C43E52">
        <w:rPr>
          <w:b/>
          <w:color w:val="5F6062"/>
          <w:w w:val="96"/>
          <w:sz w:val="24"/>
          <w:szCs w:val="24"/>
        </w:rPr>
        <w:t>20</w:t>
      </w:r>
      <w:r w:rsidR="00C43E52">
        <w:rPr>
          <w:b/>
          <w:color w:val="5F6062"/>
          <w:spacing w:val="-3"/>
          <w:w w:val="96"/>
          <w:sz w:val="24"/>
          <w:szCs w:val="24"/>
        </w:rPr>
        <w:t>X</w:t>
      </w:r>
      <w:r w:rsidR="00C43E52">
        <w:rPr>
          <w:b/>
          <w:color w:val="5F6062"/>
          <w:w w:val="82"/>
          <w:sz w:val="24"/>
          <w:szCs w:val="24"/>
        </w:rPr>
        <w:t>X</w:t>
      </w:r>
    </w:p>
    <w:p w:rsidR="008469C3" w:rsidRDefault="008469C3">
      <w:pPr>
        <w:spacing w:line="200" w:lineRule="exact"/>
      </w:pP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 w:rsidP="00C43E52">
      <w:r>
        <w:rPr>
          <w:b/>
          <w:color w:val="5F6062"/>
          <w:spacing w:val="-5"/>
          <w:w w:val="90"/>
          <w:sz w:val="24"/>
          <w:szCs w:val="24"/>
        </w:rPr>
        <w:t>T</w:t>
      </w:r>
      <w:r>
        <w:rPr>
          <w:b/>
          <w:color w:val="5F6062"/>
          <w:w w:val="90"/>
          <w:sz w:val="24"/>
          <w:szCs w:val="24"/>
        </w:rPr>
        <w:t xml:space="preserve">itle:  </w:t>
      </w:r>
      <w:r>
        <w:rPr>
          <w:b/>
          <w:color w:val="5F6062"/>
          <w:spacing w:val="18"/>
          <w:w w:val="90"/>
          <w:sz w:val="24"/>
          <w:szCs w:val="24"/>
        </w:rPr>
        <w:t xml:space="preserve"> </w:t>
      </w:r>
      <w:r>
        <w:rPr>
          <w:b/>
          <w:color w:val="5F6062"/>
          <w:w w:val="90"/>
          <w:sz w:val="24"/>
          <w:szCs w:val="24"/>
        </w:rPr>
        <w:t>MONTH</w:t>
      </w:r>
      <w:r>
        <w:rPr>
          <w:b/>
          <w:color w:val="5F6062"/>
          <w:spacing w:val="-15"/>
          <w:w w:val="90"/>
          <w:sz w:val="24"/>
          <w:szCs w:val="24"/>
        </w:rPr>
        <w:t xml:space="preserve"> </w:t>
      </w:r>
      <w:r>
        <w:rPr>
          <w:b/>
          <w:color w:val="5F6062"/>
          <w:w w:val="90"/>
          <w:sz w:val="24"/>
          <w:szCs w:val="24"/>
        </w:rPr>
        <w:t>20</w:t>
      </w:r>
      <w:r>
        <w:rPr>
          <w:b/>
          <w:color w:val="5F6062"/>
          <w:spacing w:val="-3"/>
          <w:w w:val="90"/>
          <w:sz w:val="24"/>
          <w:szCs w:val="24"/>
        </w:rPr>
        <w:t>X</w:t>
      </w:r>
      <w:r>
        <w:rPr>
          <w:b/>
          <w:color w:val="5F6062"/>
          <w:w w:val="90"/>
          <w:sz w:val="24"/>
          <w:szCs w:val="24"/>
        </w:rPr>
        <w:t>X</w:t>
      </w:r>
      <w:r>
        <w:rPr>
          <w:b/>
          <w:color w:val="5F6062"/>
          <w:spacing w:val="25"/>
          <w:w w:val="90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-</w:t>
      </w:r>
      <w:r>
        <w:rPr>
          <w:b/>
          <w:color w:val="5F6062"/>
          <w:spacing w:val="-15"/>
          <w:sz w:val="24"/>
          <w:szCs w:val="24"/>
        </w:rPr>
        <w:t xml:space="preserve"> </w:t>
      </w:r>
      <w:r w:rsidR="00C43E52">
        <w:rPr>
          <w:b/>
          <w:color w:val="5F6062"/>
          <w:w w:val="87"/>
          <w:sz w:val="24"/>
          <w:szCs w:val="24"/>
        </w:rPr>
        <w:t>MONTH</w:t>
      </w:r>
      <w:r w:rsidR="00C43E52">
        <w:rPr>
          <w:b/>
          <w:color w:val="5F6062"/>
          <w:spacing w:val="-2"/>
          <w:w w:val="87"/>
          <w:sz w:val="24"/>
          <w:szCs w:val="24"/>
        </w:rPr>
        <w:t xml:space="preserve"> </w:t>
      </w:r>
      <w:r w:rsidR="00C43E52">
        <w:rPr>
          <w:b/>
          <w:color w:val="5F6062"/>
          <w:w w:val="96"/>
          <w:sz w:val="24"/>
          <w:szCs w:val="24"/>
        </w:rPr>
        <w:t>20</w:t>
      </w:r>
      <w:r w:rsidR="00C43E52">
        <w:rPr>
          <w:b/>
          <w:color w:val="5F6062"/>
          <w:spacing w:val="-3"/>
          <w:w w:val="96"/>
          <w:sz w:val="24"/>
          <w:szCs w:val="24"/>
        </w:rPr>
        <w:t>X</w:t>
      </w:r>
      <w:r w:rsidR="00C43E52">
        <w:rPr>
          <w:b/>
          <w:color w:val="5F6062"/>
          <w:w w:val="82"/>
          <w:sz w:val="24"/>
          <w:szCs w:val="24"/>
        </w:rPr>
        <w:t>X</w:t>
      </w:r>
    </w:p>
    <w:p w:rsidR="008469C3" w:rsidRDefault="009D3A3A">
      <w:pPr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9D3A3A">
      <w:pPr>
        <w:spacing w:before="12"/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8469C3">
      <w:pPr>
        <w:spacing w:line="200" w:lineRule="exact"/>
      </w:pPr>
    </w:p>
    <w:p w:rsidR="008469C3" w:rsidRDefault="008469C3">
      <w:pPr>
        <w:spacing w:before="14" w:line="260" w:lineRule="exact"/>
        <w:rPr>
          <w:sz w:val="26"/>
          <w:szCs w:val="26"/>
          <w:rtl/>
        </w:rPr>
      </w:pPr>
    </w:p>
    <w:p w:rsidR="00C43E52" w:rsidRDefault="00C43E52">
      <w:pPr>
        <w:spacing w:before="14" w:line="260" w:lineRule="exact"/>
        <w:rPr>
          <w:sz w:val="26"/>
          <w:szCs w:val="26"/>
          <w:rtl/>
        </w:rPr>
      </w:pPr>
    </w:p>
    <w:p w:rsidR="00C43E52" w:rsidRDefault="00C43E52">
      <w:pPr>
        <w:spacing w:before="14" w:line="260" w:lineRule="exact"/>
        <w:rPr>
          <w:sz w:val="26"/>
          <w:szCs w:val="26"/>
          <w:rtl/>
        </w:rPr>
      </w:pPr>
    </w:p>
    <w:p w:rsidR="00C43E52" w:rsidRDefault="00C43E52">
      <w:pPr>
        <w:spacing w:before="14" w:line="260" w:lineRule="exact"/>
        <w:rPr>
          <w:sz w:val="26"/>
          <w:szCs w:val="26"/>
        </w:rPr>
      </w:pPr>
    </w:p>
    <w:p w:rsidR="008469C3" w:rsidRDefault="009D3A3A">
      <w:pPr>
        <w:ind w:left="7"/>
        <w:rPr>
          <w:sz w:val="24"/>
          <w:szCs w:val="24"/>
        </w:rPr>
      </w:pPr>
      <w:r>
        <w:rPr>
          <w:b/>
          <w:color w:val="5F6062"/>
          <w:spacing w:val="2"/>
          <w:w w:val="97"/>
          <w:sz w:val="24"/>
          <w:szCs w:val="24"/>
        </w:rPr>
        <w:t>S</w:t>
      </w:r>
      <w:r>
        <w:rPr>
          <w:b/>
          <w:color w:val="5F6062"/>
          <w:w w:val="110"/>
          <w:sz w:val="24"/>
          <w:szCs w:val="24"/>
        </w:rPr>
        <w:t>o</w:t>
      </w:r>
      <w:r>
        <w:rPr>
          <w:b/>
          <w:color w:val="5F6062"/>
          <w:spacing w:val="4"/>
          <w:w w:val="110"/>
          <w:sz w:val="24"/>
          <w:szCs w:val="24"/>
        </w:rPr>
        <w:t>f</w:t>
      </w:r>
      <w:r>
        <w:rPr>
          <w:b/>
          <w:color w:val="5F6062"/>
          <w:spacing w:val="1"/>
          <w:w w:val="110"/>
          <w:sz w:val="24"/>
          <w:szCs w:val="24"/>
        </w:rPr>
        <w:t>t</w:t>
      </w:r>
      <w:r>
        <w:rPr>
          <w:b/>
          <w:color w:val="5F6062"/>
          <w:spacing w:val="-2"/>
          <w:w w:val="105"/>
          <w:sz w:val="24"/>
          <w:szCs w:val="24"/>
        </w:rPr>
        <w:t>w</w:t>
      </w:r>
      <w:r>
        <w:rPr>
          <w:b/>
          <w:color w:val="5F6062"/>
          <w:w w:val="96"/>
          <w:sz w:val="24"/>
          <w:szCs w:val="24"/>
        </w:rPr>
        <w:t>a</w:t>
      </w:r>
      <w:r>
        <w:rPr>
          <w:b/>
          <w:color w:val="5F6062"/>
          <w:spacing w:val="-2"/>
          <w:w w:val="96"/>
          <w:sz w:val="24"/>
          <w:szCs w:val="24"/>
        </w:rPr>
        <w:t>r</w:t>
      </w:r>
      <w:r>
        <w:rPr>
          <w:b/>
          <w:color w:val="5F6062"/>
          <w:w w:val="119"/>
          <w:sz w:val="24"/>
          <w:szCs w:val="24"/>
        </w:rPr>
        <w:t>e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ind w:left="7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ind w:left="7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/>
        <w:ind w:left="7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8469C3">
      <w:pPr>
        <w:spacing w:before="6" w:line="140" w:lineRule="exact"/>
        <w:rPr>
          <w:sz w:val="14"/>
          <w:szCs w:val="14"/>
        </w:rPr>
      </w:pPr>
    </w:p>
    <w:p w:rsidR="008469C3" w:rsidRDefault="008469C3">
      <w:pPr>
        <w:spacing w:line="200" w:lineRule="exact"/>
      </w:pPr>
    </w:p>
    <w:p w:rsidR="008469C3" w:rsidRDefault="009D3A3A">
      <w:pPr>
        <w:ind w:left="29"/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Unique</w:t>
      </w:r>
      <w:r>
        <w:rPr>
          <w:b/>
          <w:color w:val="5F6062"/>
          <w:spacing w:val="18"/>
          <w:sz w:val="24"/>
          <w:szCs w:val="24"/>
        </w:rPr>
        <w:t xml:space="preserve"> </w:t>
      </w:r>
      <w:r>
        <w:rPr>
          <w:b/>
          <w:color w:val="5F6062"/>
          <w:w w:val="97"/>
          <w:sz w:val="24"/>
          <w:szCs w:val="24"/>
        </w:rPr>
        <w:t>p</w:t>
      </w:r>
      <w:r>
        <w:rPr>
          <w:b/>
          <w:color w:val="5F6062"/>
          <w:spacing w:val="-2"/>
          <w:w w:val="97"/>
          <w:sz w:val="24"/>
          <w:szCs w:val="24"/>
        </w:rPr>
        <w:t>r</w:t>
      </w:r>
      <w:r>
        <w:rPr>
          <w:b/>
          <w:color w:val="5F6062"/>
          <w:spacing w:val="1"/>
          <w:w w:val="115"/>
          <w:sz w:val="24"/>
          <w:szCs w:val="24"/>
        </w:rPr>
        <w:t>o</w:t>
      </w:r>
      <w:r>
        <w:rPr>
          <w:b/>
          <w:color w:val="5F6062"/>
          <w:w w:val="102"/>
          <w:sz w:val="24"/>
          <w:szCs w:val="24"/>
        </w:rPr>
        <w:t>g</w:t>
      </w:r>
      <w:r>
        <w:rPr>
          <w:b/>
          <w:color w:val="5F6062"/>
          <w:spacing w:val="-3"/>
          <w:w w:val="102"/>
          <w:sz w:val="24"/>
          <w:szCs w:val="24"/>
        </w:rPr>
        <w:t>r</w:t>
      </w:r>
      <w:r>
        <w:rPr>
          <w:b/>
          <w:color w:val="5F6062"/>
          <w:w w:val="105"/>
          <w:sz w:val="24"/>
          <w:szCs w:val="24"/>
        </w:rPr>
        <w:t>ams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9D3A3A">
      <w:pPr>
        <w:ind w:left="29"/>
        <w:rPr>
          <w:sz w:val="24"/>
          <w:szCs w:val="24"/>
        </w:rPr>
      </w:pPr>
      <w:r>
        <w:rPr>
          <w:b/>
          <w:color w:val="5F6062"/>
          <w:sz w:val="24"/>
          <w:szCs w:val="24"/>
        </w:rPr>
        <w:t>*</w:t>
      </w:r>
    </w:p>
    <w:p w:rsidR="008469C3" w:rsidRDefault="009D3A3A">
      <w:pPr>
        <w:spacing w:before="12"/>
        <w:ind w:left="29"/>
        <w:rPr>
          <w:sz w:val="24"/>
          <w:szCs w:val="24"/>
        </w:rPr>
      </w:pPr>
      <w:r>
        <w:rPr>
          <w:color w:val="5F6062"/>
          <w:w w:val="83"/>
          <w:sz w:val="24"/>
          <w:szCs w:val="24"/>
        </w:rPr>
        <w:t>*</w:t>
      </w:r>
    </w:p>
    <w:p w:rsidR="008469C3" w:rsidRDefault="009D3A3A">
      <w:pPr>
        <w:spacing w:before="12" w:line="260" w:lineRule="exact"/>
        <w:ind w:left="29"/>
        <w:rPr>
          <w:sz w:val="24"/>
          <w:szCs w:val="24"/>
        </w:rPr>
        <w:sectPr w:rsidR="008469C3">
          <w:pgSz w:w="12280" w:h="17200"/>
          <w:pgMar w:top="1300" w:right="480" w:bottom="0" w:left="840" w:header="720" w:footer="720" w:gutter="0"/>
          <w:cols w:num="2" w:space="720" w:equalWidth="0">
            <w:col w:w="2796" w:space="1542"/>
            <w:col w:w="6622"/>
          </w:cols>
        </w:sectPr>
      </w:pPr>
      <w:r>
        <w:rPr>
          <w:color w:val="5F6062"/>
          <w:w w:val="83"/>
          <w:sz w:val="24"/>
          <w:szCs w:val="24"/>
        </w:rPr>
        <w:t>*</w:t>
      </w:r>
    </w:p>
    <w:p w:rsidR="008469C3" w:rsidRDefault="008469C3">
      <w:pPr>
        <w:spacing w:before="2" w:line="120" w:lineRule="exact"/>
        <w:rPr>
          <w:sz w:val="13"/>
          <w:szCs w:val="13"/>
        </w:rPr>
      </w:pPr>
    </w:p>
    <w:p w:rsidR="008469C3" w:rsidRDefault="008469C3">
      <w:pPr>
        <w:spacing w:line="200" w:lineRule="exact"/>
        <w:sectPr w:rsidR="008469C3">
          <w:type w:val="continuous"/>
          <w:pgSz w:w="12280" w:h="17200"/>
          <w:pgMar w:top="600" w:right="480" w:bottom="280" w:left="840" w:header="720" w:footer="720" w:gutter="0"/>
          <w:cols w:space="720"/>
        </w:sectPr>
      </w:pPr>
    </w:p>
    <w:p w:rsidR="008469C3" w:rsidRDefault="009D3A3A">
      <w:pPr>
        <w:spacing w:before="27"/>
        <w:ind w:left="107" w:right="-56"/>
        <w:rPr>
          <w:sz w:val="24"/>
          <w:szCs w:val="24"/>
        </w:rPr>
      </w:pPr>
      <w:r>
        <w:rPr>
          <w:b/>
          <w:color w:val="5F6062"/>
          <w:spacing w:val="1"/>
          <w:w w:val="76"/>
          <w:sz w:val="24"/>
          <w:szCs w:val="24"/>
        </w:rPr>
        <w:lastRenderedPageBreak/>
        <w:t>L</w:t>
      </w:r>
      <w:r>
        <w:rPr>
          <w:b/>
          <w:color w:val="5F6062"/>
          <w:w w:val="110"/>
          <w:sz w:val="24"/>
          <w:szCs w:val="24"/>
        </w:rPr>
        <w:t>anguages</w:t>
      </w:r>
    </w:p>
    <w:p w:rsidR="008469C3" w:rsidRDefault="009D3A3A">
      <w:pPr>
        <w:spacing w:before="77"/>
        <w:ind w:left="33"/>
        <w:rPr>
          <w:sz w:val="24"/>
          <w:szCs w:val="24"/>
        </w:rPr>
      </w:pPr>
      <w:r>
        <w:br w:type="column"/>
      </w:r>
      <w:r>
        <w:rPr>
          <w:b/>
          <w:color w:val="5F6062"/>
          <w:spacing w:val="-1"/>
          <w:sz w:val="24"/>
          <w:szCs w:val="24"/>
        </w:rPr>
        <w:lastRenderedPageBreak/>
        <w:t>A</w:t>
      </w:r>
      <w:r>
        <w:rPr>
          <w:b/>
          <w:color w:val="5F6062"/>
          <w:spacing w:val="-3"/>
          <w:sz w:val="24"/>
          <w:szCs w:val="24"/>
        </w:rPr>
        <w:t>r</w:t>
      </w:r>
      <w:r>
        <w:rPr>
          <w:b/>
          <w:color w:val="5F6062"/>
          <w:sz w:val="24"/>
          <w:szCs w:val="24"/>
        </w:rPr>
        <w:t>abic</w:t>
      </w:r>
    </w:p>
    <w:p w:rsidR="008469C3" w:rsidRDefault="008469C3">
      <w:pPr>
        <w:spacing w:before="8" w:line="120" w:lineRule="exact"/>
        <w:rPr>
          <w:sz w:val="12"/>
          <w:szCs w:val="12"/>
        </w:rPr>
      </w:pPr>
    </w:p>
    <w:p w:rsidR="008469C3" w:rsidRDefault="009D3A3A">
      <w:pPr>
        <w:rPr>
          <w:sz w:val="18"/>
          <w:szCs w:val="18"/>
        </w:rPr>
      </w:pPr>
      <w:r>
        <w:rPr>
          <w:color w:val="5F6062"/>
          <w:spacing w:val="-3"/>
          <w:sz w:val="18"/>
          <w:szCs w:val="18"/>
        </w:rPr>
        <w:t>W</w:t>
      </w:r>
      <w:r>
        <w:rPr>
          <w:color w:val="5F6062"/>
          <w:spacing w:val="1"/>
          <w:sz w:val="18"/>
          <w:szCs w:val="18"/>
        </w:rPr>
        <w:t>r</w:t>
      </w:r>
      <w:r>
        <w:rPr>
          <w:color w:val="5F6062"/>
          <w:sz w:val="18"/>
          <w:szCs w:val="18"/>
        </w:rPr>
        <w:t>iting</w:t>
      </w:r>
      <w:r>
        <w:rPr>
          <w:color w:val="5F6062"/>
          <w:spacing w:val="-14"/>
          <w:sz w:val="18"/>
          <w:szCs w:val="18"/>
        </w:rPr>
        <w:t xml:space="preserve"> </w:t>
      </w:r>
      <w:r>
        <w:rPr>
          <w:color w:val="5F6062"/>
          <w:sz w:val="18"/>
          <w:szCs w:val="18"/>
        </w:rPr>
        <w:t>S</w:t>
      </w:r>
      <w:r>
        <w:rPr>
          <w:color w:val="5F6062"/>
          <w:spacing w:val="3"/>
          <w:sz w:val="18"/>
          <w:szCs w:val="18"/>
        </w:rPr>
        <w:t>k</w:t>
      </w:r>
      <w:r>
        <w:rPr>
          <w:color w:val="5F6062"/>
          <w:sz w:val="18"/>
          <w:szCs w:val="18"/>
        </w:rPr>
        <w:t>ills</w:t>
      </w:r>
    </w:p>
    <w:p w:rsidR="008469C3" w:rsidRDefault="009D3A3A">
      <w:pPr>
        <w:spacing w:before="5" w:line="200" w:lineRule="exact"/>
        <w:ind w:left="8" w:right="-47"/>
        <w:rPr>
          <w:sz w:val="18"/>
          <w:szCs w:val="18"/>
        </w:rPr>
      </w:pPr>
      <w:r>
        <w:rPr>
          <w:color w:val="5F6062"/>
          <w:sz w:val="18"/>
          <w:szCs w:val="18"/>
        </w:rPr>
        <w:t>Spea</w:t>
      </w:r>
      <w:r>
        <w:rPr>
          <w:color w:val="5F6062"/>
          <w:spacing w:val="3"/>
          <w:sz w:val="18"/>
          <w:szCs w:val="18"/>
        </w:rPr>
        <w:t>k</w:t>
      </w:r>
      <w:r>
        <w:rPr>
          <w:color w:val="5F6062"/>
          <w:sz w:val="18"/>
          <w:szCs w:val="18"/>
        </w:rPr>
        <w:t>ing</w:t>
      </w:r>
      <w:r>
        <w:rPr>
          <w:color w:val="5F6062"/>
          <w:spacing w:val="13"/>
          <w:sz w:val="18"/>
          <w:szCs w:val="18"/>
        </w:rPr>
        <w:t xml:space="preserve"> </w:t>
      </w:r>
      <w:r>
        <w:rPr>
          <w:color w:val="5F6062"/>
          <w:sz w:val="18"/>
          <w:szCs w:val="18"/>
        </w:rPr>
        <w:t>S</w:t>
      </w:r>
      <w:r>
        <w:rPr>
          <w:color w:val="5F6062"/>
          <w:spacing w:val="3"/>
          <w:sz w:val="18"/>
          <w:szCs w:val="18"/>
        </w:rPr>
        <w:t>k</w:t>
      </w:r>
      <w:r>
        <w:rPr>
          <w:color w:val="5F6062"/>
          <w:sz w:val="18"/>
          <w:szCs w:val="18"/>
        </w:rPr>
        <w:t>ills</w:t>
      </w:r>
    </w:p>
    <w:p w:rsidR="008469C3" w:rsidRDefault="009D3A3A">
      <w:pPr>
        <w:spacing w:line="200" w:lineRule="exact"/>
      </w:pPr>
      <w:r>
        <w:br w:type="column"/>
      </w:r>
    </w:p>
    <w:p w:rsidR="008469C3" w:rsidRDefault="008469C3">
      <w:pPr>
        <w:spacing w:before="2" w:line="280" w:lineRule="exact"/>
        <w:rPr>
          <w:sz w:val="28"/>
          <w:szCs w:val="28"/>
        </w:rPr>
      </w:pPr>
    </w:p>
    <w:p w:rsidR="008469C3" w:rsidRDefault="00013FC7">
      <w:pPr>
        <w:rPr>
          <w:sz w:val="18"/>
          <w:szCs w:val="18"/>
        </w:rPr>
      </w:pPr>
      <w:r>
        <w:rPr>
          <w:b/>
          <w:color w:val="5F6062"/>
          <w:spacing w:val="-3"/>
          <w:w w:val="99"/>
          <w:sz w:val="18"/>
          <w:szCs w:val="18"/>
        </w:rPr>
        <w:t>(</w:t>
      </w:r>
      <w:r w:rsidR="009D3A3A">
        <w:rPr>
          <w:b/>
          <w:color w:val="5F6062"/>
          <w:spacing w:val="-3"/>
          <w:w w:val="99"/>
          <w:sz w:val="18"/>
          <w:szCs w:val="18"/>
        </w:rPr>
        <w:t>F</w:t>
      </w:r>
      <w:r w:rsidR="009D3A3A">
        <w:rPr>
          <w:b/>
          <w:color w:val="5F6062"/>
          <w:w w:val="99"/>
          <w:sz w:val="18"/>
          <w:szCs w:val="18"/>
        </w:rPr>
        <w:t>lue</w:t>
      </w:r>
      <w:r w:rsidR="009D3A3A">
        <w:rPr>
          <w:b/>
          <w:color w:val="5F6062"/>
          <w:spacing w:val="-1"/>
          <w:w w:val="99"/>
          <w:sz w:val="18"/>
          <w:szCs w:val="18"/>
        </w:rPr>
        <w:t>n</w:t>
      </w:r>
      <w:r w:rsidR="009D3A3A">
        <w:rPr>
          <w:b/>
          <w:color w:val="5F6062"/>
          <w:w w:val="99"/>
          <w:sz w:val="18"/>
          <w:szCs w:val="18"/>
        </w:rPr>
        <w:t>t</w:t>
      </w:r>
      <w:r>
        <w:rPr>
          <w:b/>
          <w:color w:val="5F6062"/>
          <w:w w:val="99"/>
          <w:sz w:val="18"/>
          <w:szCs w:val="18"/>
        </w:rPr>
        <w:t>,</w:t>
      </w:r>
      <w:r w:rsidR="009D3A3A">
        <w:rPr>
          <w:b/>
          <w:color w:val="5F6062"/>
          <w:spacing w:val="12"/>
          <w:w w:val="99"/>
          <w:sz w:val="18"/>
          <w:szCs w:val="18"/>
        </w:rPr>
        <w:t xml:space="preserve"> </w:t>
      </w:r>
      <w:r w:rsidR="009D3A3A">
        <w:rPr>
          <w:b/>
          <w:color w:val="5F6062"/>
          <w:sz w:val="18"/>
          <w:szCs w:val="18"/>
        </w:rPr>
        <w:t>limi</w:t>
      </w:r>
      <w:r w:rsidR="009D3A3A">
        <w:rPr>
          <w:b/>
          <w:color w:val="5F6062"/>
          <w:spacing w:val="-1"/>
          <w:sz w:val="18"/>
          <w:szCs w:val="18"/>
        </w:rPr>
        <w:t>t</w:t>
      </w:r>
      <w:r w:rsidR="009D3A3A">
        <w:rPr>
          <w:b/>
          <w:color w:val="5F6062"/>
          <w:sz w:val="18"/>
          <w:szCs w:val="18"/>
        </w:rPr>
        <w:t>ed</w:t>
      </w:r>
      <w:r>
        <w:rPr>
          <w:b/>
          <w:color w:val="5F6062"/>
          <w:sz w:val="18"/>
          <w:szCs w:val="18"/>
        </w:rPr>
        <w:t xml:space="preserve">, </w:t>
      </w:r>
      <w:r w:rsidR="009D3A3A">
        <w:rPr>
          <w:b/>
          <w:color w:val="5F6062"/>
          <w:w w:val="101"/>
          <w:sz w:val="18"/>
          <w:szCs w:val="18"/>
        </w:rPr>
        <w:t>Non</w:t>
      </w:r>
      <w:r w:rsidR="00C43E52">
        <w:rPr>
          <w:b/>
          <w:color w:val="5F6062"/>
          <w:w w:val="101"/>
          <w:sz w:val="18"/>
          <w:szCs w:val="18"/>
        </w:rPr>
        <w:t>e</w:t>
      </w:r>
      <w:r>
        <w:rPr>
          <w:b/>
          <w:color w:val="5F6062"/>
          <w:w w:val="101"/>
          <w:sz w:val="18"/>
          <w:szCs w:val="18"/>
        </w:rPr>
        <w:t>)</w:t>
      </w:r>
    </w:p>
    <w:p w:rsidR="008469C3" w:rsidRDefault="00013FC7">
      <w:pPr>
        <w:spacing w:before="5" w:line="200" w:lineRule="exact"/>
        <w:rPr>
          <w:sz w:val="18"/>
          <w:szCs w:val="18"/>
        </w:rPr>
        <w:sectPr w:rsidR="008469C3">
          <w:type w:val="continuous"/>
          <w:pgSz w:w="12280" w:h="17200"/>
          <w:pgMar w:top="600" w:right="480" w:bottom="280" w:left="840" w:header="720" w:footer="720" w:gutter="0"/>
          <w:cols w:num="3" w:space="720" w:equalWidth="0">
            <w:col w:w="1277" w:space="3038"/>
            <w:col w:w="1119" w:space="486"/>
            <w:col w:w="5040"/>
          </w:cols>
        </w:sectPr>
      </w:pPr>
      <w:r>
        <w:rPr>
          <w:b/>
          <w:color w:val="5F6062"/>
          <w:spacing w:val="-3"/>
          <w:w w:val="99"/>
          <w:sz w:val="18"/>
          <w:szCs w:val="18"/>
        </w:rPr>
        <w:t>(</w:t>
      </w:r>
      <w:r w:rsidR="009D3A3A">
        <w:rPr>
          <w:b/>
          <w:color w:val="5F6062"/>
          <w:spacing w:val="-3"/>
          <w:w w:val="99"/>
          <w:sz w:val="18"/>
          <w:szCs w:val="18"/>
        </w:rPr>
        <w:t>F</w:t>
      </w:r>
      <w:r w:rsidR="009D3A3A">
        <w:rPr>
          <w:b/>
          <w:color w:val="5F6062"/>
          <w:w w:val="99"/>
          <w:sz w:val="18"/>
          <w:szCs w:val="18"/>
        </w:rPr>
        <w:t>lue</w:t>
      </w:r>
      <w:r w:rsidR="009D3A3A">
        <w:rPr>
          <w:b/>
          <w:color w:val="5F6062"/>
          <w:spacing w:val="-1"/>
          <w:w w:val="99"/>
          <w:sz w:val="18"/>
          <w:szCs w:val="18"/>
        </w:rPr>
        <w:t>n</w:t>
      </w:r>
      <w:r w:rsidR="009D3A3A">
        <w:rPr>
          <w:b/>
          <w:color w:val="5F6062"/>
          <w:w w:val="99"/>
          <w:sz w:val="18"/>
          <w:szCs w:val="18"/>
        </w:rPr>
        <w:t>t</w:t>
      </w:r>
      <w:r>
        <w:rPr>
          <w:b/>
          <w:color w:val="5F6062"/>
          <w:w w:val="99"/>
          <w:sz w:val="18"/>
          <w:szCs w:val="18"/>
        </w:rPr>
        <w:t>,</w:t>
      </w:r>
      <w:r w:rsidR="009D3A3A">
        <w:rPr>
          <w:b/>
          <w:color w:val="5F6062"/>
          <w:spacing w:val="12"/>
          <w:w w:val="99"/>
          <w:sz w:val="18"/>
          <w:szCs w:val="18"/>
        </w:rPr>
        <w:t xml:space="preserve"> </w:t>
      </w:r>
      <w:r w:rsidR="009D3A3A">
        <w:rPr>
          <w:b/>
          <w:color w:val="5F6062"/>
          <w:sz w:val="18"/>
          <w:szCs w:val="18"/>
        </w:rPr>
        <w:t>limi</w:t>
      </w:r>
      <w:r w:rsidR="009D3A3A">
        <w:rPr>
          <w:b/>
          <w:color w:val="5F6062"/>
          <w:spacing w:val="-1"/>
          <w:sz w:val="18"/>
          <w:szCs w:val="18"/>
        </w:rPr>
        <w:t>t</w:t>
      </w:r>
      <w:r w:rsidR="009D3A3A">
        <w:rPr>
          <w:b/>
          <w:color w:val="5F6062"/>
          <w:sz w:val="18"/>
          <w:szCs w:val="18"/>
        </w:rPr>
        <w:t>ed</w:t>
      </w:r>
      <w:r>
        <w:rPr>
          <w:b/>
          <w:color w:val="5F6062"/>
          <w:sz w:val="18"/>
          <w:szCs w:val="18"/>
        </w:rPr>
        <w:t>,</w:t>
      </w:r>
      <w:r w:rsidR="009D3A3A">
        <w:rPr>
          <w:b/>
          <w:color w:val="5F6062"/>
          <w:sz w:val="18"/>
          <w:szCs w:val="18"/>
        </w:rPr>
        <w:t xml:space="preserve"> </w:t>
      </w:r>
      <w:r w:rsidR="009D3A3A">
        <w:rPr>
          <w:b/>
          <w:color w:val="5F6062"/>
          <w:w w:val="101"/>
          <w:sz w:val="18"/>
          <w:szCs w:val="18"/>
        </w:rPr>
        <w:t>Non</w:t>
      </w:r>
      <w:r w:rsidR="00C43E52">
        <w:rPr>
          <w:b/>
          <w:color w:val="5F6062"/>
          <w:w w:val="101"/>
          <w:sz w:val="18"/>
          <w:szCs w:val="18"/>
        </w:rPr>
        <w:t>e</w:t>
      </w:r>
      <w:r>
        <w:rPr>
          <w:b/>
          <w:color w:val="5F6062"/>
          <w:w w:val="101"/>
          <w:sz w:val="18"/>
          <w:szCs w:val="18"/>
        </w:rPr>
        <w:t>)</w:t>
      </w:r>
    </w:p>
    <w:p w:rsidR="008469C3" w:rsidRDefault="008469C3">
      <w:pPr>
        <w:spacing w:before="19" w:line="240" w:lineRule="exact"/>
        <w:rPr>
          <w:sz w:val="24"/>
          <w:szCs w:val="24"/>
        </w:rPr>
        <w:sectPr w:rsidR="008469C3">
          <w:type w:val="continuous"/>
          <w:pgSz w:w="12280" w:h="17200"/>
          <w:pgMar w:top="600" w:right="480" w:bottom="280" w:left="840" w:header="720" w:footer="720" w:gutter="0"/>
          <w:cols w:space="720"/>
        </w:sectPr>
      </w:pPr>
    </w:p>
    <w:p w:rsidR="008469C3" w:rsidRDefault="009D3A3A">
      <w:pPr>
        <w:spacing w:before="27"/>
        <w:ind w:right="304"/>
        <w:jc w:val="right"/>
        <w:rPr>
          <w:sz w:val="24"/>
          <w:szCs w:val="24"/>
        </w:rPr>
      </w:pPr>
      <w:r>
        <w:rPr>
          <w:b/>
          <w:color w:val="5F6062"/>
          <w:w w:val="101"/>
          <w:sz w:val="24"/>
          <w:szCs w:val="24"/>
        </w:rPr>
        <w:lastRenderedPageBreak/>
        <w:t>English</w:t>
      </w:r>
    </w:p>
    <w:p w:rsidR="008469C3" w:rsidRDefault="008469C3">
      <w:pPr>
        <w:spacing w:line="140" w:lineRule="exact"/>
        <w:rPr>
          <w:sz w:val="14"/>
          <w:szCs w:val="14"/>
        </w:rPr>
      </w:pPr>
    </w:p>
    <w:p w:rsidR="008469C3" w:rsidRDefault="009D3A3A">
      <w:pPr>
        <w:ind w:right="153"/>
        <w:jc w:val="right"/>
        <w:rPr>
          <w:sz w:val="18"/>
          <w:szCs w:val="18"/>
        </w:rPr>
      </w:pPr>
      <w:r>
        <w:rPr>
          <w:color w:val="5F6062"/>
          <w:spacing w:val="-3"/>
          <w:sz w:val="18"/>
          <w:szCs w:val="18"/>
        </w:rPr>
        <w:t>W</w:t>
      </w:r>
      <w:r>
        <w:rPr>
          <w:color w:val="5F6062"/>
          <w:spacing w:val="1"/>
          <w:sz w:val="18"/>
          <w:szCs w:val="18"/>
        </w:rPr>
        <w:t>r</w:t>
      </w:r>
      <w:r>
        <w:rPr>
          <w:color w:val="5F6062"/>
          <w:sz w:val="18"/>
          <w:szCs w:val="18"/>
        </w:rPr>
        <w:t>iting</w:t>
      </w:r>
      <w:r>
        <w:rPr>
          <w:color w:val="5F6062"/>
          <w:spacing w:val="-14"/>
          <w:sz w:val="18"/>
          <w:szCs w:val="18"/>
        </w:rPr>
        <w:t xml:space="preserve"> </w:t>
      </w:r>
      <w:r>
        <w:rPr>
          <w:color w:val="5F6062"/>
          <w:w w:val="91"/>
          <w:sz w:val="18"/>
          <w:szCs w:val="18"/>
        </w:rPr>
        <w:t>S</w:t>
      </w:r>
      <w:r>
        <w:rPr>
          <w:color w:val="5F6062"/>
          <w:spacing w:val="3"/>
          <w:w w:val="91"/>
          <w:sz w:val="18"/>
          <w:szCs w:val="18"/>
        </w:rPr>
        <w:t>k</w:t>
      </w:r>
      <w:r>
        <w:rPr>
          <w:color w:val="5F6062"/>
          <w:w w:val="90"/>
          <w:sz w:val="18"/>
          <w:szCs w:val="18"/>
        </w:rPr>
        <w:t>ills</w:t>
      </w:r>
    </w:p>
    <w:p w:rsidR="008469C3" w:rsidRDefault="009D3A3A">
      <w:pPr>
        <w:spacing w:before="5" w:line="200" w:lineRule="exact"/>
        <w:jc w:val="right"/>
        <w:rPr>
          <w:sz w:val="18"/>
          <w:szCs w:val="18"/>
        </w:rPr>
      </w:pPr>
      <w:r>
        <w:rPr>
          <w:color w:val="5F6062"/>
          <w:sz w:val="18"/>
          <w:szCs w:val="18"/>
        </w:rPr>
        <w:t>Spea</w:t>
      </w:r>
      <w:r>
        <w:rPr>
          <w:color w:val="5F6062"/>
          <w:spacing w:val="3"/>
          <w:sz w:val="18"/>
          <w:szCs w:val="18"/>
        </w:rPr>
        <w:t>k</w:t>
      </w:r>
      <w:r>
        <w:rPr>
          <w:color w:val="5F6062"/>
          <w:sz w:val="18"/>
          <w:szCs w:val="18"/>
        </w:rPr>
        <w:t>ing</w:t>
      </w:r>
      <w:r>
        <w:rPr>
          <w:color w:val="5F6062"/>
          <w:spacing w:val="13"/>
          <w:sz w:val="18"/>
          <w:szCs w:val="18"/>
        </w:rPr>
        <w:t xml:space="preserve"> </w:t>
      </w:r>
      <w:r>
        <w:rPr>
          <w:color w:val="5F6062"/>
          <w:w w:val="91"/>
          <w:sz w:val="18"/>
          <w:szCs w:val="18"/>
        </w:rPr>
        <w:t>S</w:t>
      </w:r>
      <w:r>
        <w:rPr>
          <w:color w:val="5F6062"/>
          <w:spacing w:val="3"/>
          <w:w w:val="91"/>
          <w:sz w:val="18"/>
          <w:szCs w:val="18"/>
        </w:rPr>
        <w:t>k</w:t>
      </w:r>
      <w:r>
        <w:rPr>
          <w:color w:val="5F6062"/>
          <w:w w:val="90"/>
          <w:sz w:val="18"/>
          <w:szCs w:val="18"/>
        </w:rPr>
        <w:t>ills</w:t>
      </w:r>
    </w:p>
    <w:p w:rsidR="008469C3" w:rsidRDefault="009D3A3A">
      <w:pPr>
        <w:spacing w:line="200" w:lineRule="exact"/>
      </w:pPr>
      <w:r>
        <w:br w:type="column"/>
      </w:r>
    </w:p>
    <w:p w:rsidR="008469C3" w:rsidRDefault="008469C3">
      <w:pPr>
        <w:spacing w:before="4" w:line="240" w:lineRule="exact"/>
        <w:rPr>
          <w:sz w:val="24"/>
          <w:szCs w:val="24"/>
        </w:rPr>
      </w:pPr>
    </w:p>
    <w:p w:rsidR="008469C3" w:rsidRDefault="00013FC7">
      <w:pPr>
        <w:rPr>
          <w:sz w:val="18"/>
          <w:szCs w:val="18"/>
        </w:rPr>
      </w:pPr>
      <w:r>
        <w:rPr>
          <w:b/>
          <w:color w:val="5F6062"/>
          <w:spacing w:val="-3"/>
          <w:w w:val="99"/>
          <w:sz w:val="18"/>
          <w:szCs w:val="18"/>
        </w:rPr>
        <w:t>(</w:t>
      </w:r>
      <w:r w:rsidR="009D3A3A">
        <w:rPr>
          <w:b/>
          <w:color w:val="5F6062"/>
          <w:spacing w:val="-3"/>
          <w:w w:val="99"/>
          <w:sz w:val="18"/>
          <w:szCs w:val="18"/>
        </w:rPr>
        <w:t>F</w:t>
      </w:r>
      <w:r w:rsidR="009D3A3A">
        <w:rPr>
          <w:b/>
          <w:color w:val="5F6062"/>
          <w:w w:val="99"/>
          <w:sz w:val="18"/>
          <w:szCs w:val="18"/>
        </w:rPr>
        <w:t>lue</w:t>
      </w:r>
      <w:r w:rsidR="009D3A3A">
        <w:rPr>
          <w:b/>
          <w:color w:val="5F6062"/>
          <w:spacing w:val="-1"/>
          <w:w w:val="99"/>
          <w:sz w:val="18"/>
          <w:szCs w:val="18"/>
        </w:rPr>
        <w:t>n</w:t>
      </w:r>
      <w:r w:rsidR="009D3A3A">
        <w:rPr>
          <w:b/>
          <w:color w:val="5F6062"/>
          <w:w w:val="99"/>
          <w:sz w:val="18"/>
          <w:szCs w:val="18"/>
        </w:rPr>
        <w:t>t</w:t>
      </w:r>
      <w:r>
        <w:rPr>
          <w:b/>
          <w:color w:val="5F6062"/>
          <w:w w:val="99"/>
          <w:sz w:val="18"/>
          <w:szCs w:val="18"/>
        </w:rPr>
        <w:t>,</w:t>
      </w:r>
      <w:r w:rsidR="009D3A3A">
        <w:rPr>
          <w:b/>
          <w:color w:val="5F6062"/>
          <w:spacing w:val="12"/>
          <w:w w:val="99"/>
          <w:sz w:val="18"/>
          <w:szCs w:val="18"/>
        </w:rPr>
        <w:t xml:space="preserve"> </w:t>
      </w:r>
      <w:r w:rsidR="009D3A3A">
        <w:rPr>
          <w:b/>
          <w:color w:val="5F6062"/>
          <w:sz w:val="18"/>
          <w:szCs w:val="18"/>
        </w:rPr>
        <w:t>limi</w:t>
      </w:r>
      <w:r w:rsidR="009D3A3A">
        <w:rPr>
          <w:b/>
          <w:color w:val="5F6062"/>
          <w:spacing w:val="-1"/>
          <w:sz w:val="18"/>
          <w:szCs w:val="18"/>
        </w:rPr>
        <w:t>t</w:t>
      </w:r>
      <w:r w:rsidR="009D3A3A">
        <w:rPr>
          <w:b/>
          <w:color w:val="5F6062"/>
          <w:sz w:val="18"/>
          <w:szCs w:val="18"/>
        </w:rPr>
        <w:t>ed</w:t>
      </w:r>
      <w:r>
        <w:rPr>
          <w:b/>
          <w:color w:val="5F6062"/>
          <w:sz w:val="18"/>
          <w:szCs w:val="18"/>
        </w:rPr>
        <w:t>,</w:t>
      </w:r>
      <w:r>
        <w:rPr>
          <w:b/>
          <w:color w:val="5F6062"/>
          <w:spacing w:val="36"/>
          <w:sz w:val="18"/>
          <w:szCs w:val="18"/>
        </w:rPr>
        <w:t xml:space="preserve"> </w:t>
      </w:r>
      <w:r w:rsidR="009D3A3A">
        <w:rPr>
          <w:b/>
          <w:color w:val="5F6062"/>
          <w:w w:val="101"/>
          <w:sz w:val="18"/>
          <w:szCs w:val="18"/>
        </w:rPr>
        <w:t>Non</w:t>
      </w:r>
      <w:r w:rsidR="00C43E52">
        <w:rPr>
          <w:b/>
          <w:color w:val="5F6062"/>
          <w:w w:val="101"/>
          <w:sz w:val="18"/>
          <w:szCs w:val="18"/>
        </w:rPr>
        <w:t>e</w:t>
      </w:r>
      <w:r>
        <w:rPr>
          <w:b/>
          <w:color w:val="5F6062"/>
          <w:w w:val="101"/>
          <w:sz w:val="18"/>
          <w:szCs w:val="18"/>
        </w:rPr>
        <w:t>)</w:t>
      </w:r>
    </w:p>
    <w:p w:rsidR="008469C3" w:rsidRDefault="00013FC7">
      <w:pPr>
        <w:spacing w:before="5" w:line="200" w:lineRule="exact"/>
        <w:rPr>
          <w:sz w:val="18"/>
          <w:szCs w:val="18"/>
        </w:rPr>
        <w:sectPr w:rsidR="008469C3">
          <w:type w:val="continuous"/>
          <w:pgSz w:w="12280" w:h="17200"/>
          <w:pgMar w:top="600" w:right="480" w:bottom="280" w:left="840" w:header="720" w:footer="720" w:gutter="0"/>
          <w:cols w:num="2" w:space="720" w:equalWidth="0">
            <w:col w:w="5434" w:space="486"/>
            <w:col w:w="5040"/>
          </w:cols>
        </w:sectPr>
      </w:pPr>
      <w:r>
        <w:rPr>
          <w:b/>
          <w:color w:val="5F6062"/>
          <w:spacing w:val="-3"/>
          <w:w w:val="99"/>
          <w:sz w:val="18"/>
          <w:szCs w:val="18"/>
        </w:rPr>
        <w:t>(</w:t>
      </w:r>
      <w:r w:rsidR="009D3A3A">
        <w:rPr>
          <w:b/>
          <w:color w:val="5F6062"/>
          <w:spacing w:val="-3"/>
          <w:w w:val="99"/>
          <w:sz w:val="18"/>
          <w:szCs w:val="18"/>
        </w:rPr>
        <w:t>F</w:t>
      </w:r>
      <w:r w:rsidR="009D3A3A">
        <w:rPr>
          <w:b/>
          <w:color w:val="5F6062"/>
          <w:w w:val="99"/>
          <w:sz w:val="18"/>
          <w:szCs w:val="18"/>
        </w:rPr>
        <w:t>lue</w:t>
      </w:r>
      <w:r w:rsidR="009D3A3A">
        <w:rPr>
          <w:b/>
          <w:color w:val="5F6062"/>
          <w:spacing w:val="-1"/>
          <w:w w:val="99"/>
          <w:sz w:val="18"/>
          <w:szCs w:val="18"/>
        </w:rPr>
        <w:t>n</w:t>
      </w:r>
      <w:r w:rsidR="009D3A3A">
        <w:rPr>
          <w:b/>
          <w:color w:val="5F6062"/>
          <w:w w:val="99"/>
          <w:sz w:val="18"/>
          <w:szCs w:val="18"/>
        </w:rPr>
        <w:t>t</w:t>
      </w:r>
      <w:r>
        <w:rPr>
          <w:b/>
          <w:color w:val="5F6062"/>
          <w:w w:val="99"/>
          <w:sz w:val="18"/>
          <w:szCs w:val="18"/>
        </w:rPr>
        <w:t>,</w:t>
      </w:r>
      <w:r w:rsidR="009D3A3A">
        <w:rPr>
          <w:b/>
          <w:color w:val="5F6062"/>
          <w:spacing w:val="12"/>
          <w:w w:val="99"/>
          <w:sz w:val="18"/>
          <w:szCs w:val="18"/>
        </w:rPr>
        <w:t xml:space="preserve"> </w:t>
      </w:r>
      <w:r w:rsidR="009D3A3A">
        <w:rPr>
          <w:b/>
          <w:color w:val="5F6062"/>
          <w:sz w:val="18"/>
          <w:szCs w:val="18"/>
        </w:rPr>
        <w:t>limi</w:t>
      </w:r>
      <w:r w:rsidR="009D3A3A">
        <w:rPr>
          <w:b/>
          <w:color w:val="5F6062"/>
          <w:spacing w:val="-1"/>
          <w:sz w:val="18"/>
          <w:szCs w:val="18"/>
        </w:rPr>
        <w:t>t</w:t>
      </w:r>
      <w:r w:rsidR="009D3A3A">
        <w:rPr>
          <w:b/>
          <w:color w:val="5F6062"/>
          <w:sz w:val="18"/>
          <w:szCs w:val="18"/>
        </w:rPr>
        <w:t>ed</w:t>
      </w:r>
      <w:r>
        <w:rPr>
          <w:b/>
          <w:color w:val="5F6062"/>
          <w:sz w:val="18"/>
          <w:szCs w:val="18"/>
        </w:rPr>
        <w:t>,</w:t>
      </w:r>
      <w:r w:rsidR="009D3A3A">
        <w:rPr>
          <w:b/>
          <w:color w:val="5F6062"/>
          <w:sz w:val="18"/>
          <w:szCs w:val="18"/>
        </w:rPr>
        <w:t xml:space="preserve"> </w:t>
      </w:r>
      <w:r>
        <w:rPr>
          <w:b/>
          <w:color w:val="5F6062"/>
          <w:sz w:val="18"/>
          <w:szCs w:val="18"/>
        </w:rPr>
        <w:t xml:space="preserve"> </w:t>
      </w:r>
      <w:r w:rsidR="009D3A3A">
        <w:rPr>
          <w:b/>
          <w:color w:val="5F6062"/>
          <w:w w:val="101"/>
          <w:sz w:val="18"/>
          <w:szCs w:val="18"/>
        </w:rPr>
        <w:t>Non</w:t>
      </w:r>
      <w:r w:rsidR="00C43E52">
        <w:rPr>
          <w:b/>
          <w:color w:val="5F6062"/>
          <w:w w:val="101"/>
          <w:sz w:val="18"/>
          <w:szCs w:val="18"/>
        </w:rPr>
        <w:t>e</w:t>
      </w:r>
      <w:r>
        <w:rPr>
          <w:b/>
          <w:color w:val="5F6062"/>
          <w:w w:val="101"/>
          <w:sz w:val="18"/>
          <w:szCs w:val="18"/>
        </w:rPr>
        <w:t>)</w:t>
      </w:r>
    </w:p>
    <w:p w:rsidR="008469C3" w:rsidRDefault="008469C3">
      <w:pPr>
        <w:spacing w:before="5" w:line="220" w:lineRule="exact"/>
        <w:rPr>
          <w:sz w:val="22"/>
          <w:szCs w:val="22"/>
        </w:rPr>
      </w:pPr>
    </w:p>
    <w:p w:rsidR="008469C3" w:rsidRDefault="009D3A3A">
      <w:pPr>
        <w:spacing w:before="27" w:line="260" w:lineRule="exact"/>
        <w:ind w:left="4298" w:right="5950"/>
        <w:jc w:val="center"/>
        <w:rPr>
          <w:sz w:val="24"/>
          <w:szCs w:val="24"/>
        </w:rPr>
      </w:pPr>
      <w:r>
        <w:rPr>
          <w:b/>
          <w:color w:val="5F6062"/>
          <w:spacing w:val="3"/>
          <w:w w:val="92"/>
          <w:position w:val="-1"/>
          <w:sz w:val="24"/>
          <w:szCs w:val="24"/>
        </w:rPr>
        <w:t>O</w:t>
      </w:r>
      <w:r>
        <w:rPr>
          <w:b/>
          <w:color w:val="5F6062"/>
          <w:w w:val="104"/>
          <w:position w:val="-1"/>
          <w:sz w:val="24"/>
          <w:szCs w:val="24"/>
        </w:rPr>
        <w:t>ther</w:t>
      </w:r>
    </w:p>
    <w:p w:rsidR="008469C3" w:rsidRDefault="008469C3">
      <w:pPr>
        <w:spacing w:before="2" w:line="160" w:lineRule="exact"/>
        <w:rPr>
          <w:sz w:val="16"/>
          <w:szCs w:val="16"/>
        </w:rPr>
        <w:sectPr w:rsidR="008469C3">
          <w:type w:val="continuous"/>
          <w:pgSz w:w="12280" w:h="17200"/>
          <w:pgMar w:top="600" w:right="480" w:bottom="280" w:left="840" w:header="720" w:footer="720" w:gutter="0"/>
          <w:cols w:space="720"/>
        </w:sectPr>
      </w:pPr>
    </w:p>
    <w:p w:rsidR="008469C3" w:rsidRDefault="009D3A3A">
      <w:pPr>
        <w:spacing w:before="35"/>
        <w:ind w:right="153"/>
        <w:jc w:val="right"/>
        <w:rPr>
          <w:sz w:val="18"/>
          <w:szCs w:val="18"/>
        </w:rPr>
      </w:pPr>
      <w:r>
        <w:rPr>
          <w:color w:val="5F6062"/>
          <w:spacing w:val="-3"/>
          <w:sz w:val="18"/>
          <w:szCs w:val="18"/>
        </w:rPr>
        <w:lastRenderedPageBreak/>
        <w:t>W</w:t>
      </w:r>
      <w:r>
        <w:rPr>
          <w:color w:val="5F6062"/>
          <w:spacing w:val="1"/>
          <w:sz w:val="18"/>
          <w:szCs w:val="18"/>
        </w:rPr>
        <w:t>r</w:t>
      </w:r>
      <w:r>
        <w:rPr>
          <w:color w:val="5F6062"/>
          <w:sz w:val="18"/>
          <w:szCs w:val="18"/>
        </w:rPr>
        <w:t>iting</w:t>
      </w:r>
      <w:r>
        <w:rPr>
          <w:color w:val="5F6062"/>
          <w:spacing w:val="-14"/>
          <w:sz w:val="18"/>
          <w:szCs w:val="18"/>
        </w:rPr>
        <w:t xml:space="preserve"> </w:t>
      </w:r>
      <w:r>
        <w:rPr>
          <w:color w:val="5F6062"/>
          <w:w w:val="91"/>
          <w:sz w:val="18"/>
          <w:szCs w:val="18"/>
        </w:rPr>
        <w:t>S</w:t>
      </w:r>
      <w:r>
        <w:rPr>
          <w:color w:val="5F6062"/>
          <w:spacing w:val="3"/>
          <w:w w:val="91"/>
          <w:sz w:val="18"/>
          <w:szCs w:val="18"/>
        </w:rPr>
        <w:t>k</w:t>
      </w:r>
      <w:r>
        <w:rPr>
          <w:color w:val="5F6062"/>
          <w:w w:val="90"/>
          <w:sz w:val="18"/>
          <w:szCs w:val="18"/>
        </w:rPr>
        <w:t>ills</w:t>
      </w:r>
    </w:p>
    <w:p w:rsidR="008469C3" w:rsidRDefault="009D3A3A">
      <w:pPr>
        <w:spacing w:before="5" w:line="200" w:lineRule="exact"/>
        <w:jc w:val="right"/>
        <w:rPr>
          <w:sz w:val="18"/>
          <w:szCs w:val="18"/>
        </w:rPr>
      </w:pPr>
      <w:r>
        <w:rPr>
          <w:color w:val="5F6062"/>
          <w:sz w:val="18"/>
          <w:szCs w:val="18"/>
        </w:rPr>
        <w:t>Spea</w:t>
      </w:r>
      <w:r>
        <w:rPr>
          <w:color w:val="5F6062"/>
          <w:spacing w:val="3"/>
          <w:sz w:val="18"/>
          <w:szCs w:val="18"/>
        </w:rPr>
        <w:t>k</w:t>
      </w:r>
      <w:r>
        <w:rPr>
          <w:color w:val="5F6062"/>
          <w:sz w:val="18"/>
          <w:szCs w:val="18"/>
        </w:rPr>
        <w:t>ing</w:t>
      </w:r>
      <w:r>
        <w:rPr>
          <w:color w:val="5F6062"/>
          <w:spacing w:val="13"/>
          <w:sz w:val="18"/>
          <w:szCs w:val="18"/>
        </w:rPr>
        <w:t xml:space="preserve"> </w:t>
      </w:r>
      <w:r>
        <w:rPr>
          <w:color w:val="5F6062"/>
          <w:w w:val="91"/>
          <w:sz w:val="18"/>
          <w:szCs w:val="18"/>
        </w:rPr>
        <w:t>S</w:t>
      </w:r>
      <w:r>
        <w:rPr>
          <w:color w:val="5F6062"/>
          <w:spacing w:val="3"/>
          <w:w w:val="91"/>
          <w:sz w:val="18"/>
          <w:szCs w:val="18"/>
        </w:rPr>
        <w:t>k</w:t>
      </w:r>
      <w:r>
        <w:rPr>
          <w:color w:val="5F6062"/>
          <w:w w:val="90"/>
          <w:sz w:val="18"/>
          <w:szCs w:val="18"/>
        </w:rPr>
        <w:t>ills</w:t>
      </w:r>
    </w:p>
    <w:p w:rsidR="008469C3" w:rsidRDefault="009D3A3A" w:rsidP="00013FC7">
      <w:pPr>
        <w:spacing w:before="35"/>
        <w:rPr>
          <w:sz w:val="18"/>
          <w:szCs w:val="18"/>
        </w:rPr>
      </w:pPr>
      <w:r>
        <w:br w:type="column"/>
      </w:r>
      <w:r w:rsidR="00013FC7" w:rsidRPr="00013FC7">
        <w:rPr>
          <w:b/>
          <w:bCs/>
          <w:color w:val="262626" w:themeColor="text1" w:themeTint="D9"/>
          <w:sz w:val="18"/>
          <w:szCs w:val="18"/>
        </w:rPr>
        <w:lastRenderedPageBreak/>
        <w:t>(</w:t>
      </w:r>
      <w:r>
        <w:rPr>
          <w:b/>
          <w:color w:val="5F6062"/>
          <w:spacing w:val="-3"/>
          <w:w w:val="99"/>
          <w:sz w:val="18"/>
          <w:szCs w:val="18"/>
        </w:rPr>
        <w:t>F</w:t>
      </w:r>
      <w:r>
        <w:rPr>
          <w:b/>
          <w:color w:val="5F6062"/>
          <w:w w:val="99"/>
          <w:sz w:val="18"/>
          <w:szCs w:val="18"/>
        </w:rPr>
        <w:t>lue</w:t>
      </w:r>
      <w:r>
        <w:rPr>
          <w:b/>
          <w:color w:val="5F6062"/>
          <w:spacing w:val="-1"/>
          <w:w w:val="99"/>
          <w:sz w:val="18"/>
          <w:szCs w:val="18"/>
        </w:rPr>
        <w:t>n</w:t>
      </w:r>
      <w:r>
        <w:rPr>
          <w:b/>
          <w:color w:val="5F6062"/>
          <w:w w:val="99"/>
          <w:sz w:val="18"/>
          <w:szCs w:val="18"/>
        </w:rPr>
        <w:t>t</w:t>
      </w:r>
      <w:r w:rsidR="00013FC7">
        <w:rPr>
          <w:b/>
          <w:color w:val="5F6062"/>
          <w:w w:val="99"/>
          <w:sz w:val="18"/>
          <w:szCs w:val="18"/>
        </w:rPr>
        <w:t>,</w:t>
      </w:r>
      <w:r>
        <w:rPr>
          <w:b/>
          <w:color w:val="5F6062"/>
          <w:spacing w:val="12"/>
          <w:w w:val="99"/>
          <w:sz w:val="18"/>
          <w:szCs w:val="18"/>
        </w:rPr>
        <w:t xml:space="preserve"> </w:t>
      </w:r>
      <w:r>
        <w:rPr>
          <w:b/>
          <w:color w:val="5F6062"/>
          <w:sz w:val="18"/>
          <w:szCs w:val="18"/>
        </w:rPr>
        <w:t>limi</w:t>
      </w:r>
      <w:r>
        <w:rPr>
          <w:b/>
          <w:color w:val="5F6062"/>
          <w:spacing w:val="-1"/>
          <w:sz w:val="18"/>
          <w:szCs w:val="18"/>
        </w:rPr>
        <w:t>t</w:t>
      </w:r>
      <w:r>
        <w:rPr>
          <w:b/>
          <w:color w:val="5F6062"/>
          <w:sz w:val="18"/>
          <w:szCs w:val="18"/>
        </w:rPr>
        <w:t>ed</w:t>
      </w:r>
      <w:r w:rsidR="00013FC7">
        <w:rPr>
          <w:b/>
          <w:color w:val="5F6062"/>
          <w:sz w:val="18"/>
          <w:szCs w:val="18"/>
        </w:rPr>
        <w:t>,</w:t>
      </w:r>
      <w:r>
        <w:rPr>
          <w:b/>
          <w:color w:val="5F6062"/>
          <w:sz w:val="18"/>
          <w:szCs w:val="18"/>
        </w:rPr>
        <w:t xml:space="preserve"> </w:t>
      </w:r>
      <w:r>
        <w:rPr>
          <w:b/>
          <w:color w:val="5F6062"/>
          <w:w w:val="101"/>
          <w:sz w:val="18"/>
          <w:szCs w:val="18"/>
        </w:rPr>
        <w:t>Non</w:t>
      </w:r>
      <w:r w:rsidR="00C43E52">
        <w:rPr>
          <w:b/>
          <w:color w:val="5F6062"/>
          <w:w w:val="101"/>
          <w:sz w:val="18"/>
          <w:szCs w:val="18"/>
        </w:rPr>
        <w:t>e</w:t>
      </w:r>
      <w:r w:rsidR="00013FC7">
        <w:rPr>
          <w:b/>
          <w:color w:val="5F6062"/>
          <w:w w:val="101"/>
          <w:sz w:val="18"/>
          <w:szCs w:val="18"/>
        </w:rPr>
        <w:t>)</w:t>
      </w:r>
    </w:p>
    <w:p w:rsidR="008469C3" w:rsidRDefault="00013FC7" w:rsidP="00EA01FB">
      <w:pPr>
        <w:spacing w:before="5" w:line="200" w:lineRule="exact"/>
        <w:rPr>
          <w:sz w:val="18"/>
          <w:szCs w:val="18"/>
        </w:rPr>
        <w:sectPr w:rsidR="008469C3">
          <w:type w:val="continuous"/>
          <w:pgSz w:w="12280" w:h="17200"/>
          <w:pgMar w:top="600" w:right="480" w:bottom="280" w:left="840" w:header="720" w:footer="720" w:gutter="0"/>
          <w:cols w:num="2" w:space="720" w:equalWidth="0">
            <w:col w:w="5434" w:space="486"/>
            <w:col w:w="5040"/>
          </w:cols>
        </w:sectPr>
      </w:pPr>
      <w:r>
        <w:rPr>
          <w:b/>
          <w:color w:val="5F6062"/>
          <w:spacing w:val="-3"/>
          <w:w w:val="99"/>
          <w:sz w:val="18"/>
          <w:szCs w:val="18"/>
        </w:rPr>
        <w:t>(</w:t>
      </w:r>
      <w:r w:rsidR="009D3A3A">
        <w:rPr>
          <w:b/>
          <w:color w:val="5F6062"/>
          <w:spacing w:val="-3"/>
          <w:w w:val="99"/>
          <w:sz w:val="18"/>
          <w:szCs w:val="18"/>
        </w:rPr>
        <w:t>F</w:t>
      </w:r>
      <w:r w:rsidR="009D3A3A">
        <w:rPr>
          <w:b/>
          <w:color w:val="5F6062"/>
          <w:w w:val="99"/>
          <w:sz w:val="18"/>
          <w:szCs w:val="18"/>
        </w:rPr>
        <w:t>lue</w:t>
      </w:r>
      <w:r w:rsidR="009D3A3A">
        <w:rPr>
          <w:b/>
          <w:color w:val="5F6062"/>
          <w:spacing w:val="-1"/>
          <w:w w:val="99"/>
          <w:sz w:val="18"/>
          <w:szCs w:val="18"/>
        </w:rPr>
        <w:t>n</w:t>
      </w:r>
      <w:r w:rsidR="009D3A3A">
        <w:rPr>
          <w:b/>
          <w:color w:val="5F6062"/>
          <w:w w:val="99"/>
          <w:sz w:val="18"/>
          <w:szCs w:val="18"/>
        </w:rPr>
        <w:t>t</w:t>
      </w:r>
      <w:r>
        <w:rPr>
          <w:b/>
          <w:color w:val="5F6062"/>
          <w:w w:val="99"/>
          <w:sz w:val="18"/>
          <w:szCs w:val="18"/>
        </w:rPr>
        <w:t>,</w:t>
      </w:r>
      <w:r w:rsidR="009D3A3A">
        <w:rPr>
          <w:b/>
          <w:color w:val="5F6062"/>
          <w:w w:val="99"/>
          <w:sz w:val="18"/>
          <w:szCs w:val="18"/>
        </w:rPr>
        <w:t xml:space="preserve"> </w:t>
      </w:r>
      <w:r w:rsidR="009D3A3A">
        <w:rPr>
          <w:b/>
          <w:color w:val="5F6062"/>
          <w:sz w:val="18"/>
          <w:szCs w:val="18"/>
        </w:rPr>
        <w:t>limi</w:t>
      </w:r>
      <w:r w:rsidR="009D3A3A">
        <w:rPr>
          <w:b/>
          <w:color w:val="5F6062"/>
          <w:spacing w:val="-1"/>
          <w:sz w:val="18"/>
          <w:szCs w:val="18"/>
        </w:rPr>
        <w:t>t</w:t>
      </w:r>
      <w:r w:rsidR="009D3A3A">
        <w:rPr>
          <w:b/>
          <w:color w:val="5F6062"/>
          <w:sz w:val="18"/>
          <w:szCs w:val="18"/>
        </w:rPr>
        <w:t>ed</w:t>
      </w:r>
      <w:r>
        <w:rPr>
          <w:b/>
          <w:color w:val="5F6062"/>
          <w:sz w:val="18"/>
          <w:szCs w:val="18"/>
        </w:rPr>
        <w:t xml:space="preserve">, </w:t>
      </w:r>
      <w:r w:rsidR="009D3A3A">
        <w:rPr>
          <w:b/>
          <w:color w:val="5F6062"/>
          <w:w w:val="101"/>
          <w:sz w:val="18"/>
          <w:szCs w:val="18"/>
        </w:rPr>
        <w:t>Non</w:t>
      </w:r>
      <w:r w:rsidR="00C43E52">
        <w:rPr>
          <w:b/>
          <w:color w:val="5F6062"/>
          <w:w w:val="101"/>
          <w:sz w:val="18"/>
          <w:szCs w:val="18"/>
        </w:rPr>
        <w:t>e</w:t>
      </w:r>
      <w:bookmarkStart w:id="0" w:name="_GoBack"/>
      <w:bookmarkEnd w:id="0"/>
      <w:r>
        <w:rPr>
          <w:b/>
          <w:color w:val="5F6062"/>
          <w:w w:val="101"/>
          <w:sz w:val="18"/>
          <w:szCs w:val="18"/>
        </w:rPr>
        <w:t>)</w:t>
      </w:r>
    </w:p>
    <w:p w:rsidR="008469C3" w:rsidRDefault="008469C3">
      <w:pPr>
        <w:spacing w:before="7"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304E04">
      <w:pPr>
        <w:spacing w:line="200" w:lineRule="exact"/>
      </w:pPr>
      <w:r>
        <w:pict>
          <v:group id="_x0000_s1026" style="position:absolute;margin-left:560.75pt;margin-top:814.85pt;width:36.45pt;height:45.05pt;z-index:-251653120;mso-position-horizontal-relative:page;mso-position-vertical-relative:page" coordorigin="11308,16517" coordsize="441,681">
            <v:shape id="_x0000_s1027" style="position:absolute;left:11308;top:16517;width:441;height:681" coordorigin="11308,16517" coordsize="441,681" path="m11308,17198r441,l11749,16517r-441,l11308,17198xe" fillcolor="#5f6062" stroked="f">
              <v:path arrowok="t"/>
            </v:shape>
            <w10:wrap anchorx="page" anchory="page"/>
          </v:group>
        </w:pict>
      </w:r>
    </w:p>
    <w:p w:rsidR="008469C3" w:rsidRDefault="008469C3">
      <w:pPr>
        <w:spacing w:line="200" w:lineRule="exact"/>
      </w:pPr>
    </w:p>
    <w:p w:rsidR="008469C3" w:rsidRDefault="009D3A3A">
      <w:pPr>
        <w:spacing w:line="540" w:lineRule="exact"/>
        <w:ind w:right="108"/>
        <w:jc w:val="right"/>
        <w:rPr>
          <w:sz w:val="48"/>
          <w:szCs w:val="48"/>
        </w:rPr>
      </w:pPr>
      <w:r>
        <w:rPr>
          <w:b/>
          <w:color w:val="FDFDFD"/>
          <w:w w:val="111"/>
          <w:position w:val="-1"/>
          <w:sz w:val="48"/>
          <w:szCs w:val="48"/>
        </w:rPr>
        <w:lastRenderedPageBreak/>
        <w:t>2</w:t>
      </w:r>
    </w:p>
    <w:sectPr w:rsidR="008469C3">
      <w:type w:val="continuous"/>
      <w:pgSz w:w="12280" w:h="17200"/>
      <w:pgMar w:top="600" w:right="4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04" w:rsidRDefault="00304E04" w:rsidP="0074309F">
      <w:r>
        <w:separator/>
      </w:r>
    </w:p>
  </w:endnote>
  <w:endnote w:type="continuationSeparator" w:id="0">
    <w:p w:rsidR="00304E04" w:rsidRDefault="00304E04" w:rsidP="007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04" w:rsidRDefault="00304E04" w:rsidP="0074309F">
      <w:r>
        <w:separator/>
      </w:r>
    </w:p>
  </w:footnote>
  <w:footnote w:type="continuationSeparator" w:id="0">
    <w:p w:rsidR="00304E04" w:rsidRDefault="00304E04" w:rsidP="0074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1FD5"/>
    <w:multiLevelType w:val="multilevel"/>
    <w:tmpl w:val="F2788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C3"/>
    <w:rsid w:val="00013FC7"/>
    <w:rsid w:val="00162B0D"/>
    <w:rsid w:val="001A224B"/>
    <w:rsid w:val="00304E04"/>
    <w:rsid w:val="00382870"/>
    <w:rsid w:val="0066046D"/>
    <w:rsid w:val="0074309F"/>
    <w:rsid w:val="008469C3"/>
    <w:rsid w:val="009D3A3A"/>
    <w:rsid w:val="00C43E52"/>
    <w:rsid w:val="00DF690C"/>
    <w:rsid w:val="00EA01FB"/>
    <w:rsid w:val="00F43DE0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177BC3-36E9-44C4-B0A0-100238D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3FC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2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3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9F"/>
  </w:style>
  <w:style w:type="paragraph" w:styleId="Footer">
    <w:name w:val="footer"/>
    <w:basedOn w:val="Normal"/>
    <w:link w:val="FooterChar"/>
    <w:uiPriority w:val="99"/>
    <w:unhideWhenUsed/>
    <w:rsid w:val="00743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_REPLY@EXAMP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2FCE-39A3-4133-A201-3834742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2016-08-08T10:17:00Z</dcterms:created>
  <dcterms:modified xsi:type="dcterms:W3CDTF">2016-08-08T10:17:00Z</dcterms:modified>
</cp:coreProperties>
</file>