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01" w:rsidRDefault="007662D5">
      <w:pPr>
        <w:spacing w:before="4" w:line="140" w:lineRule="exact"/>
        <w:rPr>
          <w:sz w:val="14"/>
          <w:szCs w:val="14"/>
        </w:rPr>
      </w:pPr>
      <w:r w:rsidRPr="007662D5">
        <w:pict>
          <v:group id="_x0000_s1254" style="position:absolute;margin-left:23.95pt;margin-top:23.7pt;width:547.5pt;height:794.6pt;z-index:-251660800;mso-position-horizontal-relative:page;mso-position-vertical-relative:page" coordorigin="479,474" coordsize="10950,15892">
            <v:group id="_x0000_s1255" style="position:absolute;left:490;top:485;width:10929;height:0" coordorigin="490,485" coordsize="10929,0">
              <v:shape id="_x0000_s1262" style="position:absolute;left:490;top:485;width:10929;height:0" coordorigin="490,485" coordsize="10929,0" path="m490,485r10929,e" filled="f" strokeweight=".58pt">
                <v:path arrowok="t"/>
              </v:shape>
              <v:group id="_x0000_s1256" style="position:absolute;left:485;top:480;width:0;height:15881" coordorigin="485,480" coordsize="0,15881">
                <v:shape id="_x0000_s1261" style="position:absolute;left:485;top:480;width:0;height:15881" coordorigin="485,480" coordsize="0,15881" path="m485,480r,15881e" filled="f" strokeweight=".58pt">
                  <v:path arrowok="t"/>
                </v:shape>
                <v:group id="_x0000_s1257" style="position:absolute;left:11424;top:480;width:0;height:15881" coordorigin="11424,480" coordsize="0,15881">
                  <v:shape id="_x0000_s1260" style="position:absolute;left:11424;top:480;width:0;height:15881" coordorigin="11424,480" coordsize="0,15881" path="m11424,480r,15881e" filled="f" strokeweight=".58pt">
                    <v:path arrowok="t"/>
                  </v:shape>
                  <v:group id="_x0000_s1258" style="position:absolute;left:490;top:16356;width:10929;height:0" coordorigin="490,16356" coordsize="10929,0">
                    <v:shape id="_x0000_s1259" style="position:absolute;left:490;top:16356;width:10929;height:0" coordorigin="490,16356" coordsize="10929,0" path="m490,16356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7662D5">
        <w:pict>
          <v:group id="_x0000_s1171" style="position:absolute;margin-left:88.6pt;margin-top:110.65pt;width:465.8pt;height:0;z-index:-251663872;mso-position-horizontal-relative:page;mso-position-vertical-relative:page" coordorigin="1772,2213" coordsize="9316,0">
            <v:shape id="_x0000_s1172" style="position:absolute;left:1772;top:2213;width:9316;height:0" coordorigin="1772,2213" coordsize="9316,0" path="m1772,2213r9315,e" filled="f" strokeweight="1.54pt">
              <v:path arrowok="t"/>
            </v:shape>
            <w10:wrap anchorx="page" anchory="page"/>
          </v:group>
        </w:pict>
      </w:r>
      <w:r w:rsidRPr="007662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0" type="#_x0000_t75" style="position:absolute;margin-left:480.25pt;margin-top:35.4pt;width:87pt;height:53.25pt;z-index:-251664896;mso-position-horizontal-relative:page;mso-position-vertical-relative:page">
            <v:imagedata r:id="rId7" o:title=""/>
            <w10:wrap anchorx="page" anchory="page"/>
          </v:shape>
        </w:pict>
      </w:r>
    </w:p>
    <w:p w:rsidR="003F4501" w:rsidRDefault="00E804B5" w:rsidP="00E804B5">
      <w:pPr>
        <w:spacing w:line="320" w:lineRule="exact"/>
        <w:ind w:right="37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</w:t>
      </w:r>
      <w:r w:rsidR="00640B60">
        <w:rPr>
          <w:rFonts w:ascii="Calibri" w:eastAsia="Calibri" w:hAnsi="Calibri" w:cs="Calibri"/>
          <w:b/>
          <w:sz w:val="28"/>
          <w:szCs w:val="28"/>
        </w:rPr>
        <w:t>Sheet</w:t>
      </w:r>
      <w:r w:rsidR="00640B60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#</w:t>
      </w:r>
      <w:r w:rsidR="00640B60">
        <w:rPr>
          <w:rFonts w:ascii="Calibri" w:eastAsia="Calibri" w:hAnsi="Calibri" w:cs="Calibri"/>
          <w:b/>
          <w:sz w:val="28"/>
          <w:szCs w:val="28"/>
        </w:rPr>
        <w:t>7</w:t>
      </w:r>
    </w:p>
    <w:p w:rsidR="003F4501" w:rsidRDefault="003F4501">
      <w:pPr>
        <w:spacing w:before="12" w:line="280" w:lineRule="exact"/>
        <w:rPr>
          <w:sz w:val="28"/>
          <w:szCs w:val="28"/>
        </w:rPr>
      </w:pPr>
    </w:p>
    <w:p w:rsidR="007806BA" w:rsidRDefault="00F01CE2" w:rsidP="00F01CE2">
      <w:pPr>
        <w:tabs>
          <w:tab w:val="left" w:pos="1950"/>
        </w:tabs>
        <w:spacing w:before="16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5F554C" w:rsidRDefault="00E804B5" w:rsidP="00521A07">
      <w:pPr>
        <w:spacing w:before="16"/>
        <w:ind w:left="1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</w:rPr>
        <w:t>Question#1</w:t>
      </w:r>
      <w:r w:rsidR="005F554C">
        <w:rPr>
          <w:rFonts w:ascii="Calibri" w:eastAsia="Calibri" w:hAnsi="Calibri" w:cs="Calibri"/>
          <w:sz w:val="22"/>
          <w:szCs w:val="22"/>
        </w:rPr>
        <w:t>:</w:t>
      </w:r>
      <w:r w:rsidR="007806BA">
        <w:rPr>
          <w:rFonts w:ascii="Calibri" w:eastAsia="Calibri" w:hAnsi="Calibri" w:cs="Calibri"/>
          <w:sz w:val="22"/>
          <w:szCs w:val="22"/>
        </w:rPr>
        <w:t xml:space="preserve"> </w:t>
      </w:r>
      <w:r w:rsidR="005F554C">
        <w:rPr>
          <w:rFonts w:ascii="Calibri" w:eastAsia="Calibri" w:hAnsi="Calibri" w:cs="Calibri"/>
          <w:sz w:val="22"/>
          <w:szCs w:val="22"/>
        </w:rPr>
        <w:t xml:space="preserve"> </w:t>
      </w:r>
      <w:r w:rsidR="00733A3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Write a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VB </w:t>
      </w:r>
      <w:r w:rsidR="00733A3F">
        <w:rPr>
          <w:rFonts w:ascii="Arial" w:hAnsi="Arial" w:cs="Arial"/>
          <w:color w:val="000000"/>
          <w:sz w:val="21"/>
          <w:szCs w:val="21"/>
          <w:shd w:val="clear" w:color="auto" w:fill="FFFFFF"/>
        </w:rPr>
        <w:t>program that takes as input a string and displays the string with every</w:t>
      </w:r>
      <w:r w:rsidR="00521A0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even index of letters capitalized. The processing must be in a </w:t>
      </w:r>
      <w:r w:rsidR="00521A07" w:rsidRPr="00521A0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subroutine procedure</w:t>
      </w:r>
      <w:r w:rsidR="00521A0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the result should be displayed in the </w:t>
      </w:r>
      <w:r w:rsidR="00521A07" w:rsidRPr="00F01CE2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event </w:t>
      </w:r>
      <w:r w:rsidR="00F01CE2" w:rsidRPr="00F01CE2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procedure</w:t>
      </w:r>
      <w:r w:rsidR="00F01CE2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(button click)</w:t>
      </w:r>
      <w:r w:rsidR="00521A07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521A07" w:rsidRDefault="00521A07" w:rsidP="00521A07">
      <w:pPr>
        <w:spacing w:before="16"/>
        <w:ind w:left="1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21A07" w:rsidRDefault="00521A07" w:rsidP="00521A07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291465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A07" w:rsidSect="00F01CE2">
      <w:headerReference w:type="default" r:id="rId9"/>
      <w:footerReference w:type="default" r:id="rId10"/>
      <w:pgSz w:w="11920" w:h="16840"/>
      <w:pgMar w:top="1640" w:right="740" w:bottom="280" w:left="1680" w:header="749" w:footer="60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82" w:rsidRDefault="00933682">
      <w:r>
        <w:separator/>
      </w:r>
    </w:p>
  </w:endnote>
  <w:endnote w:type="continuationSeparator" w:id="0">
    <w:p w:rsidR="00933682" w:rsidRDefault="0093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01" w:rsidRDefault="007662D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75pt;margin-top:800.9pt;width:9.8pt;height:13.05pt;z-index:-251658240;mso-position-horizontal-relative:page;mso-position-vertical-relative:page" filled="f" stroked="f">
          <v:textbox inset="0,0,0,0">
            <w:txbxContent>
              <w:p w:rsidR="003F4501" w:rsidRDefault="007662D5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640B60"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804B5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82" w:rsidRDefault="00933682">
      <w:r>
        <w:separator/>
      </w:r>
    </w:p>
  </w:footnote>
  <w:footnote w:type="continuationSeparator" w:id="0">
    <w:p w:rsidR="00933682" w:rsidRDefault="00933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01" w:rsidRDefault="007662D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0.1pt;margin-top:36.45pt;width:223.65pt;height:53.4pt;z-index:-251659264;mso-position-horizontal-relative:page;mso-position-vertical-relative:page" filled="f" stroked="f">
          <v:textbox inset="0,0,0,0">
            <w:txbxContent>
              <w:p w:rsidR="003F4501" w:rsidRDefault="00640B60">
                <w:pPr>
                  <w:spacing w:line="240" w:lineRule="exact"/>
                  <w:ind w:left="1114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ty</w:t>
                </w:r>
              </w:p>
              <w:p w:rsidR="003F4501" w:rsidRDefault="00640B60">
                <w:pPr>
                  <w:ind w:left="-20" w:right="-2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f 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pp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lied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tu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ies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mm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er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ce</w:t>
                </w:r>
              </w:p>
              <w:p w:rsidR="003F4501" w:rsidRDefault="00640B60">
                <w:pPr>
                  <w:ind w:left="563" w:right="563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atab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pro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4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di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om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</w:p>
              <w:p w:rsidR="003F4501" w:rsidRDefault="00640B60">
                <w:pPr>
                  <w:ind w:left="1507" w:right="1504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 b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sic.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174"/>
    <w:multiLevelType w:val="multilevel"/>
    <w:tmpl w:val="C5BE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4501"/>
    <w:rsid w:val="003F4501"/>
    <w:rsid w:val="00521A07"/>
    <w:rsid w:val="005F554C"/>
    <w:rsid w:val="00617725"/>
    <w:rsid w:val="00640B60"/>
    <w:rsid w:val="00733A3F"/>
    <w:rsid w:val="007662D5"/>
    <w:rsid w:val="007806BA"/>
    <w:rsid w:val="00793139"/>
    <w:rsid w:val="00933682"/>
    <w:rsid w:val="00D00A14"/>
    <w:rsid w:val="00E804B5"/>
    <w:rsid w:val="00F0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2014-04-07T16:10:00Z</dcterms:created>
  <dcterms:modified xsi:type="dcterms:W3CDTF">2014-04-07T16:12:00Z</dcterms:modified>
</cp:coreProperties>
</file>