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1" w:rsidRDefault="00EE535E">
      <w:pPr>
        <w:spacing w:before="4" w:line="140" w:lineRule="exact"/>
        <w:rPr>
          <w:sz w:val="14"/>
          <w:szCs w:val="14"/>
        </w:rPr>
      </w:pPr>
      <w:bookmarkStart w:id="0" w:name="_GoBack"/>
      <w:bookmarkEnd w:id="0"/>
      <w:r w:rsidRPr="00EE535E">
        <w:rPr>
          <w:noProof/>
        </w:rPr>
        <w:pict>
          <v:group id="Group 230" o:spid="_x0000_s1026" style="position:absolute;margin-left:23.95pt;margin-top:23.7pt;width:547.5pt;height:794.6pt;z-index:-25166080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">
            <v:group id="Group 231" o:spid="_x0000_s1027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238" o:spid="_x0000_s1028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c1McA&#10;AADcAAAADwAAAGRycy9kb3ducmV2LnhtbESPQWvCQBSE70L/w/IKvZlNFWwbsxGVCkqpUKt4fWSf&#10;SWr2bciuJv57t1DocZiZb5h01ptaXKl1lWUFz1EMgji3uuJCwf57NXwF4TyyxtoyKbiRg1n2MEgx&#10;0bbjL7rufCEChF2CCkrvm0RKl5dk0EW2IQ7eybYGfZBtIXWLXYCbWo7ieCINVhwWSmxoWVJ+3l2M&#10;gu3bsXs5VMvjz0d3WZjV5n2y/Twr9fTYz6cgPPX+P/zXXmsFo/EYfs+EI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bnNT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232" o:spid="_x0000_s1029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Freeform 237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DiMIA&#10;AADcAAAADwAAAGRycy9kb3ducmV2LnhtbESPQYvCMBSE7wv+h/AEL0UT3VWkGsUVBa9WDx4fzbMt&#10;Ni+lyWr99xtB8DjMzDfMct3ZWtyp9ZVjDeORAkGcO1NxoeF82g/nIHxANlg7Jg1P8rBe9b6WmBr3&#10;4CPds1CICGGfooYyhCaV0uclWfQj1xBH7+paiyHKtpCmxUeE21pOlJpJixXHhRIb2paU37I/q0HN&#10;wz5JXNJUvxfGn8Nmd04ypfWg320WIAJ14RN+tw9Gw+R7Cq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OIwgAAANwAAAAPAAAAAAAAAAAAAAAAAJgCAABkcnMvZG93&#10;bnJldi54bWxQSwUGAAAAAAQABAD1AAAAhwMAAAAA&#10;" path="m,l,15881e" filled="f" strokeweight=".58pt">
                  <v:path arrowok="t" o:connecttype="custom" o:connectlocs="0,480;0,16361" o:connectangles="0,0"/>
                </v:shape>
                <v:group id="Group 233" o:spid="_x0000_s1031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6" o:spid="_x0000_s1032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4ZMIA&#10;AADcAAAADwAAAGRycy9kb3ducmV2LnhtbESPQYvCMBSE7wv+h/AEL0UT3UWlGsUVBa9WDx4fzbMt&#10;Ni+lyWr99xtB8DjMzDfMct3ZWtyp9ZVjDeORAkGcO1NxoeF82g/nIHxANlg7Jg1P8rBe9b6WmBr3&#10;4CPds1CICGGfooYyhCaV0uclWfQj1xBH7+paiyHKtpCmxUeE21pOlJpKixXHhRIb2paU37I/q0HN&#10;wz5JXNJUvxfGn8Nmd04ypfWg320WIAJ14RN+tw9Gw+R7Bq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LhkwgAAANwAAAAPAAAAAAAAAAAAAAAAAJgCAABkcnMvZG93&#10;bnJldi54bWxQSwUGAAAAAAQABAD1AAAAhwMAAAAA&#10;" path="m,l,15881e" filled="f" strokeweight=".58pt">
                    <v:path arrowok="t" o:connecttype="custom" o:connectlocs="0,480;0,16361" o:connectangles="0,0"/>
                  </v:shape>
                  <v:group id="Group 234" o:spid="_x0000_s1033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shape id="Freeform 235" o:spid="_x0000_s1034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rPscA&#10;AADcAAAADwAAAGRycy9kb3ducmV2LnhtbESP3WrCQBSE7wt9h+UUvKsbFWyNWaWKglIU6g+5PWSP&#10;SWr2bMiuJn37bqHg5TAz3zDJvDOVuFPjSssKBv0IBHFmdcm5gtNx/foOwnlkjZVlUvBDDuaz56cE&#10;Y21b/qL7weciQNjFqKDwvo6ldFlBBl3f1sTBu9jGoA+yyaVusA1wU8lhFI2lwZLDQoE1LQvKroeb&#10;UbCfpO3buVym35/tbWHW29V4v7sq1XvpPqYgPHX+Ef5vb7SC4WgC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zqz7HAAAA3AAAAA8AAAAAAAAAAAAAAAAAmAIAAGRy&#10;cy9kb3ducmV2LnhtbFBLBQYAAAAABAAEAPUAAACM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Pr="00EE535E">
        <w:rPr>
          <w:noProof/>
        </w:rPr>
        <w:pict>
          <v:group id="Group 147" o:spid="_x0000_s1249" style="position:absolute;margin-left:88.6pt;margin-top:110.65pt;width:465.8pt;height:0;z-index:-251663872;mso-position-horizontal-relative:page;mso-position-vertical-relative:page" coordorigin="1772,2213" coordsize="93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">
            <v:shape id="Freeform 148" o:spid="_x0000_s1250" style="position:absolute;left:1772;top:2213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3M8EA&#10;AADcAAAADwAAAGRycy9kb3ducmV2LnhtbERPTYvCMBC9C/6HMII3TRQRrUYRUfAgLOuunodmbIvN&#10;pDbR1v31m4UFb/N4n7Nct7YUT6p94VjDaKhAEKfOFJxp+P7aD2YgfEA2WDomDS/ysF51O0tMjGv4&#10;k56nkIkYwj5BDXkIVSKlT3Oy6IeuIo7c1dUWQ4R1Jk2NTQy3pRwrNZUWC44NOVa0zSm9nR5Ww+S4&#10;k5ePNOzO+/Y+bX4MKnW4a93vtZsFiEBteIv/3QcT50/m8Pd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tzPBAAAA3AAAAA8AAAAAAAAAAAAAAAAAmAIAAGRycy9kb3du&#10;cmV2LnhtbFBLBQYAAAAABAAEAPUAAACGAwAAAAA=&#10;" path="m,l9315,e" filled="f" strokeweight="1.54pt">
              <v:path arrowok="t" o:connecttype="custom" o:connectlocs="0,0;9315,0" o:connectangles="0,0"/>
            </v:shape>
            <w10:wrap anchorx="page" anchory="page"/>
          </v:group>
        </w:pict>
      </w:r>
      <w:r w:rsidR="00E716DE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501" w:rsidRDefault="0023529C" w:rsidP="00E455AE">
      <w:pPr>
        <w:spacing w:line="320" w:lineRule="exact"/>
        <w:ind w:right="37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Tutorial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640B60">
        <w:rPr>
          <w:rFonts w:ascii="Calibri" w:eastAsia="Calibri" w:hAnsi="Calibri" w:cs="Calibri"/>
          <w:b/>
          <w:sz w:val="28"/>
          <w:szCs w:val="28"/>
        </w:rPr>
        <w:t>#</w:t>
      </w:r>
      <w:r w:rsidR="00E455AE">
        <w:rPr>
          <w:rFonts w:ascii="Calibri" w:eastAsia="Calibri" w:hAnsi="Calibri" w:cs="Calibri"/>
          <w:b/>
          <w:sz w:val="28"/>
          <w:szCs w:val="28"/>
        </w:rPr>
        <w:t>5</w:t>
      </w:r>
    </w:p>
    <w:p w:rsidR="003F4501" w:rsidRDefault="00640B60">
      <w:pPr>
        <w:spacing w:before="11"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grams?</w:t>
      </w:r>
    </w:p>
    <w:p w:rsidR="003F4501" w:rsidRDefault="00E455AE">
      <w:pPr>
        <w:spacing w:before="10" w:line="240" w:lineRule="exact"/>
        <w:rPr>
          <w:sz w:val="24"/>
          <w:szCs w:val="24"/>
        </w:rPr>
      </w:pPr>
      <w:r w:rsidRPr="00EE535E">
        <w:rPr>
          <w:noProof/>
        </w:rPr>
        <w:pict>
          <v:group id="Group 149" o:spid="_x0000_s1251" style="position:absolute;margin-left:49.2pt;margin-top:159pt;width:510.2pt;height:452.45pt;z-index:-251662848;mso-position-horizontal-relative:page;mso-position-vertical-relative:page" coordorigin="973,2956" coordsize="10204,8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">
            <v:group id="Group 150" o:spid="_x0000_s1252" style="position:absolute;left:984;top:2972;width:10183;height:242" coordorigin="984,2972" coordsize="10183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229" o:spid="_x0000_s1259" style="position:absolute;left:984;top:2972;width:10183;height:242;visibility:visible;mso-wrap-style:square;v-text-anchor:top" coordsize="1018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bVsAA&#10;AADcAAAADwAAAGRycy9kb3ducmV2LnhtbERPTYvCMBC9C/6HMII3Tbeg2K5pkYVdxJu6oMehmW1L&#10;m0lpsrX+eyMI3ubxPmebj6YVA/WutqzgYxmBIC6srrlU8Hv+XmxAOI+ssbVMCu7kIM+mky2m2t74&#10;SMPJlyKEsEtRQeV9l0rpiooMuqXtiAP3Z3uDPsC+lLrHWwg3rYyjaC0N1hwaKuzoq6KiOf0bBRep&#10;r019XQ1xdzB+lzQ/yaU1Ss1n4+4ThKfRv8Uv916H+asYns+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SbVsAAAADcAAAADwAAAAAAAAAAAAAAAACYAgAAZHJzL2Rvd25y&#10;ZXYueG1sUEsFBgAAAAAEAAQA9QAAAIUDAAAAAA==&#10;" path="m,242r10183,l10183,,,,,242xe" fillcolor="#f1f1f1" stroked="f">
                <v:path arrowok="t" o:connecttype="custom" o:connectlocs="0,3214;10183,3214;10183,2972;0,2972;0,3214" o:connectangles="0,0,0,0,0"/>
              </v:shape>
              <v:group id="Group 151" o:spid="_x0000_s1253" style="position:absolute;left:984;top:2967;width:10183;height:0" coordorigin="984,2967" coordsize="10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shape id="Freeform 228" o:spid="_x0000_s1258" style="position:absolute;left:984;top:2967;width:10183;height:0;visibility:visible;mso-wrap-style:square;v-text-anchor:top" coordsize="10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2vcMA&#10;AADcAAAADwAAAGRycy9kb3ducmV2LnhtbERP22rCQBB9L/gPywi+1Y3SFomuIgGLWKEYL/g4ZMds&#10;MDsbsqumf98VCn2bw7nObNHZWtyp9ZVjBaNhAoK4cLriUsFhv3qdgPABWWPtmBT8kIfFvPcyw1S7&#10;B+/onodSxBD2KSowITSplL4wZNEPXUMcuYtrLYYI21LqFh8x3NZynCQf0mLFscFgQ5mh4prfrILv&#10;0eqc2c3pePvKJ5/mkK3P+61TatDvllMQgbrwL/5zr3Wc//4Gz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l2vcMAAADcAAAADwAAAAAAAAAAAAAAAACYAgAAZHJzL2Rv&#10;d25yZXYueG1sUEsFBgAAAAAEAAQA9QAAAIgDAAAAAA==&#10;" path="m,l10183,e" filled="f" strokeweight=".58pt">
                  <v:path arrowok="t" o:connecttype="custom" o:connectlocs="0,0;10183,0" o:connectangles="0,0"/>
                </v:shape>
                <v:group id="Group 152" o:spid="_x0000_s1254" style="position:absolute;left:984;top:3214;width:10183;height:223" coordorigin="984,3214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7" o:spid="_x0000_s1257" style="position:absolute;left:984;top:3214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1JsUA&#10;AADcAAAADwAAAGRycy9kb3ducmV2LnhtbERPTWsCMRC9C/0PYQq9SM0q1JbVKK22pRcL3W4PvQ2b&#10;cTe4mSxJqqu/3hQEb/N4nzNf9rYVe/LBOFYwHmUgiCunDdcKyu+3+ycQISJrbB2TgiMFWC5uBnPM&#10;tTvwF+2LWIsUwiFHBU2MXS5lqBqyGEauI07c1nmLMUFfS+3xkMJtKydZNpUWDaeGBjtaNVTtij+r&#10;wPzuXsLx9XG9qX/K96I8mc+hL5S6u+2fZyAi9fEqvrg/dJr/MIX/Z9IF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jUmxQAAANwAAAAPAAAAAAAAAAAAAAAAAJgCAABkcnMv&#10;ZG93bnJldi54bWxQSwUGAAAAAAQABAD1AAAAigMAAAAA&#10;" path="m,223r10183,l10183,,,,,223xe" fillcolor="#f1f1f1" stroked="f">
                    <v:path arrowok="t" o:connecttype="custom" o:connectlocs="0,3437;10183,3437;10183,3214;0,3214;0,3437" o:connectangles="0,0,0,0,0"/>
                  </v:shape>
                  <v:group id="Group 153" o:spid="_x0000_s1255" style="position:absolute;left:984;top:3437;width:10183;height:223" coordorigin="984,3437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 id="Freeform 226" o:spid="_x0000_s1256" style="position:absolute;left:984;top:3437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Ez8cA&#10;AADcAAAADwAAAGRycy9kb3ducmV2LnhtbESPS2vDMBCE74X8B7GBXkoit9AHTpTQN72kUMc99LZY&#10;G1vEWhlJTZz++u6h0NsuMzvz7XI9+l4dKCYX2MDlvABF3ATruDVQb19md6BSRrbYByYDJ0qwXk3O&#10;lljacOQPOlS5VRLCqUQDXc5DqXVqOvKY5mEgFm0Xoscsa2y1jXiUcN/rq6K40R4dS0OHAz121Oyr&#10;b2/Afe0f0un59mnTftavVf3j3i9iZcz5dLxfgMo05n/z3/WbFfxroZV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hBM/HAAAA3AAAAA8AAAAAAAAAAAAAAAAAmAIAAGRy&#10;cy9kb3ducmV2LnhtbFBLBQYAAAAABAAEAPUAAACMAwAAAAA=&#10;" path="m,223r10183,l10183,,,,,223xe" fillcolor="#f1f1f1" stroked="f">
                      <v:path arrowok="t" o:connecttype="custom" o:connectlocs="0,3660;10183,3660;10183,3437;0,3437;0,3660" o:connectangles="0,0,0,0,0"/>
                    </v:shape>
                    <v:group id="Group 154" o:spid="_x0000_s1035" style="position:absolute;left:984;top:3660;width:10183;height:223" coordorigin="984,3660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shape id="Freeform 225" o:spid="_x0000_s1036" style="position:absolute;left:984;top:3660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vCdMcA&#10;AADcAAAADwAAAGRycy9kb3ducmV2LnhtbESPT0/DMAzF70j7DpEncUEshcNA3bJp45+4MInSHbhZ&#10;jWmjNU6VhK3j0+MDEjdb7/m9n5fr0ffqSDG5wAZuZgUo4iZYx62B+uP5+h5UysgW+8Bk4EwJ1qvJ&#10;xRJLG078Tscqt0pCOJVooMt5KLVOTUce0ywMxKJ9hegxyxpbbSOeJNz3+rYo5tqjY2nocKCHjppD&#10;9e0NuM/DNp2f7h7f2n39UtU/bncVK2Mup+NmASrTmP/Nf9evVvDngi/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7wnTHAAAA3AAAAA8AAAAAAAAAAAAAAAAAmAIAAGRy&#10;cy9kb3ducmV2LnhtbFBLBQYAAAAABAAEAPUAAACMAwAAAAA=&#10;" path="m,224r10183,l10183,,,,,224xe" fillcolor="#f1f1f1" stroked="f">
                        <v:path arrowok="t" o:connecttype="custom" o:connectlocs="0,3884;10183,3884;10183,3660;0,3660;0,3884" o:connectangles="0,0,0,0,0"/>
                      </v:shape>
                      <v:group id="Group 155" o:spid="_x0000_s1037" style="position:absolute;left:984;top:3884;width:10183;height:221" coordorigin="984,3884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shape id="Freeform 224" o:spid="_x0000_s1038" style="position:absolute;left:984;top:3884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+c8IA&#10;AADcAAAADwAAAGRycy9kb3ducmV2LnhtbERP24rCMBB9F/Yfwizsi6ypIiLVKNsFF8EH8fIBs83Y&#10;VJtJaaKtf28Ewbc5nOvMl52txI0aXzpWMBwkIIhzp0suFBwPq+8pCB+QNVaOScGdPCwXH705ptq1&#10;vKPbPhQihrBPUYEJoU6l9Lkhi37gauLInVxjMUTYFFI32MZwW8lRkkykxZJjg8Gafg3ll/3VKhhv&#10;a9PfrEOWjc+r9n96yORfYZT6+ux+ZiACdeEtfrnXOs6fjO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n5zwgAAANwAAAAPAAAAAAAAAAAAAAAAAJgCAABkcnMvZG93&#10;bnJldi54bWxQSwUGAAAAAAQABAD1AAAAhwMAAAAA&#10;" path="m,220r10183,l10183,,,,,220xe" fillcolor="#f1f1f1" stroked="f">
                          <v:path arrowok="t" o:connecttype="custom" o:connectlocs="0,4104;10183,4104;10183,3884;0,3884;0,4104" o:connectangles="0,0,0,0,0"/>
                        </v:shape>
                        <v:group id="Group 156" o:spid="_x0000_s1039" style="position:absolute;left:984;top:4104;width:10183;height:223" coordorigin="984,4104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<v:shape id="Freeform 223" o:spid="_x0000_s1040" style="position:absolute;left:984;top:4104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Ed8UA&#10;AADcAAAADwAAAGRycy9kb3ducmV2LnhtbERPTWsCMRC9C/0PYQq9SM0qxZbVKK22pRcL3W4PvQ2b&#10;cTe4mSxJqqu/3hQEb/N4nzNf9rYVe/LBOFYwHmUgiCunDdcKyu+3+ycQISJrbB2TgiMFWC5uBnPM&#10;tTvwF+2LWIsUwiFHBU2MXS5lqBqyGEauI07c1nmLMUFfS+3xkMJtKydZNpUWDaeGBjtaNVTtij+r&#10;wPzuXsLx9XG9qX/K96I8mc+hL5S6u+2fZyAi9fEqvrg/dJo/fYD/Z9IF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MR3xQAAANwAAAAPAAAAAAAAAAAAAAAAAJgCAABkcnMv&#10;ZG93bnJldi54bWxQSwUGAAAAAAQABAD1AAAAigMAAAAA&#10;" path="m,224r10183,l10183,,,,,224xe" fillcolor="#f1f1f1" stroked="f">
                            <v:path arrowok="t" o:connecttype="custom" o:connectlocs="0,4328;10183,4328;10183,4104;0,4104;0,4328" o:connectangles="0,0,0,0,0"/>
                          </v:shape>
                          <v:group id="Group 157" o:spid="_x0000_s1041" style="position:absolute;left:984;top:4328;width:10183;height:223" coordorigin="984,4328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<v:shape id="Freeform 222" o:spid="_x0000_s1042" style="position:absolute;left:984;top:4328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/m8UA&#10;AADcAAAADwAAAGRycy9kb3ducmV2LnhtbERPTU8CMRC9m/AfmiHhYqSLh9WsFCIgxAsmruvB22Q7&#10;7jZsp5u2wOKvpyYm3ublfc58OdhOnMgH41jBbJqBIK6dNtwoqD62d48gQkTW2DkmBRcKsFyMbuZY&#10;aHfmdzqVsREphEOBCtoY+0LKULdkMUxdT5y4b+ctxgR9I7XHcwq3nbzPslxaNJwaWuxp3VJ9KI9W&#10;gfk6rMLl5WGzbz6rXVn9mLdbXyo1GQ/PTyAiDfFf/Od+1Wl+nsPvM+k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v+bxQAAANwAAAAPAAAAAAAAAAAAAAAAAJgCAABkcnMv&#10;ZG93bnJldi54bWxQSwUGAAAAAAQABAD1AAAAigMAAAAA&#10;" path="m,223r10183,l10183,,,,,223xe" fillcolor="#f1f1f1" stroked="f">
                              <v:path arrowok="t" o:connecttype="custom" o:connectlocs="0,4551;10183,4551;10183,4328;0,4328;0,4551" o:connectangles="0,0,0,0,0"/>
                            </v:shape>
                            <v:group id="Group 158" o:spid="_x0000_s1043" style="position:absolute;left:984;top:4551;width:10183;height:221" coordorigin="984,4551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<v:shape id="Freeform 221" o:spid="_x0000_s1044" style="position:absolute;left:984;top:4551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JmcUA&#10;AADcAAAADwAAAGRycy9kb3ducmV2LnhtbESPQWvCQBCF74X+h2UEL6VuKiISXcUUFKGHUvUHTLNj&#10;NpqdDdmtif++cyj0NsN78943q83gG3WnLtaBDbxNMlDEZbA1VwbOp93rAlRMyBabwGTgQRE26+en&#10;FeY29PxF92OqlIRwzNGAS6nNtY6lI49xElpi0S6h85hk7SptO+wl3Dd6mmVz7bFmaXDY0ruj8nb8&#10;8QZmn617+Tikophdd/334lTofeWMGY+G7RJUoiH9m/+uD1bw5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kmZxQAAANwAAAAPAAAAAAAAAAAAAAAAAJgCAABkcnMv&#10;ZG93bnJldi54bWxQSwUGAAAAAAQABAD1AAAAigMAAAAA&#10;" path="m,221r10183,l10183,,,,,221xe" fillcolor="#f1f1f1" stroked="f">
                                <v:path arrowok="t" o:connecttype="custom" o:connectlocs="0,4772;10183,4772;10183,4551;0,4551;0,4772" o:connectangles="0,0,0,0,0"/>
                              </v:shape>
                              <v:group id="Group 159" o:spid="_x0000_s1045" style="position:absolute;left:984;top:4772;width:10183;height:224" coordorigin="984,4772" coordsize="1018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  <v:shape id="Freeform 220" o:spid="_x0000_s1046" style="position:absolute;left:984;top:4772;width:10183;height:224;visibility:visible;mso-wrap-style:square;v-text-anchor:top" coordsize="101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ayMMA&#10;AADcAAAADwAAAGRycy9kb3ducmV2LnhtbESP0WrCQBBF3wX/YRmhb7rRgi3RVcQiiCBY7QeM2TEJ&#10;ZmfD7tbEv3ceCn2b4d6598xy3btGPSjE2rOB6SQDRVx4W3Np4OeyG3+CignZYuOZDDwpwno1HCwx&#10;t77jb3qcU6kkhGOOBqqU2lzrWFTkME58SyzazQeHSdZQahuwk3DX6FmWzbXDmqWhwpa2FRX3868z&#10;YD1/XQ5h1usTd9fj0YXp6T0Y8zbqNwtQifr0b/673lvB/xB8eUYm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KayMMAAADcAAAADwAAAAAAAAAAAAAAAACYAgAAZHJzL2Rv&#10;d25yZXYueG1sUEsFBgAAAAAEAAQA9QAAAIgDAAAAAA==&#10;" path="m,223r10183,l10183,,,,,223xe" fillcolor="#f1f1f1" stroked="f">
                                  <v:path arrowok="t" o:connecttype="custom" o:connectlocs="0,4995;10183,4995;10183,4772;0,4772;0,4995" o:connectangles="0,0,0,0,0"/>
                                </v:shape>
                                <v:group id="Group 160" o:spid="_x0000_s1047" style="position:absolute;left:984;top:4995;width:10183;height:223" coordorigin="984,4995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      <v:shape id="Freeform 219" o:spid="_x0000_s1048" style="position:absolute;left:984;top:4995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vRcUA&#10;AADcAAAADwAAAGRycy9kb3ducmV2LnhtbERPS2sCMRC+F/wPYQq9SM3Wg5atUWp94KVCt9tDb8Nm&#10;uhvcTJYk1dVfbwpCb/PxPWe26G0rjuSDcazgaZSBIK6cNlwrKD83j88gQkTW2DomBWcKsJgP7maY&#10;a3fiDzoWsRYphEOOCpoYu1zKUDVkMYxcR5y4H+ctxgR9LbXHUwq3rRxn2URaNJwaGuzoraHqUPxa&#10;Beb7sAzn9XT1Xn+V26K8mP3QF0o93PevLyAi9fFffHPvdJo/HcPfM+kC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G9FxQAAANwAAAAPAAAAAAAAAAAAAAAAAJgCAABkcnMv&#10;ZG93bnJldi54bWxQSwUGAAAAAAQABAD1AAAAigMAAAAA&#10;" path="m,224r10183,l10183,,,,,224xe" fillcolor="#f1f1f1" stroked="f">
                                    <v:path arrowok="t" o:connecttype="custom" o:connectlocs="0,5219;10183,5219;10183,4995;0,4995;0,5219" o:connectangles="0,0,0,0,0"/>
                                  </v:shape>
                                  <v:group id="Group 161" o:spid="_x0000_s1049" style="position:absolute;left:984;top:5219;width:10183;height:221" coordorigin="984,5219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  <v:shape id="Freeform 218" o:spid="_x0000_s1050" style="position:absolute;left:984;top:5219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VQcMA&#10;AADcAAAADwAAAGRycy9kb3ducmV2LnhtbERPzWrCQBC+C32HZQq9SN1Ygkp0lUawCB5E7QOM2TEb&#10;m50N2a1J374rCN7m4/udxaq3tbhR6yvHCsajBARx4XTFpYLv0+Z9BsIHZI21Y1LwRx5Wy5fBAjPt&#10;Oj7Q7RhKEUPYZ6jAhNBkUvrCkEU/cg1x5C6utRgibEupW+xiuK3lR5JMpMWKY4PBhtaGip/jr1WQ&#10;7hsz3G1DnqfXTXeenXL5VRql3l77zzmIQH14ih/urY7zp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VQcMAAADcAAAADwAAAAAAAAAAAAAAAACYAgAAZHJzL2Rv&#10;d25yZXYueG1sUEsFBgAAAAAEAAQA9QAAAIgDAAAAAA==&#10;" path="m,220r10183,l10183,,,,,220xe" fillcolor="#f1f1f1" stroked="f">
                                      <v:path arrowok="t" o:connecttype="custom" o:connectlocs="0,5439;10183,5439;10183,5219;0,5219;0,5439" o:connectangles="0,0,0,0,0"/>
                                    </v:shape>
                                    <v:group id="Group 162" o:spid="_x0000_s1051" style="position:absolute;left:984;top:5439;width:10183;height:223" coordorigin="984,5439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      <v:shape id="Freeform 217" o:spid="_x0000_s1052" style="position:absolute;left:984;top:5439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pRsUA&#10;AADcAAAADwAAAGRycy9kb3ducmV2LnhtbERPTWsCMRC9C/6HMIVepGbbg5atUWrV4qVCt9tDb8Nm&#10;uhvcTJYk6tpfbwqCt3m8z5ktetuKI/lgHCt4HGcgiCunDdcKyq/NwzOIEJE1to5JwZkCLObDwQxz&#10;7U78Scci1iKFcMhRQRNjl0sZqoYshrHriBP367zFmKCvpfZ4SuG2lU9ZNpEWDaeGBjt6a6jaFwer&#10;wPzsl+G8nq4+6u/yvSj/zG7kC6Xu7/rXFxCR+ngTX91bneZPJ/D/TLp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2lGxQAAANwAAAAPAAAAAAAAAAAAAAAAAJgCAABkcnMv&#10;ZG93bnJldi54bWxQSwUGAAAAAAQABAD1AAAAigMAAAAA&#10;" path="m,224r10183,l10183,,,,,224xe" fillcolor="#f1f1f1" stroked="f">
                                        <v:path arrowok="t" o:connecttype="custom" o:connectlocs="0,5663;10183,5663;10183,5439;0,5439;0,5663" o:connectangles="0,0,0,0,0"/>
                                      </v:shape>
                                      <v:group id="Group 163" o:spid="_x0000_s1053" style="position:absolute;left:984;top:5663;width:10183;height:223" coordorigin="984,5663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        <v:shape id="Freeform 216" o:spid="_x0000_s1054" style="position:absolute;left:984;top:5663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Yr8cA&#10;AADcAAAADwAAAGRycy9kb3ducmV2LnhtbESPT0/DMAzF70j7DpEncUEshQND3bJp45+4MInSHbhZ&#10;jWmjNU6VhK3j0+MDEjdb7/m9n5fr0ffqSDG5wAZuZgUo4iZYx62B+uP5+h5UysgW+8Bk4EwJ1qvJ&#10;xRJLG078Tscqt0pCOJVooMt5KLVOTUce0ywMxKJ9hegxyxpbbSOeJNz3+rYo7rRHx9LQ4UAPHTWH&#10;6tsbcJ+HbTo/zR/f2n39UtU/bncVK2Mup+NmASrTmP/Nf9e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UWK/HAAAA3AAAAA8AAAAAAAAAAAAAAAAAmAIAAGRy&#10;cy9kb3ducmV2LnhtbFBLBQYAAAAABAAEAPUAAACMAwAAAAA=&#10;" path="m,223r10183,l10183,,,,,223xe" fillcolor="#f1f1f1" stroked="f">
                                          <v:path arrowok="t" o:connecttype="custom" o:connectlocs="0,5886;10183,5886;10183,5663;0,5663;0,5886" o:connectangles="0,0,0,0,0"/>
                                        </v:shape>
                                        <v:group id="Group 164" o:spid="_x0000_s1055" style="position:absolute;left:984;top:5886;width:10183;height:221" coordorigin="984,5886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    <v:shape id="Freeform 215" o:spid="_x0000_s1056" style="position:absolute;left:984;top:5886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jZcYA&#10;AADcAAAADwAAAGRycy9kb3ducmV2LnhtbESPQWvCQBCF7wX/wzJCL6VuLFJCdBUjWIQeSrU/YMyO&#10;2Wh2NmS3Jv33nUOhtxnem/e+WW1G36o79bEJbGA+y0ARV8E2XBv4Ou2fc1AxIVtsA5OBH4qwWU8e&#10;VljYMPAn3Y+pVhLCsUADLqWu0DpWjjzGWeiIRbuE3mOSta+17XGQcN/qlyx71R4blgaHHe0cVbfj&#10;tzew+Ojc0/shleXiuh/O+anUb7Uz5nE6bpegEo3p3/x3fbCC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yjZcYAAADcAAAADwAAAAAAAAAAAAAAAACYAgAAZHJz&#10;L2Rvd25yZXYueG1sUEsFBgAAAAAEAAQA9QAAAIsDAAAAAA==&#10;" path="m,221r10183,l10183,,,,,221xe" fillcolor="#f1f1f1" stroked="f">
                                            <v:path arrowok="t" o:connecttype="custom" o:connectlocs="0,6107;10183,6107;10183,5886;0,5886;0,6107" o:connectangles="0,0,0,0,0"/>
                                          </v:shape>
                                          <v:group id="Group 165" o:spid="_x0000_s1057" style="position:absolute;left:984;top:6107;width:10183;height:223" coordorigin="984,6107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      <v:shape id="Freeform 214" o:spid="_x0000_s1058" style="position:absolute;left:984;top:6107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fYsUA&#10;AADcAAAADwAAAGRycy9kb3ducmV2LnhtbERPS2sCMRC+F/wPYQq9lJqtB5WtUWp94KVCt9tDb8Nm&#10;uhvcTJYk1dVfbwpCb/PxPWe26G0rjuSDcazgeZiBIK6cNlwrKD83T1MQISJrbB2TgjMFWMwHdzPM&#10;tTvxBx2LWIsUwiFHBU2MXS5lqBqyGIauI07cj/MWY4K+ltrjKYXbVo6ybCwtGk4NDXb01lB1KH6t&#10;AvN9WIbzerJ6r7/KbVFezP7RF0o93PevLyAi9fFffHPvdJo/HcHfM+kC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R9ixQAAANwAAAAPAAAAAAAAAAAAAAAAAJgCAABkcnMv&#10;ZG93bnJldi54bWxQSwUGAAAAAAQABAD1AAAAigMAAAAA&#10;" path="m,223r10183,l10183,,,,,223xe" fillcolor="#f1f1f1" stroked="f">
                                              <v:path arrowok="t" o:connecttype="custom" o:connectlocs="0,6330;10183,6330;10183,6107;0,6107;0,6330" o:connectangles="0,0,0,0,0"/>
                                            </v:shape>
                                            <v:group id="Group 166" o:spid="_x0000_s1059" style="position:absolute;left:984;top:6330;width:10183;height:223" coordorigin="984,6330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        <v:shape id="Freeform 213" o:spid="_x0000_s1060" style="position:absolute;left:984;top:6330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ijcUA&#10;AADcAAAADwAAAGRycy9kb3ducmV2LnhtbERPTWsCMRC9F/wPYYReSs1aipWtUbS10ouFbreH3obN&#10;uBvcTJYk6uqvb4RCb/N4nzNb9LYVR/LBOFYwHmUgiCunDdcKyq+3+ymIEJE1to5JwZkCLOaDmxnm&#10;2p34k45FrEUK4ZCjgibGLpcyVA1ZDCPXESdu57zFmKCvpfZ4SuG2lQ9ZNpEWDaeGBjt6aajaFwer&#10;wPzsV+G8fnrd1t/lpigv5uPOF0rdDvvlM4hIffwX/7nfdZo/fYTrM+k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CKNxQAAANwAAAAPAAAAAAAAAAAAAAAAAJgCAABkcnMv&#10;ZG93bnJldi54bWxQSwUGAAAAAAQABAD1AAAAigMAAAAA&#10;" path="m,223r10183,l10183,,,,,223xe" fillcolor="#f1f1f1" stroked="f">
                                                <v:path arrowok="t" o:connecttype="custom" o:connectlocs="0,6553;10183,6553;10183,6330;0,6330;0,6553" o:connectangles="0,0,0,0,0"/>
                                              </v:shape>
                                              <v:group id="Group 167" o:spid="_x0000_s1061" style="position:absolute;left:984;top:6553;width:10183;height:223" coordorigin="984,6553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          <v:shape id="Freeform 212" o:spid="_x0000_s1062" style="position:absolute;left:984;top:6553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ZYcUA&#10;AADcAAAADwAAAGRycy9kb3ducmV2LnhtbERPTWsCMRC9C/6HMIVepGbbg8rWKLVq8VKh2+2ht2Ez&#10;3Q1uJksSde2vNwWht3m8z5kve9uKE/lgHCt4HGcgiCunDdcKys/twwxEiMgaW8ek4EIBlovhYI65&#10;dmf+oFMRa5FCOOSooImxy6UMVUMWw9h1xIn7cd5iTNDXUns8p3Dbyqcsm0iLhlNDgx29NlQdiqNV&#10;YL4Pq3DZTNfv9Vf5VpS/Zj/yhVL3d/3LM4hIffwX39w7nebPJvD3TLp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hlhxQAAANwAAAAPAAAAAAAAAAAAAAAAAJgCAABkcnMv&#10;ZG93bnJldi54bWxQSwUGAAAAAAQABAD1AAAAigMAAAAA&#10;" path="m,223r10183,l10183,,,,,223xe" fillcolor="#f1f1f1" stroked="f">
                                                  <v:path arrowok="t" o:connecttype="custom" o:connectlocs="0,6776;10183,6776;10183,6553;0,6553;0,6776" o:connectangles="0,0,0,0,0"/>
                                                </v:shape>
                                                <v:group id="Group 168" o:spid="_x0000_s1063" style="position:absolute;left:984;top:6776;width:10183;height:221" coordorigin="984,6776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          <v:shape id="Freeform 211" o:spid="_x0000_s1064" style="position:absolute;left:984;top:6776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vY8YA&#10;AADcAAAADwAAAGRycy9kb3ducmV2LnhtbESPQWvCQBCF7wX/wzJCL6VuLFJCdBUjWIQeSrU/YMyO&#10;2Wh2NmS3Jv33nUOhtxnem/e+WW1G36o79bEJbGA+y0ARV8E2XBv4Ou2fc1AxIVtsA5OBH4qwWU8e&#10;VljYMPAn3Y+pVhLCsUADLqWu0DpWjjzGWeiIRbuE3mOSta+17XGQcN/qlyx71R4blgaHHe0cVbfj&#10;tzew+Ojc0/shleXiuh/O+anUb7Uz5nE6bpegEo3p3/x3fbCC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qvY8YAAADcAAAADwAAAAAAAAAAAAAAAACYAgAAZHJz&#10;L2Rvd25yZXYueG1sUEsFBgAAAAAEAAQA9QAAAIsDAAAAAA==&#10;" path="m,221r10183,l10183,,,,,221xe" fillcolor="#f1f1f1" stroked="f">
                                                    <v:path arrowok="t" o:connecttype="custom" o:connectlocs="0,6997;10183,6997;10183,6776;0,6776;0,6997" o:connectangles="0,0,0,0,0"/>
                                                  </v:shape>
                                                  <v:group id="Group 169" o:spid="_x0000_s1065" style="position:absolute;left:984;top:6997;width:10183;height:223" coordorigin="984,6997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        <v:shape id="Freeform 210" o:spid="_x0000_s1066" style="position:absolute;left:984;top:6997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yU8cA&#10;AADcAAAADwAAAGRycy9kb3ducmV2LnhtbESPO2/DMAyE9wL5DwIDdCkSuR36cKIEfaNLCtRxh26E&#10;xdhCLMqQ1MTpry+HAt1I3PHu43I9+l4dKCYX2MDlvABF3ATruDVQb19mt6BSRrbYByYDJ0qwXk3O&#10;lljacOQPOlS5VRLCqUQDXc5DqXVqOvKY5mEgFm0Xoscsa2y1jXiUcN/rq6K41h4dS0OHAz121Oyr&#10;b2/Afe0f0un55mnTftavVf3j3i9iZcz5dLxfgMo05n/z3/WbFfw7wZd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uslPHAAAA3AAAAA8AAAAAAAAAAAAAAAAAmAIAAGRy&#10;cy9kb3ducmV2LnhtbFBLBQYAAAAABAAEAPUAAACMAwAAAAA=&#10;" path="m,223r10183,l10183,,,,,223xe" fillcolor="#f1f1f1" stroked="f">
                                                      <v:path arrowok="t" o:connecttype="custom" o:connectlocs="0,7220;10183,7220;10183,6997;0,6997;0,7220" o:connectangles="0,0,0,0,0"/>
                                                    </v:shape>
                                                    <v:group id="Group 170" o:spid="_x0000_s1067" style="position:absolute;left:984;top:7220;width:10183;height:223" coordorigin="984,7220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            <v:shape id="Freeform 209" o:spid="_x0000_s1068" style="position:absolute;left:984;top:7220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Jv8UA&#10;AADcAAAADwAAAGRycy9kb3ducmV2LnhtbERPS2sCMRC+F/ofwhR6KZrVQx+rUdS20ouFruvB27AZ&#10;d4ObyZKkuvrrm0Kht/n4njOd97YVJ/LBOFYwGmYgiCunDdcKyu374BlEiMgaW8ek4EIB5rPbmynm&#10;2p35i05FrEUK4ZCjgibGLpcyVA1ZDEPXESfu4LzFmKCvpfZ4TuG2leMse5QWDaeGBjtaNVQdi2+r&#10;wOyPy3B5e3rd1LtyXZRX8/ngC6Xu7/rFBESkPv6L/9wfOs1/GcPvM+kC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Im/xQAAANwAAAAPAAAAAAAAAAAAAAAAAJgCAABkcnMv&#10;ZG93bnJldi54bWxQSwUGAAAAAAQABAD1AAAAigMAAAAA&#10;" path="m,223r10183,l10183,,,,,223xe" fillcolor="#f1f1f1" stroked="f">
                                                        <v:path arrowok="t" o:connecttype="custom" o:connectlocs="0,7443;10183,7443;10183,7220;0,7220;0,7443" o:connectangles="0,0,0,0,0"/>
                                                      </v:shape>
                                                      <v:group id="Group 171" o:spid="_x0000_s1069" style="position:absolute;left:984;top:7443;width:10183;height:221" coordorigin="984,7443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                  <v:shape id="Freeform 208" o:spid="_x0000_s1070" style="position:absolute;left:984;top:7443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zu8MA&#10;AADcAAAADwAAAGRycy9kb3ducmV2LnhtbERPzWrCQBC+F/oOyxS8FN1UgtjoKo2gCD2I2gcYs2M2&#10;bXY2ZFcT374rCN7m4/ud+bK3tbhS6yvHCj5GCQjiwumKSwU/x/VwCsIHZI21Y1JwIw/LxevLHDPt&#10;Ot7T9RBKEUPYZ6jAhNBkUvrCkEU/cg1x5M6utRgibEupW+xiuK3lOEkm0mLFscFgQytDxd/hYhWk&#10;u8a8f29Dnqe/6+40PeZyUxqlBm/91wxEoD48xQ/3Vsf5nyncn4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4zu8MAAADcAAAADwAAAAAAAAAAAAAAAACYAgAAZHJzL2Rv&#10;d25yZXYueG1sUEsFBgAAAAAEAAQA9QAAAIgDAAAAAA==&#10;" path="m,221r10183,l10183,,,,,221xe" fillcolor="#f1f1f1" stroked="f">
                                                          <v:path arrowok="t" o:connecttype="custom" o:connectlocs="0,7664;10183,7664;10183,7443;0,7443;0,7664" o:connectangles="0,0,0,0,0"/>
                                                        </v:shape>
                                                        <v:group id="Group 172" o:spid="_x0000_s1071" style="position:absolute;left:984;top:7664;width:10183;height:223" coordorigin="984,7664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                  <v:shape id="Freeform 207" o:spid="_x0000_s1072" style="position:absolute;left:984;top:7664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PvMUA&#10;AADcAAAADwAAAGRycy9kb3ducmV2LnhtbERPTU8CMRC9m/gfmjHxYqSLB9CFQgCVcMHEdT14m2yH&#10;3YbtdNNWWPj1lMTE27y8z5nOe9uKA/lgHCsYDjIQxJXThmsF5df74zOIEJE1to5JwYkCzGe3N1PM&#10;tTvyJx2KWIsUwiFHBU2MXS5lqBqyGAauI07cznmLMUFfS+3xmMJtK5+ybCQtGk4NDXa0aqjaF79W&#10;gfnZL8Ppbfy6rb/LdVGezceDL5S6v+sXExCR+vgv/nNvdJr/MoLrM+kC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4+8xQAAANwAAAAPAAAAAAAAAAAAAAAAAJgCAABkcnMv&#10;ZG93bnJldi54bWxQSwUGAAAAAAQABAD1AAAAigMAAAAA&#10;" path="m,223r10183,l10183,,,,,223xe" fillcolor="#f1f1f1" stroked="f">
                                                            <v:path arrowok="t" o:connecttype="custom" o:connectlocs="0,7887;10183,7887;10183,7664;0,7664;0,7887" o:connectangles="0,0,0,0,0"/>
                                                          </v:shape>
                                                          <v:group id="Group 173" o:spid="_x0000_s1073" style="position:absolute;left:984;top:7887;width:10183;height:224" coordorigin="984,7887" coordsize="1018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                        <v:shape id="Freeform 206" o:spid="_x0000_s1074" style="position:absolute;left:984;top:7887;width:10183;height:224;visibility:visible;mso-wrap-style:square;v-text-anchor:top" coordsize="101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wNMMA&#10;AADcAAAADwAAAGRycy9kb3ducmV2LnhtbESP0WrCQBBF3wX/YRmhb7rRgrTRVcQiiCBY7QeM2TEJ&#10;ZmfD7tbEv3ceCn2b4d6598xy3btGPSjE2rOB6SQDRVx4W3Np4OeyG3+AignZYuOZDDwpwno1HCwx&#10;t77jb3qcU6kkhGOOBqqU2lzrWFTkME58SyzazQeHSdZQahuwk3DX6FmWzbXDmqWhwpa2FRX3868z&#10;YD1/XQ5h1usTd9fj0YXp6T0Y8zbqNwtQifr0b/673lvB/xRaeUYm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wNMMAAADcAAAADwAAAAAAAAAAAAAAAACYAgAAZHJzL2Rv&#10;d25yZXYueG1sUEsFBgAAAAAEAAQA9QAAAIgDAAAAAA==&#10;" path="m,224r10183,l10183,,,,,224xe" fillcolor="#f1f1f1" stroked="f">
                                                              <v:path arrowok="t" o:connecttype="custom" o:connectlocs="0,8111;10183,8111;10183,7887;0,7887;0,8111" o:connectangles="0,0,0,0,0"/>
                                                            </v:shape>
                                                            <v:group id="Group 174" o:spid="_x0000_s1075" style="position:absolute;left:984;top:8111;width:10183;height:221" coordorigin="984,8111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                    <v:shape id="Freeform 205" o:spid="_x0000_s1076" style="position:absolute;left:984;top:8111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BQ8MA&#10;AADcAAAADwAAAGRycy9kb3ducmV2LnhtbESP3YrCMBSE74V9h3AEb2RNFRGpRrELirAX4s8DnG2O&#10;TbU5KU209e03wsJeDjPzDbNcd7YST2p86VjBeJSAIM6dLrlQcDlvP+cgfEDWWDkmBS/ysF599JaY&#10;atfykZ6nUIgIYZ+iAhNCnUrpc0MW/cjVxNG7usZiiLIppG6wjXBbyUmSzKTFkuOCwZq+DOX308Mq&#10;mB5qM/zehyyb3rbtz/ycyV1hlBr0u80CRKAu/If/2nutIBLhf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rBQ8MAAADcAAAADwAAAAAAAAAAAAAAAACYAgAAZHJzL2Rv&#10;d25yZXYueG1sUEsFBgAAAAAEAAQA9QAAAIgDAAAAAA==&#10;" path="m,221r10183,l10183,,,,,221xe" fillcolor="#f1f1f1" stroked="f">
                                                                <v:path arrowok="t" o:connecttype="custom" o:connectlocs="0,8332;10183,8332;10183,8111;0,8111;0,8332" o:connectangles="0,0,0,0,0"/>
                                                              </v:shape>
                                                              <v:group id="Group 175" o:spid="_x0000_s1077" style="position:absolute;left:984;top:8332;width:10183;height:223" coordorigin="984,8332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                            <v:shape id="Freeform 204" o:spid="_x0000_s1078" style="position:absolute;left:984;top:8332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9RMcA&#10;AADcAAAADwAAAGRycy9kb3ducmV2LnhtbESPQUsDMRSE70L/Q3gFL9JmuweVbdNiWyteFFy3h94e&#10;m+du6OZlSdJ26683guBxmJlvmMVqsJ04kw/GsYLZNANBXDttuFFQfe4mjyBCRNbYOSYFVwqwWo5u&#10;Flhod+EPOpexEQnCoUAFbYx9IWWoW7IYpq4nTt6X8xZjkr6R2uMlwW0n8yy7lxYNp4UWe9q0VB/L&#10;k1VgDsd1uD4/bN+affVSVt/m/c6XSt2Oh6c5iEhD/A//tV+1gjzL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ffUTHAAAA3AAAAA8AAAAAAAAAAAAAAAAAmAIAAGRy&#10;cy9kb3ducmV2LnhtbFBLBQYAAAAABAAEAPUAAACMAwAAAAA=&#10;" path="m,223r10183,l10183,,,,,223xe" fillcolor="#f1f1f1" stroked="f">
                                                                  <v:path arrowok="t" o:connecttype="custom" o:connectlocs="0,8555;10183,8555;10183,8332;0,8332;0,8555" o:connectangles="0,0,0,0,0"/>
                                                                </v:shape>
                                                                <v:group id="Group 176" o:spid="_x0000_s1079" style="position:absolute;left:984;top:8555;width:10183;height:223" coordorigin="984,8555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                            <v:shape id="Freeform 203" o:spid="_x0000_s1080" style="position:absolute;left:984;top:8555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Aq8cA&#10;AADcAAAADwAAAGRycy9kb3ducmV2LnhtbESPQWsCMRSE74X+h/AKvRTNKqUtq1HUttKLha7rwdtj&#10;89wNbl6WJNXVX98UCj0OM/MNM533thUn8sE4VjAaZiCIK6cN1wrK7fvgBUSIyBpbx6TgQgHms9ub&#10;KebanfmLTkWsRYJwyFFBE2OXSxmqhiyGoeuIk3dw3mJM0tdSezwnuG3lOMuepEXDaaHBjlYNVcfi&#10;2yow++MyXN6eXzf1rlwX5dV8PvhCqfu7fjEBEamP/+G/9odWMM4e4fdMO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6QKvHAAAA3AAAAA8AAAAAAAAAAAAAAAAAmAIAAGRy&#10;cy9kb3ducmV2LnhtbFBLBQYAAAAABAAEAPUAAACMAwAAAAA=&#10;" path="m,223r10183,l10183,,,,,223xe" fillcolor="#f1f1f1" stroked="f">
                                                                    <v:path arrowok="t" o:connecttype="custom" o:connectlocs="0,8778;10183,8778;10183,8555;0,8555;0,8778" o:connectangles="0,0,0,0,0"/>
                                                                  </v:shape>
                                                                  <v:group id="Group 177" o:spid="_x0000_s1081" style="position:absolute;left:984;top:8778;width:10183;height:223" coordorigin="984,8778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                            <v:shape id="Freeform 202" o:spid="_x0000_s1082" style="position:absolute;left:984;top:8778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7R8cA&#10;AADcAAAADwAAAGRycy9kb3ducmV2LnhtbESPT2sCMRTE7wW/Q3iFXkrN1oOWrVFq/YMXhW63h94e&#10;m9fd4OZlSVJd/fRGKPQ4zMxvmOm8t604kg/GsYLnYQaCuHLacK2g/Fw/vYAIEVlj65gUnCnAfDa4&#10;m2Ku3Yk/6FjEWiQIhxwVNDF2uZShashiGLqOOHk/zluMSfpaao+nBLetHGXZWFo0nBYa7Oi9oepQ&#10;/FoF5vuwCOfVZLmrv8pNUV7M/tEXSj3c92+vICL18T/8195qBaNsDLcz6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ke0fHAAAA3AAAAA8AAAAAAAAAAAAAAAAAmAIAAGRy&#10;cy9kb3ducmV2LnhtbFBLBQYAAAAABAAEAPUAAACMAwAAAAA=&#10;" path="m,223r10183,l10183,,,,,223xe" fillcolor="#f1f1f1" stroked="f">
                                                                      <v:path arrowok="t" o:connecttype="custom" o:connectlocs="0,9001;10183,9001;10183,8778;0,8778;0,9001" o:connectangles="0,0,0,0,0"/>
                                                                    </v:shape>
                                                                    <v:group id="Group 178" o:spid="_x0000_s1083" style="position:absolute;left:984;top:9001;width:10183;height:221" coordorigin="984,9001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                                      <v:shape id="Freeform 201" o:spid="_x0000_s1084" style="position:absolute;left:984;top:9001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NRcMA&#10;AADcAAAADwAAAGRycy9kb3ducmV2LnhtbERP3WrCMBS+F/YO4Qx2I2uqiEhtlHXgKOxiWH2As+bY&#10;dGtOShPb7u2Xi8EuP77//DjbTow0+NaxglWSgiCunW65UXC9nJ53IHxA1tg5JgU/5OF4eFjkmGk3&#10;8ZnGKjQihrDPUIEJoc+k9LUhiz5xPXHkbm6wGCIcGqkHnGK47eQ6TbfSYsuxwWBPr4bq7+puFWw+&#10;erN8L0NRbL5O0+fuUsi3xij19Di/7EEEmsO/+M9dagXrNK6N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NRcMAAADcAAAADwAAAAAAAAAAAAAAAACYAgAAZHJzL2Rv&#10;d25yZXYueG1sUEsFBgAAAAAEAAQA9QAAAIgDAAAAAA==&#10;" path="m,221r10183,l10183,,,,,221xe" fillcolor="#f1f1f1" stroked="f">
                                                                        <v:path arrowok="t" o:connecttype="custom" o:connectlocs="0,9222;10183,9222;10183,9001;0,9001;0,9222" o:connectangles="0,0,0,0,0"/>
                                                                      </v:shape>
                                                                      <v:group id="Group 179" o:spid="_x0000_s1085" style="position:absolute;left:984;top:9222;width:10183;height:223" coordorigin="984,9222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                                        <v:shape id="Freeform 200" o:spid="_x0000_s1086" style="position:absolute;left:984;top:9222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QdcMA&#10;AADcAAAADwAAAGRycy9kb3ducmV2LnhtbERPu27CMBTdK/UfrFupSwUODBQFDKJPsRSJEAa2q/iS&#10;WMTXke1C4OvxUKnj0XnPl71txZl8MI4VjIYZCOLKacO1gnL3NZiCCBFZY+uYFFwpwHLx+DDHXLsL&#10;b+lcxFqkEA45Kmhi7HIpQ9WQxTB0HXHijs5bjAn6WmqPlxRuWznOsom0aDg1NNjRe0PVqfi1Cszh&#10;9Baun68fP/W+/C7Km9m8+EKp56d+NQMRqY//4j/3WisYj9L8dC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jQdcMAAADcAAAADwAAAAAAAAAAAAAAAACYAgAAZHJzL2Rv&#10;d25yZXYueG1sUEsFBgAAAAAEAAQA9QAAAIgDAAAAAA==&#10;" path="m,223r10183,l10183,,,,,223xe" fillcolor="#f1f1f1" stroked="f">
                                                                          <v:path arrowok="t" o:connecttype="custom" o:connectlocs="0,9445;10183,9445;10183,9222;0,9222;0,9445" o:connectangles="0,0,0,0,0"/>
                                                                        </v:shape>
                                                                        <v:group id="Group 180" o:spid="_x0000_s1087" style="position:absolute;left:984;top:9445;width:10183;height:223" coordorigin="984,9445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                                        <v:shape id="Freeform 199" o:spid="_x0000_s1088" style="position:absolute;left:984;top:9445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rmcgA&#10;AADcAAAADwAAAGRycy9kb3ducmV2LnhtbESPT2sCMRTE74V+h/AKXopm3UMtq1H6x5ZeKnRdD94e&#10;m+ducPOyJKmu/fSNUOhxmJnfMIvVYDtxIh+MYwXTSQaCuHbacKOg2r6NH0GEiKyxc0wKLhRgtby9&#10;WWCh3Zm/6FTGRiQIhwIVtDH2hZShbslimLieOHkH5y3GJH0jtcdzgttO5ln2IC0aTgst9vTSUn0s&#10;v60Csz8+h8t69vrZ7Kr3svoxm3tfKjW6G57mICIN8T/81/7QCvJpDtcz6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RuuZyAAAANwAAAAPAAAAAAAAAAAAAAAAAJgCAABk&#10;cnMvZG93bnJldi54bWxQSwUGAAAAAAQABAD1AAAAjQMAAAAA&#10;" path="m,224r10183,l10183,,,,,224xe" fillcolor="#f1f1f1" stroked="f">
                                                                            <v:path arrowok="t" o:connecttype="custom" o:connectlocs="0,9669;10183,9669;10183,9445;0,9445;0,9669" o:connectangles="0,0,0,0,0"/>
                                                                          </v:shape>
                                                                          <v:group id="Group 181" o:spid="_x0000_s1089" style="position:absolute;left:984;top:9669;width:10183;height:221" coordorigin="984,9669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                                          <v:shape id="Freeform 198" o:spid="_x0000_s1090" style="position:absolute;left:984;top:9669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RncQA&#10;AADcAAAADwAAAGRycy9kb3ducmV2LnhtbESP0WrCQBRE3wv+w3IFX4pulFAkuooRLIIPpeoHXLPX&#10;bDR7N2S3Jv69Wyj0cZiZM8xy3dtaPKj1lWMF00kCgrhwuuJSwfm0G89B+ICssXZMCp7kYb0avC0x&#10;067jb3ocQykihH2GCkwITSalLwxZ9BPXEEfv6lqLIcq2lLrFLsJtLWdJ8iEtVhwXDDa0NVTcjz9W&#10;QfrVmPfDPuR5ett1l/kpl5+lUWo07DcLEIH68B/+a++1gtk0hd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UZ3EAAAA3AAAAA8AAAAAAAAAAAAAAAAAmAIAAGRycy9k&#10;b3ducmV2LnhtbFBLBQYAAAAABAAEAPUAAACJAwAAAAA=&#10;" path="m,220r10183,l10183,,,,,220xe" fillcolor="#f1f1f1" stroked="f">
                                                                              <v:path arrowok="t" o:connecttype="custom" o:connectlocs="0,9889;10183,9889;10183,9669;0,9669;0,9889" o:connectangles="0,0,0,0,0"/>
                                                                            </v:shape>
                                                                            <v:group id="Group 182" o:spid="_x0000_s1091" style="position:absolute;left:984;top:9889;width:10183;height:223" coordorigin="984,9889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                                        <v:shape id="Freeform 197" o:spid="_x0000_s1092" style="position:absolute;left:984;top:9889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tmsgA&#10;AADcAAAADwAAAGRycy9kb3ducmV2LnhtbESPT2sCMRTE7wW/Q3hCL6Vm9aCyNUpb/9BLBdftobfH&#10;5nU3uHlZklTXfvpGKPQ4zMxvmMWqt604kw/GsYLxKANBXDltuFZQHrePcxAhImtsHZOCKwVYLQd3&#10;C8y1u/CBzkWsRYJwyFFBE2OXSxmqhiyGkeuIk/flvMWYpK+l9nhJcNvKSZZNpUXDaaHBjl4bqk7F&#10;t1VgPk8v4bqZrd/rj3JXlD9m/+ALpe6H/fMTiEh9/A//td+0gsl4Crcz6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fe2ayAAAANwAAAAPAAAAAAAAAAAAAAAAAJgCAABk&#10;cnMvZG93bnJldi54bWxQSwUGAAAAAAQABAD1AAAAjQMAAAAA&#10;" path="m,224r10183,l10183,,,,,224xe" fillcolor="#f1f1f1" stroked="f">
                                                                                <v:path arrowok="t" o:connecttype="custom" o:connectlocs="0,10113;10183,10113;10183,9889;0,9889;0,10113" o:connectangles="0,0,0,0,0"/>
                                                                              </v:shape>
                                                                              <v:group id="Group 183" o:spid="_x0000_s1093" style="position:absolute;left:984;top:10113;width:10183;height:223" coordorigin="984,10113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                                          <v:shape id="Freeform 196" o:spid="_x0000_s1094" style="position:absolute;left:984;top:10113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cc8MA&#10;AADcAAAADwAAAGRycy9kb3ducmV2LnhtbERPu27CMBTdK/UfrFupSwUODBQFDKJPsRSJEAa2q/iS&#10;WMTXke1C4OvxUKnj0XnPl71txZl8MI4VjIYZCOLKacO1gnL3NZiCCBFZY+uYFFwpwHLx+DDHXLsL&#10;b+lcxFqkEA45Kmhi7HIpQ9WQxTB0HXHijs5bjAn6WmqPlxRuWznOsom0aDg1NNjRe0PVqfi1Cszh&#10;9Baun68fP/W+/C7Km9m8+EKp56d+NQMRqY//4j/3WisYj9LadC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7cc8MAAADcAAAADwAAAAAAAAAAAAAAAACYAgAAZHJzL2Rv&#10;d25yZXYueG1sUEsFBgAAAAAEAAQA9QAAAIgDAAAAAA==&#10;" path="m,223r10183,l10183,,,,,223xe" fillcolor="#f1f1f1" stroked="f">
                                                                                  <v:path arrowok="t" o:connecttype="custom" o:connectlocs="0,10336;10183,10336;10183,10113;0,10113;0,10336" o:connectangles="0,0,0,0,0"/>
                                                                                </v:shape>
                                                                                <v:group id="Group 184" o:spid="_x0000_s1095" style="position:absolute;left:984;top:10336;width:10183;height:221" coordorigin="984,10336" coordsize="1018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                                          <v:shape id="Freeform 195" o:spid="_x0000_s1096" style="position:absolute;left:984;top:10336;width:10183;height:221;visibility:visible;mso-wrap-style:square;v-text-anchor:top" coordsize="1018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dI8EA&#10;AADcAAAADwAAAGRycy9kb3ducmV2LnhtbERPy4rCMBTdC/5DuIIb0XSKiFSjWEERZjH4+IBrc22q&#10;zU1pMrbz95PFwCwP573e9rYWb2p95VjBxywBQVw4XXGp4HY9TJcgfEDWWDsmBT/kYbsZDtaYadfx&#10;md6XUIoYwj5DBSaEJpPSF4Ys+plriCP3cK3FEGFbSt1iF8NtLdMkWUiLFccGgw3tDRWvy7dVMP9q&#10;zOTzFPJ8/jx09+U1l8fSKDUe9bsViEB9+Bf/uU9aQZrG+fFMP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nSPBAAAA3AAAAA8AAAAAAAAAAAAAAAAAmAIAAGRycy9kb3du&#10;cmV2LnhtbFBLBQYAAAAABAAEAPUAAACGAwAAAAA=&#10;" path="m,221r10183,l10183,,,,,221xe" fillcolor="#f1f1f1" stroked="f">
                                                                                    <v:path arrowok="t" o:connecttype="custom" o:connectlocs="0,10557;10183,10557;10183,10336;0,10336;0,10557" o:connectangles="0,0,0,0,0"/>
                                                                                  </v:shape>
                                                                                  <v:group id="Group 185" o:spid="_x0000_s1097" style="position:absolute;left:984;top:10557;width:10183;height:223" coordorigin="984,10557" coordsize="1018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                                          <v:shape id="Freeform 194" o:spid="_x0000_s1098" style="position:absolute;left:984;top:10557;width:10183;height:223;visibility:visible;mso-wrap-style:square;v-text-anchor:top" coordsize="101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hJMcA&#10;AADcAAAADwAAAGRycy9kb3ducmV2LnhtbESPQUsDMRSE70L/Q3gFL9JmuweVbdNiWyteFFy3h94e&#10;m+du6OZlSdJ26683guBxmJlvmMVqsJ04kw/GsYLZNANBXDttuFFQfe4mjyBCRNbYOSYFVwqwWo5u&#10;Flhod+EPOpexEQnCoUAFbYx9IWWoW7IYpq4nTt6X8xZjkr6R2uMlwW0n8yy7lxYNp4UWe9q0VB/L&#10;k1VgDsd1uD4/bN+affVSVt/m/c6XSt2Oh6c5iEhD/A//tV+1gjzP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qISTHAAAA3AAAAA8AAAAAAAAAAAAAAAAAmAIAAGRy&#10;cy9kb3ducmV2LnhtbFBLBQYAAAAABAAEAPUAAACMAwAAAAA=&#10;" path="m,223r10183,l10183,,,,,223xe" fillcolor="#f1f1f1" stroked="f">
                                                                                      <v:path arrowok="t" o:connecttype="custom" o:connectlocs="0,10780;10183,10780;10183,10557;0,10557;0,10780" o:connectangles="0,0,0,0,0"/>
                                                                                    </v:shape>
                                                                                    <v:group id="Group 186" o:spid="_x0000_s1099" style="position:absolute;left:984;top:10780;width:10183;height:242" coordorigin="984,10780" coordsize="10183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                                            <v:shape id="Freeform 193" o:spid="_x0000_s1100" style="position:absolute;left:984;top:10780;width:10183;height:242;visibility:visible;mso-wrap-style:square;v-text-anchor:top" coordsize="1018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0uMIA&#10;AADcAAAADwAAAGRycy9kb3ducmV2LnhtbESPQYvCMBSE7wv+h/AEb2tq0UVrUxFBkb2tCnp8NM+2&#10;tHkpTaz132+EhT0OM/MNk24G04ieOldZVjCbRiCIc6srLhRczvvPJQjnkTU2lknBixxsstFHiom2&#10;T/6h/uQLESDsElRQet8mUrq8JINualvi4N1tZ9AH2RVSd/gMcNPIOIq+pMGKw0KJLe1KyuvTwyi4&#10;Sn2rq9uij9tv47er+rC6NkapyXjYrkF4Gvx/+K991ArieA7v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S4wgAAANwAAAAPAAAAAAAAAAAAAAAAAJgCAABkcnMvZG93&#10;bnJldi54bWxQSwUGAAAAAAQABAD1AAAAhwMAAAAA&#10;" path="m,242r10183,l10183,,,,,242xe" fillcolor="#f1f1f1" stroked="f">
                                                                                        <v:path arrowok="t" o:connecttype="custom" o:connectlocs="0,11022;10183,11022;10183,10780;0,10780;0,11022" o:connectangles="0,0,0,0,0"/>
                                                                                      </v:shape>
                                                                                      <v:group id="Group 187" o:spid="_x0000_s1101" style="position:absolute;left:984;top:11027;width:10183;height:0" coordorigin="984,11027" coordsize="10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                                                        <v:shape id="Freeform 192" o:spid="_x0000_s1102" style="position:absolute;left:984;top:11027;width:10183;height:0;visibility:visible;mso-wrap-style:square;v-text-anchor:top" coordsize="10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fUMUA&#10;AADcAAAADwAAAGRycy9kb3ducmV2LnhtbESPQWvCQBSE7wX/w/KE3urGHERSVykBRawgRiseH9ln&#10;NjT7NmRXjf/eFQo9DjPzDTNb9LYRN+p87VjBeJSAIC6drrlScDwsP6YgfEDW2DgmBQ/ysJgP3maY&#10;aXfnPd2KUIkIYZ+hAhNCm0npS0MW/ci1xNG7uM5iiLKrpO7wHuG2kWmSTKTFmuOCwZZyQ+VvcbUK&#10;duPlObeb08/1u5iuzDFfnw9bp9T7sP/6BBGoD//hv/ZaK0jTC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9QxQAAANwAAAAPAAAAAAAAAAAAAAAAAJgCAABkcnMv&#10;ZG93bnJldi54bWxQSwUGAAAAAAQABAD1AAAAigMAAAAA&#10;" path="m,l10183,e" filled="f" strokeweight=".58pt">
                                                                                          <v:path arrowok="t" o:connecttype="custom" o:connectlocs="0,0;10183,0" o:connectangles="0,0"/>
                                                                                        </v:shape>
                                                                                        <v:group id="Group 188" o:spid="_x0000_s1103" style="position:absolute;left:979;top:2962;width:0;height:8070" coordorigin="979,2962" coordsize="0,8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                                                        <v:shape id="Freeform 191" o:spid="_x0000_s1104" style="position:absolute;left:979;top:2962;width:0;height:8070;visibility:visible;mso-wrap-style:square;v-text-anchor:top" coordsize="0,8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Oar0A&#10;AADcAAAADwAAAGRycy9kb3ducmV2LnhtbERPuwrCMBTdBf8hXMFNUyuoVKOIILo4+MD50lzbYnNT&#10;m1irX28GwfFw3otVa0rRUO0KywpGwwgEcWp1wZmCy3k7mIFwHlljaZkUvMnBatntLDDR9sVHak4+&#10;EyGEXYIKcu+rREqX5mTQDW1FHLibrQ36AOtM6hpfIdyUMo6iiTRYcGjIsaJNTun99DQKdMy8ue6u&#10;zeOQPabj7cfuDtIq1e+16zkIT63/i3/uvVYQx2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3EOar0AAADcAAAADwAAAAAAAAAAAAAAAACYAgAAZHJzL2Rvd25yZXYu&#10;eG1sUEsFBgAAAAAEAAQA9QAAAIIDAAAAAA==&#10;" path="m,l,8070e" filled="f" strokeweight=".58pt">
                                                                                            <v:path arrowok="t" o:connecttype="custom" o:connectlocs="0,2962;0,11032" o:connectangles="0,0"/>
                                                                                          </v:shape>
                                                                                          <v:group id="Group 189" o:spid="_x0000_s1105" style="position:absolute;left:11172;top:2962;width:0;height:8070" coordorigin="11172,2962" coordsize="0,8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                                                            <v:shape id="Freeform 190" o:spid="_x0000_s1106" style="position:absolute;left:11172;top:2962;width:0;height:8070;visibility:visible;mso-wrap-style:square;v-text-anchor:top" coordsize="0,8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Usb0A&#10;AADcAAAADwAAAGRycy9kb3ducmV2LnhtbERPuwrCMBTdBf8hXMFNUyuoVKOIILo4+MD50lzbYnNT&#10;m1irX28GwfFw3otVa0rRUO0KywpGwwgEcWp1wZmCy3k7mIFwHlljaZkUvMnBatntLDDR9sVHak4+&#10;EyGEXYIKcu+rREqX5mTQDW1FHLibrQ36AOtM6hpfIdyUMo6iiTRYcGjIsaJNTun99DQKdMy8ue6u&#10;zeOQPabj7cfuDtIq1e+16zkIT63/i3/uvVYQj8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N6Usb0AAADcAAAADwAAAAAAAAAAAAAAAACYAgAAZHJzL2Rvd25yZXYu&#10;eG1sUEsFBgAAAAAEAAQA9QAAAIIDAAAAAA==&#10;" path="m,l,8070e" filled="f" strokeweight=".58pt">
                                                                                              <v:path arrowok="t" o:connecttype="custom" o:connectlocs="0,2962;0,11032" o:connectangles="0,0"/>
                                                                                            </v:shape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le</w:t>
      </w:r>
      <w:r>
        <w:rPr>
          <w:rFonts w:ascii="Consolas" w:eastAsia="Consolas" w:hAnsi="Consolas" w:cs="Consolas"/>
          <w:color w:val="000000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  <w:proofErr w:type="spellEnd"/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s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""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""</w:t>
      </w:r>
    </w:p>
    <w:p w:rsidR="003F4501" w:rsidRDefault="00640B60">
      <w:pPr>
        <w:ind w:left="112" w:right="6345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e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spellEnd"/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se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5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"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w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spellEnd"/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proofErr w:type="spellEnd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1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ByV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xt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proofErr w:type="spellEnd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1"/>
        <w:ind w:left="112" w:right="718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n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y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2"/>
        <w:ind w:left="112" w:right="456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 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4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</w:p>
    <w:p w:rsidR="003F4501" w:rsidRDefault="00640B60">
      <w:pPr>
        <w:spacing w:before="1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3F4501">
      <w:pPr>
        <w:spacing w:before="2" w:line="160" w:lineRule="exact"/>
        <w:rPr>
          <w:sz w:val="16"/>
          <w:szCs w:val="16"/>
        </w:rPr>
      </w:pPr>
    </w:p>
    <w:p w:rsidR="003F4501" w:rsidRDefault="003F4501">
      <w:pPr>
        <w:spacing w:line="200" w:lineRule="exact"/>
      </w:pPr>
    </w:p>
    <w:p w:rsidR="003F4501" w:rsidRDefault="00E455AE">
      <w:pPr>
        <w:spacing w:line="200" w:lineRule="exact"/>
      </w:pPr>
      <w:r w:rsidRPr="00EE535E">
        <w:rPr>
          <w:noProof/>
        </w:rPr>
        <w:pict>
          <v:group id="Group 134" o:spid="_x0000_s1237" style="position:absolute;margin-left:243.75pt;margin-top:1.5pt;width:153pt;height:127.3pt;z-index:-251661824;mso-position-horizontal-relative:page" coordorigin="4875,-1158" coordsize="3435,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5" o:spid="_x0000_s1248" type="#_x0000_t75" style="position:absolute;left:4890;top:-1143;width:3405;height:2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fgu/DAAAA3AAAAA8AAABkcnMvZG93bnJldi54bWxET01rAjEQvQv+hzCF3jSrS8VujSJCQYRa&#10;ai29DpvpZulmsiZRV3+9EQq9zeN9zmzR2UacyIfasYLRMANBXDpdc6Vg//k6mIIIEVlj45gUXCjA&#10;Yt7vzbDQ7swfdNrFSqQQDgUqMDG2hZShNGQxDF1LnLgf5y3GBH0ltcdzCreNHGfZRFqsOTUYbGll&#10;qPzdHa2C69v2aft1eJ+a5/0yH3U+X39vWKnHh275AiJSF//Ff+61TvPzCdyfSR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+C78MAAADcAAAADwAAAAAAAAAAAAAAAACf&#10;AgAAZHJzL2Rvd25yZXYueG1sUEsFBgAAAAAEAAQA9wAAAI8DAAAAAA==&#10;">
              <v:imagedata r:id="rId8" o:title=""/>
            </v:shape>
            <v:group id="Group 135" o:spid="_x0000_s1238" style="position:absolute;left:4882;top:-1150;width:3420;height:2745" coordorigin="4882,-1150" coordsize="3420,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44" o:spid="_x0000_s1247" style="position:absolute;left:4882;top:-1150;width:3420;height:2745;visibility:visible;mso-wrap-style:square;v-text-anchor:top" coordsize="3420,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hc8MA&#10;AADcAAAADwAAAGRycy9kb3ducmV2LnhtbESPTU/CQBCG7yb8h82YcJOtYlAqCyEiiYlcQL1PumNb&#10;6c42nQXaf+8cTLjNZN6PZxarPjTmTJ3UkR3cTzIwxEX0NZcOvj63d89gJCF7bCKTg4EEVsvRzQJz&#10;Hy+8p/MhlUZDWHJ0UKXU5tZKUVFAmcSWWG8/sQuYdO1K6zu8aHho7EOWzWzAmrWhwpZeKyqOh1PQ&#10;ks2jPM1/j98fbzLfbXcyG4aAzo1v+/ULmER9uor/3e9e8adKq8/oBHb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hc8MAAADcAAAADwAAAAAAAAAAAAAAAACYAgAAZHJzL2Rv&#10;d25yZXYueG1sUEsFBgAAAAAEAAQA9QAAAIgDAAAAAA==&#10;" path="m,2745r3420,l3420,,,,,2745xe" filled="f">
                <v:path arrowok="t" o:connecttype="custom" o:connectlocs="0,1595;3420,1595;3420,-1150;0,-1150;0,1595" o:connectangles="0,0,0,0,0"/>
              </v:shape>
              <v:group id="Group 136" o:spid="_x0000_s1239" style="position:absolute;left:6600;top:-52;width:1215;height:360" coordorigin="6600,-52" coordsize="121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<v:shape id="Freeform 143" o:spid="_x0000_s1246" style="position:absolute;left:6600;top:-52;width:1215;height:360;visibility:visible;mso-wrap-style:square;v-text-anchor:top" coordsize="121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91sUA&#10;AADcAAAADwAAAGRycy9kb3ducmV2LnhtbESPQWvCQBCF74X+h2UEL6VuGqyU6CpWEbxJ1Yu3ITsm&#10;wexsyG5N9Nc7B8HbDO/Ne9/MFr2r1ZXaUHk28DVKQBHn3lZcGDgeNp8/oEJEtlh7JgM3CrCYv7/N&#10;MLO+4z+67mOhJIRDhgbKGJtM65CX5DCMfEMs2tm3DqOsbaFti52Eu1qnSTLRDiuWhhIbWpWUX/b/&#10;zsDutj6kv6vikn6c7zGc1svwvemMGQ765RRUpD6+zM/rrRX8seDLMzKB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D3WxQAAANwAAAAPAAAAAAAAAAAAAAAAAJgCAABkcnMv&#10;ZG93bnJldi54bWxQSwUGAAAAAAQABAD1AAAAigMAAAAA&#10;" path="m,360r1215,l1215,,,,,360xe" stroked="f">
                  <v:path arrowok="t" o:connecttype="custom" o:connectlocs="0,308;1215,308;1215,-52;0,-52;0,308" o:connectangles="0,0,0,0,0"/>
                </v:shape>
                <v:group id="Group 137" o:spid="_x0000_s1240" style="position:absolute;left:6600;top:-52;width:1215;height:360" coordorigin="6600,-52" coordsize="121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2" o:spid="_x0000_s1245" style="position:absolute;left:6600;top:-52;width:1215;height:360;visibility:visible;mso-wrap-style:square;v-text-anchor:top" coordsize="121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hVsMA&#10;AADcAAAADwAAAGRycy9kb3ducmV2LnhtbERP32vCMBB+H/g/hBvsZWg6kSGdUXQwKExkVkF8O5pb&#10;U9ZcSpLZ+t8bYbC3+/h+3mI12FZcyIfGsYKXSQaCuHK64VrB8fAxnoMIEVlj65gUXCnAajl6WGCu&#10;Xc97upSxFimEQ44KTIxdLmWoDFkME9cRJ+7beYsxQV9L7bFP4baV0yx7lRYbTg0GO3o3VP2Uv1bB&#10;9tR3TTibEr82n+udfy4CHwqlnh6H9RuISEP8F/+5C53mz6Z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RhVsMAAADcAAAADwAAAAAAAAAAAAAAAACYAgAAZHJzL2Rv&#10;d25yZXYueG1sUEsFBgAAAAAEAAQA9QAAAIgDAAAAAA==&#10;" path="m,360r1215,l1215,,,,,360xe" filled="f" strokecolor="#d7d7d7">
                    <v:path arrowok="t" o:connecttype="custom" o:connectlocs="0,308;1215,308;1215,-52;0,-52;0,308" o:connectangles="0,0,0,0,0"/>
                  </v:shape>
                  <v:group id="Group 138" o:spid="_x0000_s1241" style="position:absolute;left:5145;top:1028;width:2910;height:360" coordorigin="5145,1028" coordsize="291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Freeform 141" o:spid="_x0000_s1244" style="position:absolute;left:5145;top:1028;width:2910;height:360;visibility:visible;mso-wrap-style:square;v-text-anchor:top" coordsize="29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5TRcIA&#10;AADcAAAADwAAAGRycy9kb3ducmV2LnhtbERPTWvCQBC9C/6HZQredFNNi0RXEaGkJyFpQXobsmMS&#10;zM6G3W2S/nu3UOhtHu9z9sfJdGIg51vLCp5XCQjiyuqWawWfH2/LLQgfkDV2lknBD3k4HuazPWba&#10;jlzQUIZaxBD2GSpoQugzKX3VkEG/sj1x5G7WGQwRulpqh2MMN51cJ8mrNNhybGiwp3ND1b38Ngqq&#10;3pnTdR3kJf8q0qvnzUsx5UotnqbTDkSgKfyL/9zvOs5PU/h9Jl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lNFwgAAANwAAAAPAAAAAAAAAAAAAAAAAJgCAABkcnMvZG93&#10;bnJldi54bWxQSwUGAAAAAAQABAD1AAAAhwMAAAAA&#10;" path="m,360r2910,l2910,,,,,360xe" fillcolor="#f1f1f1" stroked="f">
                      <v:path arrowok="t" o:connecttype="custom" o:connectlocs="0,1388;2910,1388;2910,1028;0,1028;0,1388" o:connectangles="0,0,0,0,0"/>
                    </v:shape>
                    <v:group id="Group 139" o:spid="_x0000_s1242" style="position:absolute;left:5145;top:1028;width:2910;height:360" coordorigin="5145,1028" coordsize="291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shape id="Freeform 140" o:spid="_x0000_s1243" style="position:absolute;left:5145;top:1028;width:2910;height:360;visibility:visible;mso-wrap-style:square;v-text-anchor:top" coordsize="291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zfsEA&#10;AADcAAAADwAAAGRycy9kb3ducmV2LnhtbERPzWrCQBC+C77DMgVvummQINFVRLH0kIKNPsCQnSah&#10;2dkkuybp23cLQm/z8f3O7jCZRgzUu9qygtdVBIK4sLrmUsH9dlluQDiPrLGxTAp+yMFhP5/tMNV2&#10;5E8acl+KEMIuRQWV920qpSsqMuhWtiUO3JftDfoA+1LqHscQbhoZR1EiDdYcGips6VRR8Z0/jAI5&#10;1MO5jD/ectNlLV07nSUbr9TiZTpuQXia/L/46X7XYf46gb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M37BAAAA3AAAAA8AAAAAAAAAAAAAAAAAmAIAAGRycy9kb3du&#10;cmV2LnhtbFBLBQYAAAAABAAEAPUAAACGAwAAAAA=&#10;" path="m,360r2910,l2910,,,,,360xe" filled="f" strokecolor="#f1f1f1">
                        <v:path arrowok="t" o:connecttype="custom" o:connectlocs="0,1388;2910,1388;2910,1028;0,1028;0,1388" o:connectangles="0,0,0,0,0"/>
                      </v:shape>
                    </v:group>
                  </v:group>
                </v:group>
              </v:group>
            </v:group>
            <w10:wrap anchorx="page"/>
          </v:group>
        </w:pict>
      </w:r>
    </w:p>
    <w:p w:rsidR="003F4501" w:rsidRDefault="003F4501">
      <w:pPr>
        <w:spacing w:line="200" w:lineRule="exact"/>
      </w:pPr>
    </w:p>
    <w:p w:rsidR="003F4501" w:rsidRDefault="00640B60">
      <w:pPr>
        <w:spacing w:before="4" w:line="320" w:lineRule="exact"/>
        <w:ind w:left="298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3F4501" w:rsidRDefault="003F4501">
      <w:pPr>
        <w:spacing w:line="200" w:lineRule="exact"/>
      </w:pPr>
    </w:p>
    <w:p w:rsidR="003F4501" w:rsidRDefault="003F4501">
      <w:pPr>
        <w:spacing w:before="4" w:line="260" w:lineRule="exact"/>
        <w:rPr>
          <w:sz w:val="26"/>
          <w:szCs w:val="26"/>
        </w:rPr>
      </w:pPr>
    </w:p>
    <w:p w:rsidR="003F4501" w:rsidRDefault="00640B60">
      <w:pPr>
        <w:spacing w:before="28"/>
        <w:ind w:left="5993" w:right="326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30000</w:t>
      </w: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before="2" w:line="200" w:lineRule="exact"/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6573"/>
      </w:tblGrid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ectPr w:rsidR="003F4501" w:rsidSect="00F01CE2">
          <w:headerReference w:type="default" r:id="rId9"/>
          <w:footerReference w:type="default" r:id="rId10"/>
          <w:pgSz w:w="11920" w:h="16840"/>
          <w:pgMar w:top="1640" w:right="1200" w:bottom="280" w:left="98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3F4501" w:rsidRDefault="003F4501">
      <w:pPr>
        <w:spacing w:line="200" w:lineRule="exact"/>
      </w:pPr>
    </w:p>
    <w:p w:rsidR="003F4501" w:rsidRDefault="003F4501">
      <w:pPr>
        <w:spacing w:before="5" w:line="260" w:lineRule="exact"/>
        <w:rPr>
          <w:sz w:val="26"/>
          <w:szCs w:val="26"/>
        </w:rPr>
      </w:pPr>
    </w:p>
    <w:p w:rsidR="003F4501" w:rsidRDefault="00640B60">
      <w:pPr>
        <w:spacing w:before="11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tax</w:t>
      </w:r>
    </w:p>
    <w:p w:rsidR="003F4501" w:rsidRDefault="00640B60">
      <w:pPr>
        <w:spacing w:before="45" w:line="280" w:lineRule="exact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3F4501" w:rsidRDefault="003F4501">
      <w:pPr>
        <w:spacing w:before="2" w:line="180" w:lineRule="exact"/>
        <w:rPr>
          <w:sz w:val="18"/>
          <w:szCs w:val="18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21"/>
        <w:ind w:left="1320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b/>
          <w:spacing w:val="1"/>
          <w:sz w:val="22"/>
          <w:szCs w:val="22"/>
        </w:rPr>
        <w:t>a</w:t>
      </w:r>
      <w:r>
        <w:rPr>
          <w:rFonts w:ascii="Consolas" w:eastAsia="Consolas" w:hAnsi="Consolas" w:cs="Consolas"/>
          <w:b/>
          <w:sz w:val="22"/>
          <w:szCs w:val="22"/>
        </w:rPr>
        <w:t>)</w:t>
      </w:r>
    </w:p>
    <w:p w:rsidR="003F4501" w:rsidRDefault="00640B60">
      <w:pPr>
        <w:spacing w:before="29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EE535E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 w:rsidRPr="00EE535E">
        <w:rPr>
          <w:noProof/>
        </w:rPr>
        <w:pict>
          <v:group id="Group 109" o:spid="_x0000_s1213" style="position:absolute;left:0;text-align:left;margin-left:156.1pt;margin-top:-12.85pt;width:402.8pt;height:36.95pt;z-index:-251658752;mso-position-horizontal-relative:page" coordorigin="3122,-257" coordsize="805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">
            <v:group id="Group 110" o:spid="_x0000_s1214" style="position:absolute;left:3132;top:-242;width:8034;height:242" coordorigin="3132,-242" coordsize="803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23" o:spid="_x0000_s1227" style="position:absolute;left:3132;top:-242;width:8034;height:242;visibility:visible;mso-wrap-style:square;v-text-anchor:top" coordsize="80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ma8MA&#10;AADcAAAADwAAAGRycy9kb3ducmV2LnhtbERPS2vCQBC+F/wPywheim6SYtXUVdRSEE/1dZ9mxySY&#10;nQ3ZVVN/vSsUepuP7znTeWsqcaXGlZYVxIMIBHFmdcm5gsP+qz8G4TyyxsoyKfglB/NZ52WKqbY3&#10;3tJ153MRQtilqKDwvk6ldFlBBt3A1sSBO9nGoA+wyaVu8BbCTSWTKHqXBksODQXWtCooO+8uRsEx&#10;jzc/w2TZfrvJq1u8be6j1flTqV63XXyA8NT6f/Gfe63D/DiB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cma8MAAADcAAAADwAAAAAAAAAAAAAAAACYAgAAZHJzL2Rv&#10;d25yZXYueG1sUEsFBgAAAAAEAAQA9QAAAIgDAAAAAA==&#10;" path="m,242r8035,l8035,,,,,242xe" fillcolor="#f1f1f1" stroked="f">
                <v:path arrowok="t" o:connecttype="custom" o:connectlocs="0,0;8035,0;8035,-242;0,-242;0,0" o:connectangles="0,0,0,0,0"/>
              </v:shape>
              <v:group id="Group 111" o:spid="_x0000_s1215" style="position:absolute;left:3132;top:-247;width:8034;height:0" coordorigin="3132,-247" coordsize="80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22" o:spid="_x0000_s1226" style="position:absolute;left:3132;top:-247;width:8034;height:0;visibility:visible;mso-wrap-style:square;v-text-anchor:top" coordsize="8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26CcIA&#10;AADcAAAADwAAAGRycy9kb3ducmV2LnhtbERPS2vCQBC+F/wPywje6kYptkmzigqCR2MLuU6z0ySa&#10;nQ3ZbR7/3i0UepuP7znpbjSN6KlztWUFq2UEgriwuuZSwefH6fkNhPPIGhvLpGAiB7vt7CnFRNuB&#10;M+qvvhQhhF2CCirv20RKV1Rk0C1tSxy4b9sZ9AF2pdQdDiHcNHIdRRtpsObQUGFLx4qK+/XHKMjj&#10;w5SN9f7rdLjE0euN8ik750ot5uP+HYSn0f+L/9xnHeavXuD3mXCB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boJwgAAANwAAAAPAAAAAAAAAAAAAAAAAJgCAABkcnMvZG93&#10;bnJldi54bWxQSwUGAAAAAAQABAD1AAAAhwMAAAAA&#10;" path="m,l8035,e" filled="f" strokeweight=".58pt">
                  <v:path arrowok="t" o:connecttype="custom" o:connectlocs="0,0;8035,0" o:connectangles="0,0"/>
                </v:shape>
                <v:group id="Group 112" o:spid="_x0000_s1216" style="position:absolute;left:3132;width:8034;height:223" coordorigin="3132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1" o:spid="_x0000_s1225" style="position:absolute;left:3132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62cIA&#10;AADcAAAADwAAAGRycy9kb3ducmV2LnhtbERPTWvCQBC9F/wPywje6kYhoUZXCcGCB6GYVr2O2TEJ&#10;ZmdDdqvx33cLhd7m8T5ntRlMK+7Uu8aygtk0AkFcWt1wpeDr8/31DYTzyBpby6TgSQ4269HLClNt&#10;H3yge+ErEULYpaig9r5LpXRlTQbd1HbEgbva3qAPsK+k7vERwk0r51GUSIMNh4YaO8prKm/Ft1EQ&#10;FRnHyZ6z4/mw+NjGXX6JT7lSk/GQLUF4Gvy/+M+902H+LIHfZ8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7rZwgAAANwAAAAPAAAAAAAAAAAAAAAAAJgCAABkcnMvZG93&#10;bnJldi54bWxQSwUGAAAAAAQABAD1AAAAhwMAAAAA&#10;" path="m,224r8035,l8035,,,,,224xe" fillcolor="#f1f1f1" stroked="f">
                    <v:path arrowok="t" o:connecttype="custom" o:connectlocs="0,224;8035,224;8035,0;0,0;0,224" o:connectangles="0,0,0,0,0"/>
                  </v:shape>
                  <v:group id="Group 113" o:spid="_x0000_s1217" style="position:absolute;left:3132;top:224;width:8034;height:242" coordorigin="3132,224" coordsize="803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120" o:spid="_x0000_s1224" style="position:absolute;left:3132;top:224;width:8034;height:242;visibility:visible;mso-wrap-style:square;v-text-anchor:top" coordsize="80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8RgcYA&#10;AADcAAAADwAAAGRycy9kb3ducmV2LnhtbESPS2/CQAyE75X6H1au1EsFm1CVR8qCKKhSxYnn3WTd&#10;JCLrjbILpP319QGpN1sznvk8nXeuVldqQ+XZQNpPQBHn3lZcGDjsP3tjUCEiW6w9k4EfCjCfPT5M&#10;MbP+xlu67mKhJIRDhgbKGJtM65CX5DD0fUMs2rdvHUZZ20LbFm8S7mo9SJKhdlixNJTY0LKk/Ly7&#10;OAPHIl2f3gYf3SZMXsLidf07Wp5Xxjw/dYt3UJG6+G++X39ZwU+FVp6RCf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8RgcYAAADcAAAADwAAAAAAAAAAAAAAAACYAgAAZHJz&#10;L2Rvd25yZXYueG1sUEsFBgAAAAAEAAQA9QAAAIsDAAAAAA==&#10;" path="m,242r8035,l8035,,,,,242xe" fillcolor="#f1f1f1" stroked="f">
                      <v:path arrowok="t" o:connecttype="custom" o:connectlocs="0,466;8035,466;8035,224;0,224;0,466" o:connectangles="0,0,0,0,0"/>
                    </v:shape>
                    <v:group id="Group 114" o:spid="_x0000_s1218" style="position:absolute;left:3132;top:471;width:8034;height:0" coordorigin="3132,471" coordsize="80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shape id="Freeform 119" o:spid="_x0000_s1223" style="position:absolute;left:3132;top:471;width:8034;height:0;visibility:visible;mso-wrap-style:square;v-text-anchor:top" coordsize="8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2t8MA&#10;AADcAAAADwAAAGRycy9kb3ducmV2LnhtbESPQW/CMAyF70j8h8hI3CCFwzYKAQESEkfKJvXqNabt&#10;1jhVk0H77+cDEjdb7/m9z5td7xp1py7Ung0s5gko4sLbmksDX5+n2QeoEJEtNp7JwEABdtvxaIOp&#10;9Q/O6H6NpZIQDikaqGJsU61DUZHDMPctsWg33zmMsnalth0+JNw1epkkb9phzdJQYUvHiorf658z&#10;kK8OQ9bX++/T4bJK3n8oH7Jzbsx00u/XoCL18WV+Xp+t4C8FX5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2t8MAAADcAAAADwAAAAAAAAAAAAAAAACYAgAAZHJzL2Rv&#10;d25yZXYueG1sUEsFBgAAAAAEAAQA9QAAAIgDAAAAAA==&#10;" path="m,l8035,e" filled="f" strokeweight=".58pt">
                        <v:path arrowok="t" o:connecttype="custom" o:connectlocs="0,0;8035,0" o:connectangles="0,0"/>
                      </v:shape>
                      <v:group id="Group 115" o:spid="_x0000_s1219" style="position:absolute;left:3128;top:-252;width:0;height:727" coordorigin="3128,-252" coordsize="0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Freeform 118" o:spid="_x0000_s1222" style="position:absolute;left:3128;top:-252;width:0;height:727;visibility:visible;mso-wrap-style:square;v-text-anchor:top" coordsize="0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STb8A&#10;AADcAAAADwAAAGRycy9kb3ducmV2LnhtbERPTYvCMBC9C/6HMAvebGphdemallVX8Fpd9jw0Y1tt&#10;JqWJWv+9EQRv83ifs8wH04or9a6xrGAWxSCIS6sbrhT8HbbTLxDOI2tsLZOCOznIs/Foiam2Ny7o&#10;uveVCCHsUlRQe9+lUrqyJoMush1x4I62N+gD7Cupe7yFcNPKJI7n0mDDoaHGjtY1lef9xSio9O9i&#10;0Zj752kTn/4dzlaXoSiUmnwMP98gPA3+LX65dzrMTxJ4PhMu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1JNvwAAANwAAAAPAAAAAAAAAAAAAAAAAJgCAABkcnMvZG93bnJl&#10;di54bWxQSwUGAAAAAAQABAD1AAAAhAMAAAAA&#10;" path="m,l,728e" filled="f" strokeweight=".58pt">
                          <v:path arrowok="t" o:connecttype="custom" o:connectlocs="0,-252;0,476" o:connectangles="0,0"/>
                        </v:shape>
                        <v:group id="Group 116" o:spid="_x0000_s1220" style="position:absolute;left:11172;top:-252;width:0;height:727" coordorigin="11172,-252" coordsize="0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shape id="Freeform 117" o:spid="_x0000_s1221" style="position:absolute;left:11172;top:-252;width:0;height:727;visibility:visible;mso-wrap-style:square;v-text-anchor:top" coordsize="0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vor8A&#10;AADcAAAADwAAAGRycy9kb3ducmV2LnhtbERPS4vCMBC+C/6HMII3TRVf1EbxtbDXuovnoRn7sJmU&#10;Jmr99xthwdt8fM9Jtp2pxYNaV1pWMBlHIIgzq0vOFfz+fI1WIJxH1lhbJgUvcrDd9HsJxto+OaXH&#10;2ecihLCLUUHhfRNL6bKCDLqxbYgDd7WtQR9gm0vd4jOEm1pOo2ghDZYcGgps6FBQdjvfjYJcn5bL&#10;0rzm1TGqLg4n+3uXpkoNB91uDcJT5z/if/e3DvOnM3g/Ey6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Hm+ivwAAANwAAAAPAAAAAAAAAAAAAAAAAJgCAABkcnMvZG93bnJl&#10;di54bWxQSwUGAAAAAAQABAD1AAAAhAMAAAAA&#10;" path="m,l,728e" filled="f" strokeweight=".58pt">
                            <v:path arrowok="t" o:connecttype="custom" o:connectlocs="0,-252;0,476" o:connectangles="0,0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2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R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h</w:t>
      </w:r>
      <w:r w:rsidR="00640B60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^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3F4501" w:rsidRDefault="00640B60">
      <w:pPr>
        <w:spacing w:before="3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2" w:line="160" w:lineRule="exact"/>
        <w:rPr>
          <w:sz w:val="16"/>
          <w:szCs w:val="16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2977"/>
        <w:gridCol w:w="3687"/>
        <w:gridCol w:w="2777"/>
      </w:tblGrid>
      <w:tr w:rsidR="003F4501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3F4501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before="15" w:line="280" w:lineRule="exact"/>
        <w:rPr>
          <w:sz w:val="28"/>
          <w:szCs w:val="28"/>
        </w:rPr>
      </w:pPr>
    </w:p>
    <w:p w:rsidR="003F4501" w:rsidRDefault="00640B60">
      <w:pPr>
        <w:spacing w:before="21"/>
        <w:ind w:left="1320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b/>
          <w:spacing w:val="1"/>
          <w:sz w:val="22"/>
          <w:szCs w:val="22"/>
        </w:rPr>
        <w:t>b</w:t>
      </w:r>
      <w:r>
        <w:rPr>
          <w:rFonts w:ascii="Consolas" w:eastAsia="Consolas" w:hAnsi="Consolas" w:cs="Consolas"/>
          <w:b/>
          <w:sz w:val="22"/>
          <w:szCs w:val="22"/>
        </w:rPr>
        <w:t>)</w:t>
      </w:r>
    </w:p>
    <w:p w:rsidR="003F4501" w:rsidRDefault="00640B60">
      <w:pPr>
        <w:spacing w:before="29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  <w:proofErr w:type="spellEnd"/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2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7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3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3F4501" w:rsidRDefault="00EE535E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 w:rsidRPr="00EE535E">
        <w:rPr>
          <w:noProof/>
        </w:rPr>
        <w:pict>
          <v:group id="Group 70" o:spid="_x0000_s1174" style="position:absolute;left:0;text-align:left;margin-left:156.1pt;margin-top:-79.6pt;width:402.8pt;height:170.4pt;z-index:-251657728;mso-position-horizontal-relative:page" coordorigin="3122,-1592" coordsize="8056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">
            <v:group id="Group 71" o:spid="_x0000_s1175" style="position:absolute;left:3132;top:-1577;width:8034;height:242" coordorigin="3132,-1577" coordsize="803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108" o:spid="_x0000_s1212" style="position:absolute;left:3132;top:-1577;width:8034;height:242;visibility:visible;mso-wrap-style:square;v-text-anchor:top" coordsize="80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4asYA&#10;AADbAAAADwAAAGRycy9kb3ducmV2LnhtbESPT2vCQBTE70K/w/IKvRTdGLHW1FXSlIJ4qn96f2Zf&#10;k2D2bchuY+qnd4WCx2FmfsMsVr2pRUetqywrGI8iEMS51RUXCg77z+ErCOeRNdaWScEfOVgtHwYL&#10;TLQ985a6nS9EgLBLUEHpfZNI6fKSDLqRbYiD92Nbgz7ItpC6xXOAm1rGUfQiDVYcFkpsKCspP+1+&#10;jYLvYrw5TuP3/svNn1062Vxm2elDqafHPn0D4an39/B/e60VzCZw+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o4asYAAADbAAAADwAAAAAAAAAAAAAAAACYAgAAZHJz&#10;L2Rvd25yZXYueG1sUEsFBgAAAAAEAAQA9QAAAIsDAAAAAA==&#10;" path="m,243r8035,l8035,,,,,243xe" fillcolor="#f1f1f1" stroked="f">
                <v:path arrowok="t" o:connecttype="custom" o:connectlocs="0,-1334;8035,-1334;8035,-1577;0,-1577;0,-1334" o:connectangles="0,0,0,0,0"/>
              </v:shape>
              <v:group id="Group 72" o:spid="_x0000_s1176" style="position:absolute;left:3132;top:-1582;width:8034;height:0" coordorigin="3132,-1582" coordsize="80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107" o:spid="_x0000_s1211" style="position:absolute;left:3132;top:-1582;width:8034;height:0;visibility:visible;mso-wrap-style:square;v-text-anchor:top" coordsize="8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nLMIA&#10;AADbAAAADwAAAGRycy9kb3ducmV2LnhtbESPQYvCMBSE74L/ITzBm6YKrlqNoguCR6tCr8/m2Vab&#10;l9Jktf33ZmFhj8PMfMOst62pxIsaV1pWMBlHIIgzq0vOFVwvh9EChPPIGivLpKAjB9tNv7fGWNs3&#10;J/Q6+1wECLsYFRTe17GULivIoBvbmjh4d9sY9EE2udQNvgPcVHIaRV/SYMlhocCavgvKnucfoyBd&#10;7rukLXe3w/60jOYPSrvkmCo1HLS7FQhPrf8P/7WPWsF8Br9fwg+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qcswgAAANsAAAAPAAAAAAAAAAAAAAAAAJgCAABkcnMvZG93&#10;bnJldi54bWxQSwUGAAAAAAQABAD1AAAAhwMAAAAA&#10;" path="m,l8035,e" filled="f" strokeweight=".58pt">
                  <v:path arrowok="t" o:connecttype="custom" o:connectlocs="0,0;8035,0" o:connectangles="0,0"/>
                </v:shape>
                <v:group id="Group 73" o:spid="_x0000_s1177" style="position:absolute;left:3132;top:-1334;width:8034;height:223" coordorigin="3132,-1334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6" o:spid="_x0000_s1210" style="position:absolute;left:3132;top:-1334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o+MUA&#10;AADbAAAADwAAAGRycy9kb3ducmV2LnhtbESPQWvCQBSE70L/w/IK3nTTQrSmbkIIFTwIxbTV6zP7&#10;moRm34bsqvHfdwsFj8PMfMOss9F04kKDay0reJpHIIgrq1uuFXx+bGYvIJxH1thZJgU3cpClD5M1&#10;JtpeeU+X0tciQNglqKDxvk+kdFVDBt3c9sTB+7aDQR/kUEs94DXATSefo2ghDbYcFhrsqWio+inP&#10;RkFU5hwvdpx/Hfer97e4L07xoVBq+jjmryA8jf4e/m9vtYLlE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aj4xQAAANsAAAAPAAAAAAAAAAAAAAAAAJgCAABkcnMv&#10;ZG93bnJldi54bWxQSwUGAAAAAAQABAD1AAAAigMAAAAA&#10;" path="m,223r8035,l8035,,,,,223xe" fillcolor="#f1f1f1" stroked="f">
                    <v:path arrowok="t" o:connecttype="custom" o:connectlocs="0,-1111;8035,-1111;8035,-1334;0,-1334;0,-1111" o:connectangles="0,0,0,0,0"/>
                  </v:shape>
                  <v:group id="Group 74" o:spid="_x0000_s1178" style="position:absolute;left:3132;top:-1111;width:8034;height:221" coordorigin="3132,-1111" coordsize="803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105" o:spid="_x0000_s1209" style="position:absolute;left:3132;top:-1111;width:8034;height:221;visibility:visible;mso-wrap-style:square;v-text-anchor:top" coordsize="80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HgsMA&#10;AADbAAAADwAAAGRycy9kb3ducmV2LnhtbESPzWrCQBSF90LfYbiCO52kYtXUUVppsDsxunB5ydwm&#10;0cydkJma9O07guDycH4+zmrTm1rcqHWVZQXxJAJBnFtdcaHgdEzHCxDOI2usLZOCP3KwWb8MVpho&#10;2/GBbpkvRBhhl6CC0vsmkdLlJRl0E9sQB+/HtgZ9kG0hdYtdGDe1fI2iN2mw4kAosaFtSfk1+zUB&#10;svi8pMftJZt96d1+1vn4PE1jpUbD/uMdhKfeP8OP9rdWMF/C/U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zHgsMAAADbAAAADwAAAAAAAAAAAAAAAACYAgAAZHJzL2Rv&#10;d25yZXYueG1sUEsFBgAAAAAEAAQA9QAAAIgDAAAAAA==&#10;" path="m,221r8035,l8035,,,,,221xe" fillcolor="#f1f1f1" stroked="f">
                      <v:path arrowok="t" o:connecttype="custom" o:connectlocs="0,-890;8035,-890;8035,-1111;0,-1111;0,-890" o:connectangles="0,0,0,0,0"/>
                    </v:shape>
                    <v:group id="Group 75" o:spid="_x0000_s1179" style="position:absolute;left:3132;top:-890;width:8034;height:223" coordorigin="3132,-890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shape id="Freeform 104" o:spid="_x0000_s1208" style="position:absolute;left:3132;top:-890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lMMQA&#10;AADbAAAADwAAAGRycy9kb3ducmV2LnhtbESPT2vCQBTE74LfYXmCt7qxENHUVUKw0IMgxj+9vmZf&#10;k2D2bchuNX57Vyh4HGbmN8xy3ZtGXKlztWUF00kEgriwuuZSwfHw+TYH4TyyxsYyKbiTg/VqOFhi&#10;ou2N93TNfSkChF2CCirv20RKV1Rk0E1sSxy8X9sZ9EF2pdQd3gLcNPI9imbSYM1hocKWsoqKS/5n&#10;FER5yvFsy+npe7/YbeI2+4nPmVLjUZ9+gPDU+1f4v/2lFcyn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5TDEAAAA2wAAAA8AAAAAAAAAAAAAAAAAmAIAAGRycy9k&#10;b3ducmV2LnhtbFBLBQYAAAAABAAEAPUAAACJAwAAAAA=&#10;" path="m,223r8035,l8035,,,,,223xe" fillcolor="#f1f1f1" stroked="f">
                        <v:path arrowok="t" o:connecttype="custom" o:connectlocs="0,-667;8035,-667;8035,-890;0,-890;0,-667" o:connectangles="0,0,0,0,0"/>
                      </v:shape>
                      <v:group id="Group 76" o:spid="_x0000_s1180" style="position:absolute;left:3132;top:-667;width:8034;height:223" coordorigin="3132,-667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103" o:spid="_x0000_s1207" style="position:absolute;left:3132;top:-667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e3MUA&#10;AADbAAAADwAAAGRycy9kb3ducmV2LnhtbESPQWvCQBSE7wX/w/IEb3WjErExGwmhhR4KxWj1+sy+&#10;JqHZtyG71fTfdwsFj8PMfMOku9F04kqDay0rWMwjEMSV1S3XCo6Hl8cNCOeRNXaWScEPOdhlk4cU&#10;E21vvKdr6WsRIOwSVNB43ydSuqohg25ue+LgfdrBoA9yqKUe8BbgppPLKFpLgy2HhQZ7Khqqvspv&#10;oyAqc47Xb5x/nPdP789xX1ziU6HUbDrmWxCeRn8P/7dftYLNCv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97cxQAAANsAAAAPAAAAAAAAAAAAAAAAAJgCAABkcnMv&#10;ZG93bnJldi54bWxQSwUGAAAAAAQABAD1AAAAigMAAAAA&#10;" path="m,223r8035,l8035,,,,,223xe" fillcolor="#f1f1f1" stroked="f">
                          <v:path arrowok="t" o:connecttype="custom" o:connectlocs="0,-444;8035,-444;8035,-667;0,-667;0,-444" o:connectangles="0,0,0,0,0"/>
                        </v:shape>
                        <v:group id="Group 77" o:spid="_x0000_s1181" style="position:absolute;left:3132;top:-444;width:8034;height:223" coordorigin="3132,-444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shape id="Freeform 102" o:spid="_x0000_s1206" style="position:absolute;left:3132;top:-444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jM8QA&#10;AADbAAAADwAAAGRycy9kb3ducmV2LnhtbESPQWvCQBSE70L/w/IK3ppNhYiNrhJChR6EYrR6fWaf&#10;STD7NmS3mv57Vyh4HGbmG2axGkwrrtS7xrKC9ygGQVxa3XClYL9bv81AOI+ssbVMCv7IwWr5Mlpg&#10;qu2Nt3QtfCUChF2KCmrvu1RKV9Zk0EW2Iw7e2fYGfZB9JXWPtwA3rZzE8VQabDgs1NhRXlN5KX6N&#10;grjIOJluOPs5bj++P5MuPyWHXKnx65DNQXga/DP83/7SCmYJ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+4zPEAAAA2wAAAA8AAAAAAAAAAAAAAAAAmAIAAGRycy9k&#10;b3ducmV2LnhtbFBLBQYAAAAABAAEAPUAAACJAwAAAAA=&#10;" path="m,224r8035,l8035,,,,,224xe" fillcolor="#f1f1f1" stroked="f">
                            <v:path arrowok="t" o:connecttype="custom" o:connectlocs="0,-220;8035,-220;8035,-444;0,-444;0,-220" o:connectangles="0,0,0,0,0"/>
                          </v:shape>
                          <v:group id="Group 78" o:spid="_x0000_s1182" style="position:absolute;left:3132;top:-220;width:8034;height:221" coordorigin="3132,-220" coordsize="803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<v:shape id="Freeform 101" o:spid="_x0000_s1205" style="position:absolute;left:3132;top:-220;width:8034;height:221;visibility:visible;mso-wrap-style:square;v-text-anchor:top" coordsize="80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GTMQA&#10;AADbAAAADwAAAGRycy9kb3ducmV2LnhtbESPS2vCQBSF90L/w3AL3dVJWqwhzSgqDe1OjC66vGSu&#10;eZi5EzJTk/77TkFweTiPj5OtJ9OJKw2usawgnkcgiEurG64UnI75cwLCeWSNnWVS8EsO1quHWYap&#10;tiMf6Fr4SoQRdikqqL3vUyldWZNBN7c9cfDOdjDogxwqqQccw7jp5EsUvUmDDQdCjT3taiovxY8J&#10;kGTb5sddWyw+9Od+Mfr4+zWPlXp6nDbvIDxN/h6+tb+0gmQJ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hkzEAAAA2wAAAA8AAAAAAAAAAAAAAAAAmAIAAGRycy9k&#10;b3ducmV2LnhtbFBLBQYAAAAABAAEAPUAAACJAwAAAAA=&#10;" path="m,220r8035,l8035,,,,,220xe" fillcolor="#f1f1f1" stroked="f">
                              <v:path arrowok="t" o:connecttype="custom" o:connectlocs="0,0;8035,0;8035,-220;0,-220;0,0" o:connectangles="0,0,0,0,0"/>
                            </v:shape>
                            <v:group id="Group 79" o:spid="_x0000_s1183" style="position:absolute;left:3132;width:8034;height:223" coordorigin="3132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<v:shape id="Freeform 100" o:spid="_x0000_s1204" style="position:absolute;left:3132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pNsQA&#10;AADbAAAADwAAAGRycy9kb3ducmV2LnhtbESPT2vCQBTE7wW/w/KE3nRjIaLRVUKw4KFQjP+uz+wz&#10;CWbfhuyq6bfvFoQeh5n5DbNc96YRD+pcbVnBZByBIC6srrlUcNh/jmYgnEfW2FgmBT/kYL0avC0x&#10;0fbJO3rkvhQBwi5BBZX3bSKlKyoy6Ma2JQ7e1XYGfZBdKXWHzwA3jfyIoqk0WHNYqLClrKLilt+N&#10;gihPOZ5+cXo87+bfm7jNLvEpU+p92KcLEJ56/x9+tbdawWwO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6TbEAAAA2wAAAA8AAAAAAAAAAAAAAAAAmAIAAGRycy9k&#10;b3ducmV2LnhtbFBLBQYAAAAABAAEAPUAAACJAwAAAAA=&#10;" path="m,224r8035,l8035,,,,,224xe" fillcolor="#f1f1f1" stroked="f">
                                <v:path arrowok="t" o:connecttype="custom" o:connectlocs="0,224;8035,224;8035,0;0,0;0,224" o:connectangles="0,0,0,0,0"/>
                              </v:shape>
                              <v:group id="Group 80" o:spid="_x0000_s1184" style="position:absolute;left:3132;top:224;width:8034;height:223" coordorigin="3132,224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<v:shape id="Freeform 99" o:spid="_x0000_s1203" style="position:absolute;left:3132;top:224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z7cQA&#10;AADbAAAADwAAAGRycy9kb3ducmV2LnhtbESPT2vCQBTE70K/w/IK3nRjIaLRVUKo4EEoxn/XZ/Y1&#10;Cc2+DdlV47fvFgoeh5n5DbNc96YRd+pcbVnBZByBIC6srrlUcDxsRjMQziNrbCyTgic5WK/eBktM&#10;tH3wnu65L0WAsEtQQeV9m0jpiooMurFtiYP3bTuDPsiulLrDR4CbRn5E0VQarDksVNhSVlHxk9+M&#10;gihPOZ7uOD1d9vOvz7jNrvE5U2r43qcLEJ56/wr/t7dawXwC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c+3EAAAA2wAAAA8AAAAAAAAAAAAAAAAAmAIAAGRycy9k&#10;b3ducmV2LnhtbFBLBQYAAAAABAAEAPUAAACJAwAAAAA=&#10;" path="m,223r8035,l8035,,,,,223xe" fillcolor="#f1f1f1" stroked="f">
                                  <v:path arrowok="t" o:connecttype="custom" o:connectlocs="0,447;8035,447;8035,224;0,224;0,447" o:connectangles="0,0,0,0,0"/>
                                </v:shape>
                                <v:group id="Group 81" o:spid="_x0000_s1185" style="position:absolute;left:3132;top:447;width:8034;height:221" coordorigin="3132,447" coordsize="803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<v:shape id="Freeform 98" o:spid="_x0000_s1202" style="position:absolute;left:3132;top:447;width:8034;height:221;visibility:visible;mso-wrap-style:square;v-text-anchor:top" coordsize="80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WksMA&#10;AADbAAAADwAAAGRycy9kb3ducmV2LnhtbESPS2vCQBSF9wX/w3AFd3USxaKpE1Ex2F1pdNHlJXOb&#10;RzN3QmY08d93CoUuD+fxcba70bTiTr2rLSuI5xEI4sLqmksF10v2vAbhPLLG1jIpeJCDXTp52mKi&#10;7cAfdM99KcIIuwQVVN53iZSuqMigm9uOOHhftjfog+xLqXscwrhp5SKKXqTBmgOhwo6OFRXf+c0E&#10;yPrQZJdjk69O+vy+Gnz8ucxipWbTcf8KwtPo/8N/7TetYLOE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gWksMAAADbAAAADwAAAAAAAAAAAAAAAACYAgAAZHJzL2Rv&#10;d25yZXYueG1sUEsFBgAAAAAEAAQA9QAAAIgDAAAAAA==&#10;" path="m,221r8035,l8035,,,,,221xe" fillcolor="#f1f1f1" stroked="f">
                                    <v:path arrowok="t" o:connecttype="custom" o:connectlocs="0,668;8035,668;8035,447;0,447;0,668" o:connectangles="0,0,0,0,0"/>
                                  </v:shape>
                                  <v:group id="Group 82" o:spid="_x0000_s1186" style="position:absolute;left:3132;top:668;width:8034;height:223" coordorigin="3132,668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<v:shape id="Freeform 97" o:spid="_x0000_s1201" style="position:absolute;left:3132;top:668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17sMA&#10;AADbAAAADwAAAGRycy9kb3ducmV2LnhtbESPQWvCQBSE70L/w/IK3nRjIaLRVUKo4EEoRluvz+wz&#10;CWbfhuyq8d93CwWPw8x8wyzXvWnEnTpXW1YwGUcgiAuray4VHA+b0QyE88gaG8uk4EkO1qu3wRIT&#10;bR+8p3vuSxEg7BJUUHnfJlK6oiKDbmxb4uBdbGfQB9mVUnf4CHDTyI8omkqDNYeFClvKKiqu+c0o&#10;iPKU4+mO0+/Tfv71GbfZOf7JlBq+9+kChKfev8L/7a1WMI/h7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d17sMAAADbAAAADwAAAAAAAAAAAAAAAACYAgAAZHJzL2Rv&#10;d25yZXYueG1sUEsFBgAAAAAEAAQA9QAAAIgDAAAAAA==&#10;" path="m,223r8035,l8035,,,,,223xe" fillcolor="#f1f1f1" stroked="f">
                                      <v:path arrowok="t" o:connecttype="custom" o:connectlocs="0,891;8035,891;8035,668;0,668;0,891" o:connectangles="0,0,0,0,0"/>
                                    </v:shape>
                                    <v:group id="Group 83" o:spid="_x0000_s1187" style="position:absolute;left:3132;top:891;width:8034;height:223" coordorigin="3132,891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<v:shape id="Freeform 96" o:spid="_x0000_s1200" style="position:absolute;left:3132;top:891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OAsQA&#10;AADbAAAADwAAAGRycy9kb3ducmV2LnhtbESPT4vCMBTE78J+h/CEvWnqQnWtRilFwYMgdv9dn82z&#10;LTYvpclq99tvBMHjMDO/YZbr3jTiSp2rLSuYjCMQxIXVNZcKPj+2o3cQziNrbCyTgj9ysF69DJaY&#10;aHvjI11zX4oAYZeggsr7NpHSFRUZdGPbEgfvbDuDPsiulLrDW4CbRr5F0VQarDksVNhSVlFxyX+N&#10;gihPOZ7uOf36Oc4Pm7jNTvF3ptTrsE8XIDz1/hl+tHdawXwG9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5TgLEAAAA2wAAAA8AAAAAAAAAAAAAAAAAmAIAAGRycy9k&#10;b3ducmV2LnhtbFBLBQYAAAAABAAEAPUAAACJAwAAAAA=&#10;" path="m,223r8035,l8035,,,,,223xe" fillcolor="#f1f1f1" stroked="f">
                                        <v:path arrowok="t" o:connecttype="custom" o:connectlocs="0,1114;8035,1114;8035,891;0,891;0,1114" o:connectangles="0,0,0,0,0"/>
                                      </v:shape>
                                      <v:group id="Group 84" o:spid="_x0000_s1188" style="position:absolute;left:3132;top:1114;width:8034;height:221" coordorigin="3132,1114" coordsize="803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<v:shape id="Freeform 95" o:spid="_x0000_s1199" style="position:absolute;left:3132;top:1114;width:8034;height:221;visibility:visible;mso-wrap-style:square;v-text-anchor:top" coordsize="80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eMMA&#10;AADbAAAADwAAAGRycy9kb3ducmV2LnhtbESPS2vCQBSF90L/w3AL3ekkLYrGjNJKQ7sTowuXl8w1&#10;j2buhMzUpP++IwguD+fxcdLtaFpxpd7VlhXEswgEcWF1zaWC0zGbLkE4j6yxtUwK/sjBdvM0STHR&#10;duADXXNfijDCLkEFlfddIqUrKjLoZrYjDt7F9gZ9kH0pdY9DGDetfI2ihTRYcyBU2NGuouIn/zUB&#10;svxosuOuyeef+ms/H3x8fstipV6ex/c1CE+jf4Tv7W+tYLWC2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eMMAAADbAAAADwAAAAAAAAAAAAAAAACYAgAAZHJzL2Rv&#10;d25yZXYueG1sUEsFBgAAAAAEAAQA9QAAAIgDAAAAAA==&#10;" path="m,221r8035,l8035,,,,,221xe" fillcolor="#f1f1f1" stroked="f">
                                          <v:path arrowok="t" o:connecttype="custom" o:connectlocs="0,1335;8035,1335;8035,1114;0,1114;0,1335" o:connectangles="0,0,0,0,0"/>
                                        </v:shape>
                                        <v:group id="Group 85" o:spid="_x0000_s1189" style="position:absolute;left:3132;top:1335;width:8034;height:223" coordorigin="3132,1335" coordsize="803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<v:shape id="Freeform 94" o:spid="_x0000_s1198" style="position:absolute;left:3132;top:1335;width:8034;height:223;visibility:visible;mso-wrap-style:square;v-text-anchor:top" coordsize="803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0cMIA&#10;AADcAAAADwAAAGRycy9kb3ducmV2LnhtbERPS2vCQBC+F/oflin0VnctRGp0lRAq9FAoxtd1zI5J&#10;MDsbsqum/74rCL3Nx/ec+XKwrbhS7xvHGsYjBYK4dKbhSsN2s3r7AOEDssHWMWn4JQ/LxfPTHFPj&#10;brymaxEqEUPYp6ihDqFLpfRlTRb9yHXEkTu53mKIsK+k6fEWw20r35WaSIsNx4YaO8prKs/FxWpQ&#10;RcbJ5Juz3WE9/flMuvyY7HOtX1+GbAYi0BD+xQ/3l4nz1Rju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7RwwgAAANwAAAAPAAAAAAAAAAAAAAAAAJgCAABkcnMvZG93&#10;bnJldi54bWxQSwUGAAAAAAQABAD1AAAAhwMAAAAA&#10;" path="m,223r8035,l8035,,,,,223xe" fillcolor="#f1f1f1" stroked="f">
                                            <v:path arrowok="t" o:connecttype="custom" o:connectlocs="0,1558;8035,1558;8035,1335;0,1335;0,1558" o:connectangles="0,0,0,0,0"/>
                                          </v:shape>
                                          <v:group id="Group 86" o:spid="_x0000_s1190" style="position:absolute;left:3132;top:1558;width:8034;height:242" coordorigin="3132,1558" coordsize="803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<v:shape id="Freeform 93" o:spid="_x0000_s1197" style="position:absolute;left:3132;top:1558;width:8034;height:242;visibility:visible;mso-wrap-style:square;v-text-anchor:top" coordsize="80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VLcIA&#10;AADcAAAADwAAAGRycy9kb3ducmV2LnhtbERPS4vCMBC+C/sfwizsRTRV8bFdo7iKIJ583meb2bbY&#10;TEoTtfrrjSB4m4/vOeNpbQpxocrllhV02hEI4sTqnFMFh/2yNQLhPLLGwjIpuJGD6eSjMcZY2ytv&#10;6bLzqQgh7GJUkHlfxlK6JCODrm1L4sD928qgD7BKpa7wGsJNIbtRNJAGcw4NGZY0zyg57c5GwTHt&#10;rP/63d96476bbtZb34fz00Kpr8969gPCU+3f4pd7pcP8qAfPZ8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hUtwgAAANwAAAAPAAAAAAAAAAAAAAAAAJgCAABkcnMvZG93&#10;bnJldi54bWxQSwUGAAAAAAQABAD1AAAAhwMAAAAA&#10;" path="m,242r8035,l8035,,,,,242xe" fillcolor="#f1f1f1" stroked="f">
                                              <v:path arrowok="t" o:connecttype="custom" o:connectlocs="0,1800;8035,1800;8035,1558;0,1558;0,1800" o:connectangles="0,0,0,0,0"/>
                                            </v:shape>
                                            <v:group id="Group 87" o:spid="_x0000_s1191" style="position:absolute;left:3132;top:1805;width:8034;height:0" coordorigin="3132,1805" coordsize="80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        <v:shape id="Freeform 92" o:spid="_x0000_s1196" style="position:absolute;left:3132;top:1805;width:8034;height:0;visibility:visible;mso-wrap-style:square;v-text-anchor:top" coordsize="8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2K8MA&#10;AADcAAAADwAAAGRycy9kb3ducmV2LnhtbERPTWuDQBC9F/oflgn01qwJpgSbTWgbBMFDicnF2+BO&#10;VerOWner5t9nA4Xe5vE+Z3eYTSdGGlxrWcFqGYEgrqxuuVZwOafPWxDOI2vsLJOCKzk47B8fdpho&#10;O/GJxsLXIoSwS1BB432fSOmqhgy6pe2JA/dlB4M+wKGWesAphJtOrqPoRRpsOTQ02NNHQ9V38WsU&#10;fJq4PL6ffuYiLuO8y+I6zfWk1NNifnsF4Wn2/+I/d6bD/GgD92fCB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22K8MAAADcAAAADwAAAAAAAAAAAAAAAACYAgAAZHJzL2Rv&#10;d25yZXYueG1sUEsFBgAAAAAEAAQA9QAAAIgDAAAAAA==&#10;" path="m,l8035,e" filled="f" strokeweight=".20464mm">
                                                <v:path arrowok="t" o:connecttype="custom" o:connectlocs="0,0;8035,0" o:connectangles="0,0"/>
                                              </v:shape>
                                              <v:group id="Group 88" o:spid="_x0000_s1192" style="position:absolute;left:3128;top:-1586;width:0;height:3396" coordorigin="3128,-1586" coordsize="0,3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    <v:shape id="Freeform 91" o:spid="_x0000_s1195" style="position:absolute;left:3128;top:-1586;width:0;height:3396;visibility:visible;mso-wrap-style:square;v-text-anchor:top" coordsize="0,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DF8IA&#10;AADcAAAADwAAAGRycy9kb3ducmV2LnhtbERPzWoCMRC+C32HMIXeNKsHldUotigtKGKtDzBsxt3F&#10;zSQkqbvt0xtB8DYf3+/Ml51pxJV8qC0rGA4yEMSF1TWXCk4/m/4URIjIGhvLpOCPAiwXL7055tq2&#10;/E3XYyxFCuGQo4IqRpdLGYqKDIaBdcSJO1tvMCboS6k9tincNHKUZWNpsObUUKGjj4qKy/HXKNh9&#10;bupy25rhyrl/Pz7Ibr/evSv19tqtZiAidfEpfri/dJqfTe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gMXwgAAANwAAAAPAAAAAAAAAAAAAAAAAJgCAABkcnMvZG93&#10;bnJldi54bWxQSwUGAAAAAAQABAD1AAAAhwMAAAAA&#10;" path="m,l,3396e" filled="f" strokeweight=".58pt">
                                                  <v:path arrowok="t" o:connecttype="custom" o:connectlocs="0,-1586;0,1810" o:connectangles="0,0"/>
                                                </v:shape>
                                                <v:group id="Group 89" o:spid="_x0000_s1193" style="position:absolute;left:11172;top:-1586;width:0;height:3396" coordorigin="11172,-1586" coordsize="0,3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        <v:shape id="Freeform 90" o:spid="_x0000_s1194" style="position:absolute;left:11172;top:-1586;width:0;height:3396;visibility:visible;mso-wrap-style:square;v-text-anchor:top" coordsize="0,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y/sIA&#10;AADcAAAADwAAAGRycy9kb3ducmV2LnhtbERPzWoCMRC+C32HMIXeNKsH0dUotigtKGKtDzBsxt3F&#10;zSQkqbvt0xtB8DYf3+/Ml51pxJV8qC0rGA4yEMSF1TWXCk4/m/4ERIjIGhvLpOCPAiwXL7055tq2&#10;/E3XYyxFCuGQo4IqRpdLGYqKDIaBdcSJO1tvMCboS6k9tincNHKUZWNpsObUUKGjj4qKy/HXKNh9&#10;bupy25rhyrl/Pz7Ibr/evSv19tqtZiAidfEpfri/dJqfTe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TL+wgAAANwAAAAPAAAAAAAAAAAAAAAAAJgCAABkcnMvZG93&#10;bnJldi54bWxQSwUGAAAAAAQABAD1AAAAhwMAAAAA&#10;" path="m,l,3396e" filled="f" strokeweight=".58pt">
                                                    <v:path arrowok="t" o:connecttype="custom" o:connectlocs="0,-1586;0,181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8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d</w:t>
      </w:r>
      <w:r w:rsidR="00640B60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9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0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12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C00000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ul</w:t>
      </w:r>
      <w:r>
        <w:rPr>
          <w:rFonts w:ascii="Consolas" w:eastAsia="Consolas" w:hAnsi="Consolas" w:cs="Consolas"/>
          <w:color w:val="C00000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C00000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z w:val="19"/>
          <w:szCs w:val="19"/>
        </w:rPr>
        <w:t>o</w:t>
      </w:r>
      <w:r>
        <w:rPr>
          <w:rFonts w:ascii="Consolas" w:eastAsia="Consolas" w:hAnsi="Consolas" w:cs="Consolas"/>
          <w:color w:val="C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z w:val="19"/>
          <w:szCs w:val="19"/>
        </w:rPr>
        <w:t>"</w:t>
      </w:r>
      <w:r>
        <w:rPr>
          <w:rFonts w:ascii="Consolas" w:eastAsia="Consolas" w:hAnsi="Consolas" w:cs="Consolas"/>
          <w:color w:val="C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/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^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</w:p>
    <w:p w:rsidR="003F4501" w:rsidRDefault="00640B60">
      <w:pPr>
        <w:spacing w:before="3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3F4501">
      <w:pPr>
        <w:spacing w:before="3" w:line="120" w:lineRule="exact"/>
        <w:rPr>
          <w:sz w:val="13"/>
          <w:szCs w:val="13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4"/>
        <w:gridCol w:w="2924"/>
        <w:gridCol w:w="3404"/>
        <w:gridCol w:w="3202"/>
      </w:tblGrid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ectPr w:rsidR="003F4501" w:rsidSect="00F01CE2">
          <w:pgSz w:w="11920" w:h="16840"/>
          <w:pgMar w:top="1640" w:right="560" w:bottom="280" w:left="84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F4501" w:rsidRDefault="00EE535E">
      <w:pPr>
        <w:spacing w:line="200" w:lineRule="exact"/>
      </w:pPr>
      <w:r>
        <w:rPr>
          <w:noProof/>
        </w:rPr>
        <w:lastRenderedPageBreak/>
        <w:pict>
          <v:group id="Group 61" o:spid="_x0000_s1165" style="position:absolute;margin-left:23.95pt;margin-top:23.7pt;width:547.5pt;height:794.6pt;z-index:-251652608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">
            <v:group id="Group 62" o:spid="_x0000_s1166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69" o:spid="_x0000_s1173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EOcUA&#10;AADbAAAADwAAAGRycy9kb3ducmV2LnhtbESP3WrCQBSE7wt9h+UUvKubFok1dRWVCooo1B+8PWRP&#10;k9Ts2ZBdTXx7VxC8HGbmG2Y4bk0pLlS7wrKCj24Egji1uuBMwX43f/8C4TyyxtIyKbiSg/Ho9WWI&#10;ibYN/9Jl6zMRIOwSVJB7XyVSujQng65rK+Lg/dnaoA+yzqSusQlwU8rPKIqlwYLDQo4VzXJKT9uz&#10;UbAZHJv+oZgd/1fNeWrmy594sz4p1XlrJ98gPLX+GX60F1pB3IP7l/A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0Q5xQAAANsAAAAPAAAAAAAAAAAAAAAAAJgCAABkcnMv&#10;ZG93bnJldi54bWxQSwUGAAAAAAQABAD1AAAAigMAAAAA&#10;" path="m,l10929,e" filled="f" strokeweight=".58pt">
                <v:path arrowok="t" o:connecttype="custom" o:connectlocs="0,0;10929,0" o:connectangles="0,0"/>
              </v:shape>
              <v:group id="Group 63" o:spid="_x0000_s1167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8" o:spid="_x0000_s1172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BkcIA&#10;AADbAAAADwAAAGRycy9kb3ducmV2LnhtbESPQWvCQBSE74X+h+UVvATdVUoI0VWsGPDaNAePj+wz&#10;CWbfhuzWxH/fLRR6HGbmG2Z3mG0vHjT6zrGG9UqBIK6d6bjRUH0VywyED8gGe8ek4UkeDvvXlx3m&#10;xk38SY8yNCJC2OeooQ1hyKX0dUsW/coNxNG7udFiiHJspBlxinDby41SqbTYcVxocaBTS/W9/LYa&#10;VBaKJHHJ0H1cGd8vx3OVlErrxdt83IIINIf/8F/7YjSkKfx+i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IGRwgAAANsAAAAPAAAAAAAAAAAAAAAAAJgCAABkcnMvZG93&#10;bnJldi54bWxQSwUGAAAAAAQABAD1AAAAhwMAAAAA&#10;" path="m,l,15881e" filled="f" strokeweight=".58pt">
                  <v:path arrowok="t" o:connecttype="custom" o:connectlocs="0,480;0,16361" o:connectangles="0,0"/>
                </v:shape>
                <v:group id="Group 64" o:spid="_x0000_s1168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17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weLsA&#10;AADbAAAADwAAAGRycy9kb3ducmV2LnhtbERPvQrCMBDeBd8hnOBSNFFEpBpFRcHV6uB4NGdbbC6l&#10;iVrf3gyC48f3v9p0thYvan3lWMNkrEAQ585UXGi4Xo6jBQgfkA3WjknDhzxs1v3eClPj3nymVxYK&#10;EUPYp6ihDKFJpfR5SRb92DXEkbu71mKIsC2kafEdw20tp0rNpcWKY0OJDe1Lyh/Z02pQi3BMEpc0&#10;1e7GODttD9ckU1oPB912CSJQF/7in/tkNMzj2P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SzsHi7AAAA2wAAAA8AAAAAAAAAAAAAAAAAmAIAAGRycy9kb3ducmV2Lnht&#10;bFBLBQYAAAAABAAEAPUAAACAAwAAAAA=&#10;" path="m,l,15881e" filled="f" strokeweight=".58pt">
                    <v:path arrowok="t" o:connecttype="custom" o:connectlocs="0,480;0,16361" o:connectangles="0,0"/>
                  </v:shape>
                  <v:group id="Group 65" o:spid="_x0000_s1169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66" o:spid="_x0000_s1170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U58EA&#10;AADbAAAADwAAAGRycy9kb3ducmV2LnhtbERPy4rCMBTdC/5DuII7TXXho2MUFQVlUNCZwe2lubbV&#10;5qY00Xb+3iwEl4fzni0aU4gnVS63rGDQj0AQJ1bnnCr4/dn2JiCcR9ZYWCYF/+RgMW+3ZhhrW/OJ&#10;nmefihDCLkYFmfdlLKVLMjLo+rYkDtzVVgZ9gFUqdYV1CDeFHEbRSBrMOTRkWNI6o+R+fhgFx+ml&#10;Hv/l68vtu36szHa/GR0Pd6W6nWb5BcJT4z/it3unFYzD+v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l1OfBAAAA2wAAAA8AAAAAAAAAAAAAAAAAmAIAAGRycy9kb3du&#10;cmV2LnhtbFBLBQYAAAAABAAEAPUAAACG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noProof/>
        </w:rPr>
        <w:pict>
          <v:group id="Group 59" o:spid="_x0000_s1163" style="position:absolute;margin-left:81pt;margin-top:499.15pt;width:426.75pt;height:294pt;z-index:-251653632;mso-position-horizontal-relative:page;mso-position-vertical-relative:page" coordorigin="1620,9983" coordsize="8535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">
            <v:shape id="Freeform 60" o:spid="_x0000_s1164" style="position:absolute;left:1620;top:9983;width:8535;height:5880;visibility:visible;mso-wrap-style:square;v-text-anchor:top" coordsize="8535,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bhsQA&#10;AADbAAAADwAAAGRycy9kb3ducmV2LnhtbESPQYvCMBSE78L+h/AWvMiaquhKNYosLIjgwerB46N5&#10;NsXmpdtka/33RhA8DjPzDbNcd7YSLTW+dKxgNExAEOdOl1woOB1/v+YgfEDWWDkmBXfysF599JaY&#10;anfjA7VZKESEsE9RgQmhTqX0uSGLfuhq4uhdXGMxRNkUUjd4i3BbyXGSzKTFkuOCwZp+DOXX7N8q&#10;2P59Xyszac+DeZD7zXGyy9x0p1T/s9ssQATqwjv8am+1gtkI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24bEAAAA2wAAAA8AAAAAAAAAAAAAAAAAmAIAAGRycy9k&#10;b3ducmV2LnhtbFBLBQYAAAAABAAEAPUAAACJAwAAAAA=&#10;" path="m,5880r8535,l8535,,,,,5880xe" filled="f">
              <v:path arrowok="t" o:connecttype="custom" o:connectlocs="0,15863;8535,15863;8535,9983;0,9983;0,15863" o:connectangles="0,0,0,0,0"/>
            </v:shape>
            <w10:wrap anchorx="page" anchory="page"/>
          </v:group>
        </w:pict>
      </w:r>
      <w:r>
        <w:rPr>
          <w:noProof/>
        </w:rPr>
        <w:pict>
          <v:group id="Group 3" o:spid="_x0000_s1107" style="position:absolute;margin-left:84.1pt;margin-top:190.4pt;width:474.8pt;height:259.45pt;z-index:-251654656;mso-position-horizontal-relative:page;mso-position-vertical-relative:page" coordorigin="1682,3808" coordsize="9496,5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">
            <v:group id="Group 4" o:spid="_x0000_s1108" style="position:absolute;left:1692;top:3824;width:9474;height:242" coordorigin="1692,382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58" o:spid="_x0000_s1162" style="position:absolute;left:1692;top:382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vssIA&#10;AADaAAAADwAAAGRycy9kb3ducmV2LnhtbESPwWrDMBBE74X8g9hALyaRbKgJTpQQTAK51jWF3hZr&#10;Y7u1VsZSEvfvq0Khx2Fm3jC7w2wHcafJ9441pGsFgrhxpudWQ/12Xm1A+IBscHBMGr7Jw2G/eNph&#10;YdyDX+lehVZECPsCNXQhjIWUvunIol+7kTh6VzdZDFFOrTQTPiLcDjJTKpcWe44LHY5UdtR8VTer&#10;4fNYZ5krNypJTurlo65sesV3rZ+X83ELItAc/sN/7YvRk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K+ywgAAANoAAAAPAAAAAAAAAAAAAAAAAJgCAABkcnMvZG93&#10;bnJldi54bWxQSwUGAAAAAAQABAD1AAAAhwMAAAAA&#10;" path="m,242r9475,l9475,,,,,242xe" fillcolor="#f1f1f1" stroked="f">
                <v:path arrowok="t" o:connecttype="custom" o:connectlocs="0,4066;9475,4066;9475,3824;0,3824;0,4066" o:connectangles="0,0,0,0,0"/>
              </v:shape>
              <v:group id="Group 5" o:spid="_x0000_s1109" style="position:absolute;left:1692;top:3819;width:9474;height:0" coordorigin="1692,3819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7" o:spid="_x0000_s1161" style="position:absolute;left:1692;top:3819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NYsEA&#10;AADaAAAADwAAAGRycy9kb3ducmV2LnhtbERPTYvCMBC9L/gfwgheZE0VXKRrFBFFETxYXWVvQzO2&#10;xWZSmqjVX28OgsfH+x5PG1OKG9WusKyg34tAEKdWF5wpOOyX3yMQziNrLC2Tggc5mE5aX2OMtb3z&#10;jm6Jz0QIYRejgtz7KpbSpTkZdD1bEQfubGuDPsA6k7rGewg3pRxE0Y80WHBoyLGieU7pJbkaBb67&#10;mR/kqrs9Ls5//+nTrHbJ8KRUp93MfkF4avxH/HavtYKwNVwJN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MTWLBAAAA2gAAAA8AAAAAAAAAAAAAAAAAmAIAAGRycy9kb3du&#10;cmV2LnhtbFBLBQYAAAAABAAEAPUAAACGAwAAAAA=&#10;" path="m,l9475,e" filled="f" strokeweight=".58pt">
                  <v:path arrowok="t" o:connecttype="custom" o:connectlocs="0,0;9475,0" o:connectangles="0,0"/>
                </v:shape>
                <v:group id="Group 6" o:spid="_x0000_s1110" style="position:absolute;left:1692;top:4066;width:9474;height:223" coordorigin="1692,406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6" o:spid="_x0000_s1160" style="position:absolute;left:1692;top:406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UPsQA&#10;AADbAAAADwAAAGRycy9kb3ducmV2LnhtbESPQWvCQBCF7wX/wzIFb3UTRZHUVYoQ6kEPtfXgbciO&#10;ydLsbMhuNf575yD0NsN78943q83gW3WlPrrABvJJBoq4CtZxbeDnu3xbgooJ2WIbmAzcKcJmPXpZ&#10;YWHDjb/oeky1khCOBRpoUuoKrWPVkMc4CR2xaJfQe0yy9rW2Pd4k3Ld6mmUL7dGxNDTY0bah6vf4&#10;5w0s3XbvOp6V5f10+ZyfD7mjRW7M+HX4eAeVaEj/5uf1zgq+0MsvMo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FD7EAAAA2wAAAA8AAAAAAAAAAAAAAAAAmAIAAGRycy9k&#10;b3ducmV2LnhtbFBLBQYAAAAABAAEAPUAAACJAwAAAAA=&#10;" path="m,223r9475,l9475,,,,,223xe" fillcolor="#f1f1f1" stroked="f">
                    <v:path arrowok="t" o:connecttype="custom" o:connectlocs="0,4289;9475,4289;9475,4066;0,4066;0,4289" o:connectangles="0,0,0,0,0"/>
                  </v:shape>
                  <v:group id="Group 7" o:spid="_x0000_s1111" style="position:absolute;left:1692;top:4289;width:9474;height:221" coordorigin="1692,428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55" o:spid="_x0000_s1159" style="position:absolute;left:1692;top:428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CLsIA&#10;AADbAAAADwAAAGRycy9kb3ducmV2LnhtbERPTWvCQBC9F/wPywi91U08tCa6BhG0vRXTYq5DdsxG&#10;s7Mhu9W0v74rFHqbx/ucVTHaTlxp8K1jBeksAUFcO91yo+DzY/e0AOEDssbOMSn4Jg/FevKwwly7&#10;Gx/oWoZGxBD2OSowIfS5lL42ZNHPXE8cuZMbLIYIh0bqAW8x3HZyniTP0mLLscFgT1tD9aX8sgqq&#10;83uaZMfX6mfx0ul9dhplKY1Sj9NxswQRaAz/4j/3m47z53D/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sIuwgAAANsAAAAPAAAAAAAAAAAAAAAAAJgCAABkcnMvZG93&#10;bnJldi54bWxQSwUGAAAAAAQABAD1AAAAhwMAAAAA&#10;" path="m,221r9475,l9475,,,,,221xe" fillcolor="#f1f1f1" stroked="f">
                      <v:path arrowok="t" o:connecttype="custom" o:connectlocs="0,4510;9475,4510;9475,4289;0,4289;0,4510" o:connectangles="0,0,0,0,0"/>
                    </v:shape>
                    <v:group id="Group 8" o:spid="_x0000_s1112" style="position:absolute;left:1692;top:4510;width:9474;height:223" coordorigin="1692,451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54" o:spid="_x0000_s1158" style="position:absolute;left:1692;top:451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SPcEA&#10;AADbAAAADwAAAGRycy9kb3ducmV2LnhtbERPS4vCMBC+C/sfwizsTdPuqkg1yiIUPejBxx72NjRj&#10;G2wmpYla/70RBG/z8T1ntuhsLa7UeuNYQTpIQBAXThsuFRwPeX8CwgdkjbVjUnAnD4v5R2+GmXY3&#10;3tF1H0oRQ9hnqKAKocmk9EVFFv3ANcSRO7nWYoiwLaVu8RbDbS2/k2QsLRqODRU2tKyoOO8vVsHE&#10;LDem4Z88v/+dVqP/bWponCr19dn9TkEE6sJb/HKvdZw/hO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oEj3BAAAA2wAAAA8AAAAAAAAAAAAAAAAAmAIAAGRycy9kb3du&#10;cmV2LnhtbFBLBQYAAAAABAAEAPUAAACGAwAAAAA=&#10;" path="m,223r9475,l9475,,,,,223xe" fillcolor="#f1f1f1" stroked="f">
                        <v:path arrowok="t" o:connecttype="custom" o:connectlocs="0,4733;9475,4733;9475,4510;0,4510;0,4733" o:connectangles="0,0,0,0,0"/>
                      </v:shape>
                      <v:group id="Group 9" o:spid="_x0000_s1113" style="position:absolute;left:1692;top:4733;width:9474;height:224" coordorigin="1692,4733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53" o:spid="_x0000_s1157" style="position:absolute;left:1692;top:4733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7+sEA&#10;AADbAAAADwAAAGRycy9kb3ducmV2LnhtbERPPWvDMBDdC/0P4grdGtmhmNaJYtJSl6xJOmS8WBfZ&#10;2DoZS47df18FAt3u8T5vXcy2E1cafONYQbpIQBBXTjdsFPwcy5c3ED4ga+wck4Jf8lBsHh/WmGs3&#10;8Z6uh2BEDGGfo4I6hD6X0lc1WfQL1xNH7uIGiyHCwUg94BTDbSeXSZJJiw3Hhhp7+qypag+jVfCh&#10;v5uTSb+mS9uZ5WuLY3l+H5V6fpq3KxCB5vAvvrt3Os7P4PZ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y+/rBAAAA2wAAAA8AAAAAAAAAAAAAAAAAmAIAAGRycy9kb3du&#10;cmV2LnhtbFBLBQYAAAAABAAEAPUAAACGAwAAAAA=&#10;" path="m,224r9475,l9475,,,,,224xe" fillcolor="#f1f1f1" stroked="f">
                          <v:path arrowok="t" o:connecttype="custom" o:connectlocs="0,4957;9475,4957;9475,4733;0,4733;0,4957" o:connectangles="0,0,0,0,0"/>
                        </v:shape>
                        <v:group id="Group 10" o:spid="_x0000_s1114" style="position:absolute;left:1692;top:4957;width:9474;height:221" coordorigin="1692,495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52" o:spid="_x0000_s1156" style="position:absolute;left:1692;top:495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1xMQA&#10;AADbAAAADwAAAGRycy9kb3ducmV2LnhtbESPQW/CMAyF70j7D5GRdoOUHRjtCAhN2thtWkHjajWm&#10;KTRO1WTQ7dfPByRutt7ze5+X68G36kJ9bAIbmE0zUMRVsA3XBva7t8kCVEzIFtvAZOCXIqxXD6Ml&#10;FjZc+YsuZaqVhHAs0IBLqSu0jpUjj3EaOmLRjqH3mGTta217vEq4b/VTls21x4alwWFHr46qc/nj&#10;DRxOn7Ms/94e/hbPrX3Pj4MutTPmcTxsXkAlGtLdfLv+sI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9cTEAAAA2wAAAA8AAAAAAAAAAAAAAAAAmAIAAGRycy9k&#10;b3ducmV2LnhtbFBLBQYAAAAABAAEAPUAAACJAwAAAAA=&#10;" path="m,221r9475,l9475,,,,,221xe" fillcolor="#f1f1f1" stroked="f">
                            <v:path arrowok="t" o:connecttype="custom" o:connectlocs="0,5178;9475,5178;9475,4957;0,4957;0,5178" o:connectangles="0,0,0,0,0"/>
                          </v:shape>
                          <v:group id="Group 11" o:spid="_x0000_s1115" style="position:absolute;left:1692;top:5178;width:9474;height:223" coordorigin="1692,517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shape id="Freeform 51" o:spid="_x0000_s1155" style="position:absolute;left:1692;top:517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eg8EA&#10;AADbAAAADwAAAGRycy9kb3ducmV2LnhtbERPz2vCMBS+D/wfwhO8zbSViXRGkULRgztMt8Nuj+bZ&#10;BpuX0sS2/vfLYbDjx/d7u59sKwbqvXGsIF0mIIgrpw3XCr6u5esGhA/IGlvHpOBJHva72csWc+1G&#10;/qThEmoRQ9jnqKAJocul9FVDFv3SdcSRu7neYoiwr6XucYzhtpVZkqylRcOxocGOioaq++VhFWxM&#10;cTYdr8ry+X07vv18pIbWqVKL+XR4BxFoCv/iP/dJK8ji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/3oPBAAAA2wAAAA8AAAAAAAAAAAAAAAAAmAIAAGRycy9kb3du&#10;cmV2LnhtbFBLBQYAAAAABAAEAPUAAACGAwAAAAA=&#10;" path="m,223r9475,l9475,,,,,223xe" fillcolor="#f1f1f1" stroked="f">
                              <v:path arrowok="t" o:connecttype="custom" o:connectlocs="0,5401;9475,5401;9475,5178;0,5178;0,5401" o:connectangles="0,0,0,0,0"/>
                            </v:shape>
                            <v:group id="Group 12" o:spid="_x0000_s1116" style="position:absolute;left:1692;top:5401;width:9474;height:223" coordorigin="1692,540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shape id="Freeform 50" o:spid="_x0000_s1154" style="position:absolute;left:1692;top:540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lb8MA&#10;AADbAAAADwAAAGRycy9kb3ducmV2LnhtbESPT4vCMBTE78J+h/CEvWnaLopUo4hQ9LAe/LOHvT2a&#10;ZxtsXkqT1frtN4LgcZiZ3zCLVW8bcaPOG8cK0nECgrh02nCl4HwqRjMQPiBrbByTggd5WC0/BgvM&#10;tbvzgW7HUIkIYZ+jgjqENpfSlzVZ9GPXEkfv4jqLIcqukrrDe4TbRmZJMpUWDceFGlva1FRej39W&#10;wcxsvk3LX0Xx+LlsJ7/71NA0Vepz2K/nIAL14R1+tXdaQZbB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Hlb8MAAADbAAAADwAAAAAAAAAAAAAAAACYAgAAZHJzL2Rv&#10;d25yZXYueG1sUEsFBgAAAAAEAAQA9QAAAIgDAAAAAA==&#10;" path="m,223r9475,l9475,,,,,223xe" fillcolor="#f1f1f1" stroked="f">
                                <v:path arrowok="t" o:connecttype="custom" o:connectlocs="0,5624;9475,5624;9475,5401;0,5401;0,5624" o:connectangles="0,0,0,0,0"/>
                              </v:shape>
                              <v:group id="Group 13" o:spid="_x0000_s1117" style="position:absolute;left:1692;top:5624;width:9474;height:221" coordorigin="1692,5624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<v:shape id="Freeform 49" o:spid="_x0000_s1153" style="position:absolute;left:1692;top:5624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1fMMA&#10;AADbAAAADwAAAGRycy9kb3ducmV2LnhtbESPQWvCQBSE7wX/w/IEb3WjlDZGVxGh1Vsxil4f2Wc2&#10;mn0bsluN/fVdoeBxmJlvmNmis7W4UusrxwpGwwQEceF0xaWC/e7zNQXhA7LG2jEpuJOHxbz3MsNM&#10;uxtv6ZqHUkQI+wwVmBCaTEpfGLLoh64hjt7JtRZDlG0pdYu3CLe1HCfJu7RYcVww2NDKUHHJf6yC&#10;4/l7lEwO6+Nv+lHrr8mpk7k0Sg363XIKIlAXnuH/9kYrGL/B4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M1fMMAAADbAAAADwAAAAAAAAAAAAAAAACYAgAAZHJzL2Rv&#10;d25yZXYueG1sUEsFBgAAAAAEAAQA9QAAAIgDAAAAAA==&#10;" path="m,221r9475,l9475,,,,,221xe" fillcolor="#f1f1f1" stroked="f">
                                  <v:path arrowok="t" o:connecttype="custom" o:connectlocs="0,5845;9475,5845;9475,5624;0,5624;0,5845" o:connectangles="0,0,0,0,0"/>
                                </v:shape>
                                <v:group id="Group 14" o:spid="_x0000_s1118" style="position:absolute;left:1692;top:5845;width:9474;height:223" coordorigin="1692,584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<v:shape id="Freeform 48" o:spid="_x0000_s1152" style="position:absolute;left:1692;top:584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jbMMA&#10;AADbAAAADwAAAGRycy9kb3ducmV2LnhtbESPT4vCMBTE78J+h/CEvWlaF4tUo4hQ9LAe/LOHvT2a&#10;ZxtsXkqT1frtN4LgcZiZ3zCLVW8bcaPOG8cK0nECgrh02nCl4HwqRjMQPiBrbByTggd5WC0/BgvM&#10;tbvzgW7HUIkIYZ+jgjqENpfSlzVZ9GPXEkfv4jqLIcqukrrDe4TbRk6SJJMWDceFGlva1FRej39W&#10;wcxsvk3LX0Xx+Llsp7/71FCWKvU57NdzEIH68A6/2jutYJLB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rjbMMAAADbAAAADwAAAAAAAAAAAAAAAACYAgAAZHJzL2Rv&#10;d25yZXYueG1sUEsFBgAAAAAEAAQA9QAAAIgDAAAAAA==&#10;" path="m,223r9475,l9475,,,,,223xe" fillcolor="#f1f1f1" stroked="f">
                                    <v:path arrowok="t" o:connecttype="custom" o:connectlocs="0,6068;9475,6068;9475,5845;0,5845;0,6068" o:connectangles="0,0,0,0,0"/>
                                  </v:shape>
                                  <v:group id="Group 15" o:spid="_x0000_s1119" style="position:absolute;left:1692;top:6068;width:9474;height:223" coordorigin="1692,606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<v:shape id="Freeform 47" o:spid="_x0000_s1151" style="position:absolute;left:1692;top:606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ShcEA&#10;AADbAAAADwAAAGRycy9kb3ducmV2LnhtbERPz2vCMBS+D/wfwhO8zbSViXRGkULRgztMt8Nuj+bZ&#10;BpuX0sS2/vfLYbDjx/d7u59sKwbqvXGsIF0mIIgrpw3XCr6u5esGhA/IGlvHpOBJHva72csWc+1G&#10;/qThEmoRQ9jnqKAJocul9FVDFv3SdcSRu7neYoiwr6XucYzhtpVZkqylRcOxocGOioaq++VhFWxM&#10;cTYdr8ry+X07vv18pIbWqVKL+XR4BxFoCv/iP/dJK8ji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0oXBAAAA2wAAAA8AAAAAAAAAAAAAAAAAmAIAAGRycy9kb3du&#10;cmV2LnhtbFBLBQYAAAAABAAEAPUAAACGAwAAAAA=&#10;" path="m,223r9475,l9475,,,,,223xe" fillcolor="#f1f1f1" stroked="f">
                                      <v:path arrowok="t" o:connecttype="custom" o:connectlocs="0,6291;9475,6291;9475,6068;0,6068;0,6291" o:connectangles="0,0,0,0,0"/>
                                    </v:shape>
                                    <v:group id="Group 16" o:spid="_x0000_s1120" style="position:absolute;left:1692;top:6291;width:9474;height:223" coordorigin="1692,629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<v:shape id="Freeform 46" o:spid="_x0000_s1150" style="position:absolute;left:1692;top:629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IXsAA&#10;AADbAAAADwAAAGRycy9kb3ducmV2LnhtbERPTYvCMBC9C/6HMII3TbuiSNe0iFB2D3pQdw97G5qx&#10;DTaT0mS1/ntzEDw+3vemGGwrbtR741hBOk9AEFdOG64V/JzL2RqED8gaW8ek4EEeinw82mCm3Z2P&#10;dDuFWsQQ9hkqaELoMil91ZBFP3cdceQurrcYIuxrqXu8x3Dbyo8kWUmLhmNDgx3tGqqup3+rYG12&#10;e9Pxoiwfv5ev5d8hNbRKlZpOhu0niEBDeItf7m+tYBHXxy/xB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ZIXsAAAADbAAAADwAAAAAAAAAAAAAAAACYAgAAZHJzL2Rvd25y&#10;ZXYueG1sUEsFBgAAAAAEAAQA9QAAAIUDAAAAAA==&#10;" path="m,224r9475,l9475,,,,,224xe" fillcolor="#f1f1f1" stroked="f">
                                        <v:path arrowok="t" o:connecttype="custom" o:connectlocs="0,6515;9475,6515;9475,6291;0,6291;0,6515" o:connectangles="0,0,0,0,0"/>
                                      </v:shape>
                                      <v:group id="Group 17" o:spid="_x0000_s1121" style="position:absolute;left:1692;top:6515;width:9474;height:221" coordorigin="1692,6515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<v:shape id="Freeform 45" o:spid="_x0000_s1149" style="position:absolute;left:1692;top:6515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eTsMA&#10;AADbAAAADwAAAGRycy9kb3ducmV2LnhtbESPQWvCQBSE7wX/w/IEb3WjhTZGVxGh1Vsxil4f2Wc2&#10;mn0bsluN/fVdoeBxmJlvmNmis7W4UusrxwpGwwQEceF0xaWC/e7zNQXhA7LG2jEpuJOHxbz3MsNM&#10;uxtv6ZqHUkQI+wwVmBCaTEpfGLLoh64hjt7JtRZDlG0pdYu3CLe1HCfJu7RYcVww2NDKUHHJf6yC&#10;4/l7lEwO6+Nv+lHrr8mpk7k0Sg363XIKIlAXnuH/9kYreBvD4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+eTsMAAADbAAAADwAAAAAAAAAAAAAAAACYAgAAZHJzL2Rv&#10;d25yZXYueG1sUEsFBgAAAAAEAAQA9QAAAIgDAAAAAA==&#10;" path="m,220r9475,l9475,,,,,220xe" fillcolor="#f1f1f1" stroked="f">
                                          <v:path arrowok="t" o:connecttype="custom" o:connectlocs="0,6735;9475,6735;9475,6515;0,6515;0,6735" o:connectangles="0,0,0,0,0"/>
                                        </v:shape>
                                        <v:group id="Group 18" o:spid="_x0000_s1122" style="position:absolute;left:1692;top:6735;width:9474;height:223" coordorigin="1692,673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  <v:shape id="Freeform 44" o:spid="_x0000_s1148" style="position:absolute;left:1692;top:673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OXcUA&#10;AADbAAAADwAAAGRycy9kb3ducmV2LnhtbESPzWrDMBCE74W8g9hCbo3sug3BjWyCwSSH9tD8HHpb&#10;rI0taq2MpSbO20eFQo/DzHzDrMvJ9uJCozeOFaSLBARx47ThVsHxUD+tQPiArLF3TApu5KEsZg9r&#10;zLW78idd9qEVEcI+RwVdCEMupW86sugXbiCO3tmNFkOUYyv1iNcIt718TpKltGg4LnQ4UNVR873/&#10;sQpWpno3A2d1fTudt69fH6mhZarU/HHavIEINIX/8F97pxVkL/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U5dxQAAANsAAAAPAAAAAAAAAAAAAAAAAJgCAABkcnMv&#10;ZG93bnJldi54bWxQSwUGAAAAAAQABAD1AAAAigMAAAAA&#10;" path="m,224r9475,l9475,,,,,224xe" fillcolor="#f1f1f1" stroked="f">
                                            <v:path arrowok="t" o:connecttype="custom" o:connectlocs="0,6959;9475,6959;9475,6735;0,6735;0,6959" o:connectangles="0,0,0,0,0"/>
                                          </v:shape>
                                          <v:group id="Group 19" o:spid="_x0000_s1123" style="position:absolute;left:1692;top:6959;width:9474;height:223" coordorigin="1692,695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  <v:shape id="Freeform 43" o:spid="_x0000_s1147" style="position:absolute;left:1692;top:695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1scMA&#10;AADbAAAADwAAAGRycy9kb3ducmV2LnhtbESPT4vCMBTE78J+h/CEvWnaFYtUo4hQ3MN68M8e9vZo&#10;nm2weSlN1PrtN4LgcZiZ3zCLVW8bcaPOG8cK0nECgrh02nCl4HQsRjMQPiBrbByTggd5WC0/BgvM&#10;tbvznm6HUIkIYZ+jgjqENpfSlzVZ9GPXEkfv7DqLIcqukrrDe4TbRn4lSSYtGo4LNba0qam8HK5W&#10;wcxsfkzLk6J4/J63079daihLlfoc9us5iEB9eIdf7W+tYJLB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1scMAAADbAAAADwAAAAAAAAAAAAAAAACYAgAAZHJzL2Rv&#10;d25yZXYueG1sUEsFBgAAAAAEAAQA9QAAAIgDAAAAAA==&#10;" path="m,223r9475,l9475,,,,,223xe" fillcolor="#f1f1f1" stroked="f">
                                              <v:path arrowok="t" o:connecttype="custom" o:connectlocs="0,7182;9475,7182;9475,6959;0,6959;0,7182" o:connectangles="0,0,0,0,0"/>
                                            </v:shape>
                                            <v:group id="Group 20" o:spid="_x0000_s1124" style="position:absolute;left:1692;top:7182;width:9474;height:221" coordorigin="1692,718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    <v:shape id="Freeform 42" o:spid="_x0000_s1146" style="position:absolute;left:1692;top:718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ppMAA&#10;AADbAAAADwAAAGRycy9kb3ducmV2LnhtbERPy4rCMBTdC/MP4Q7MTlNnwEc1iggzuhOr6PbSXJtq&#10;c1OajFa/3iwEl4fzns5bW4krNb50rKDfS0AQ506XXCjY7367IxA+IGusHJOCO3mYzz46U0y1u/GW&#10;rlkoRAxhn6ICE0KdSulzQxZ9z9XEkTu5xmKIsCmkbvAWw20lv5NkIC2WHBsM1rQ0lF+yf6vgeN70&#10;k/FhdXyMhpX+G59amUmj1Ndnu5iACNSGt/jlXmsFP3Fs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eppMAAAADbAAAADwAAAAAAAAAAAAAAAACYAgAAZHJzL2Rvd25y&#10;ZXYueG1sUEsFBgAAAAAEAAQA9QAAAIUDAAAAAA==&#10;" path="m,221r9475,l9475,,,,,221xe" fillcolor="#f1f1f1" stroked="f">
                                                <v:path arrowok="t" o:connecttype="custom" o:connectlocs="0,7403;9475,7403;9475,7182;0,7182;0,7403" o:connectangles="0,0,0,0,0"/>
                                              </v:shape>
                                              <v:group id="Group 21" o:spid="_x0000_s1125" style="position:absolute;left:1692;top:7403;width:9474;height:223" coordorigin="1692,740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    <v:shape id="Freeform 41" o:spid="_x0000_s1145" style="position:absolute;left:1692;top:740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7I8AA&#10;AADbAAAADwAAAGRycy9kb3ducmV2LnhtbERPy4rCMBTdD/gP4QruxrSjI1KNIkLRhS7Gx8Ldpbm2&#10;weamNBmtf28WgsvDec+Xna3FnVpvHCtIhwkI4sJpw6WC0zH/noLwAVlj7ZgUPMnDctH7mmOm3YP/&#10;6H4IpYgh7DNUUIXQZFL6oiKLfuga4shdXWsxRNiWUrf4iOG2lj9JMpEWDceGChtaV1TcDv9WwdSs&#10;d6bhUZ4/z9fN72WfGpqkSg363WoGIlAXPuK3e6sVjOP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A7I8AAAADbAAAADwAAAAAAAAAAAAAAAACYAgAAZHJzL2Rvd25y&#10;ZXYueG1sUEsFBgAAAAAEAAQA9QAAAIUDAAAAAA==&#10;" path="m,223r9475,l9475,,,,,223xe" fillcolor="#f1f1f1" stroked="f">
                                                  <v:path arrowok="t" o:connecttype="custom" o:connectlocs="0,7626;9475,7626;9475,7403;0,7403;0,7626" o:connectangles="0,0,0,0,0"/>
                                                </v:shape>
                                                <v:group id="Group 22" o:spid="_x0000_s1126" style="position:absolute;left:1692;top:7626;width:9474;height:223" coordorigin="1692,762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    <v:shape id="Freeform 40" o:spid="_x0000_s1144" style="position:absolute;left:1692;top:762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Az8UA&#10;AADbAAAADwAAAGRycy9kb3ducmV2LnhtbESPzWrDMBCE74W8g9hCbo1spw3BjWyCwTSH9tD8HHpb&#10;rI0taq2MpSbO20eFQo/DzHzDbMrJ9uJCozeOFaSLBARx47ThVsHxUD+tQfiArLF3TApu5KEsZg8b&#10;zLW78idd9qEVEcI+RwVdCEMupW86sugXbiCO3tmNFkOUYyv1iNcIt73MkmQlLRqOCx0OVHXUfO9/&#10;rIK1qd7NwMu6vp3Oby9fH6mhVarU/HHavoIINIX/8F97pxU8Z/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gDPxQAAANsAAAAPAAAAAAAAAAAAAAAAAJgCAABkcnMv&#10;ZG93bnJldi54bWxQSwUGAAAAAAQABAD1AAAAigMAAAAA&#10;" path="m,223r9475,l9475,,,,,223xe" fillcolor="#f1f1f1" stroked="f">
                                                    <v:path arrowok="t" o:connecttype="custom" o:connectlocs="0,7849;9475,7849;9475,7626;0,7626;0,7849" o:connectangles="0,0,0,0,0"/>
                                                  </v:shape>
                                                  <v:group id="Group 23" o:spid="_x0000_s1127" style="position:absolute;left:1692;top:7849;width:9474;height:221" coordorigin="1692,784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        <v:shape id="Freeform 39" o:spid="_x0000_s1143" style="position:absolute;left:1692;top:784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Q3MQA&#10;AADbAAAADwAAAGRycy9kb3ducmV2LnhtbESPQWvCQBSE74L/YXlCb7qxBKupq5RCrbfSKPX6yD6z&#10;0ezbkF1j9Nd3CwWPw8x8wyzXva1FR62vHCuYThIQxIXTFZcK9ruP8RyED8gaa8ek4EYe1qvhYImZ&#10;dlf+pi4PpYgQ9hkqMCE0mZS+MGTRT1xDHL2jay2GKNtS6havEW5r+ZwkM2mx4rhgsKF3Q8U5v1gF&#10;h9PXNFn8fB7u85dabxbHXubSKPU06t9eQQTqwyP8395qBW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0NzEAAAA2wAAAA8AAAAAAAAAAAAAAAAAmAIAAGRycy9k&#10;b3ducmV2LnhtbFBLBQYAAAAABAAEAPUAAACJAwAAAAA=&#10;" path="m,221r9475,l9475,,,,,221xe" fillcolor="#f1f1f1" stroked="f">
                                                      <v:path arrowok="t" o:connecttype="custom" o:connectlocs="0,8070;9475,8070;9475,7849;0,7849;0,8070" o:connectangles="0,0,0,0,0"/>
                                                    </v:shape>
                                                    <v:group id="Group 24" o:spid="_x0000_s1128" style="position:absolute;left:1692;top:8070;width:9474;height:223" coordorigin="1692,807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        <v:shape id="Freeform 38" o:spid="_x0000_s1142" style="position:absolute;left:1692;top:807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GzMQA&#10;AADbAAAADwAAAGRycy9kb3ducmV2LnhtbESPQWvCQBSE74L/YXmCN91Ea5A0q4gQ2kM9aNtDb4/s&#10;S7I0+zZktxr/fVco9DjMzDdMsR9tJ640eONYQbpMQBBXThtuFHy8l4stCB+QNXaOScGdPOx300mB&#10;uXY3PtP1EhoRIexzVNCG0OdS+qoli37peuLo1W6wGKIcGqkHvEW47eQqSTJp0XBcaLGnY0vV9+XH&#10;Ktia45vpeV2W98/6ZfN1Sg1lqVLz2Xh4BhFoDP/hv/arVvCUweN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BszEAAAA2wAAAA8AAAAAAAAAAAAAAAAAmAIAAGRycy9k&#10;b3ducmV2LnhtbFBLBQYAAAAABAAEAPUAAACJAwAAAAA=&#10;" path="m,223r9475,l9475,,,,,223xe" fillcolor="#f1f1f1" stroked="f">
                                                        <v:path arrowok="t" o:connecttype="custom" o:connectlocs="0,8293;9475,8293;9475,8070;0,8070;0,8293" o:connectangles="0,0,0,0,0"/>
                                                      </v:shape>
                                                      <v:group id="Group 25" o:spid="_x0000_s1129" style="position:absolute;left:1692;top:8293;width:9474;height:223" coordorigin="1692,829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        <v:shape id="Freeform 37" o:spid="_x0000_s1141" style="position:absolute;left:1692;top:829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3JcAA&#10;AADbAAAADwAAAGRycy9kb3ducmV2LnhtbERPy4rCMBTdD/gP4QruxrSjI1KNIkLRhS7Gx8Ldpbm2&#10;weamNBmtf28WgsvDec+Xna3FnVpvHCtIhwkI4sJpw6WC0zH/noLwAVlj7ZgUPMnDctH7mmOm3YP/&#10;6H4IpYgh7DNUUIXQZFL6oiKLfuga4shdXWsxRNiWUrf4iOG2lj9JMpEWDceGChtaV1TcDv9WwdSs&#10;d6bhUZ4/z9fN72WfGpqkSg363WoGIlAXPuK3e6sVjOP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Y3JcAAAADbAAAADwAAAAAAAAAAAAAAAACYAgAAZHJzL2Rvd25y&#10;ZXYueG1sUEsFBgAAAAAEAAQA9QAAAIUDAAAAAA==&#10;" path="m,224r9475,l9475,,,,,224xe" fillcolor="#f1f1f1" stroked="f">
                                                          <v:path arrowok="t" o:connecttype="custom" o:connectlocs="0,8517;9475,8517;9475,8293;0,8293;0,8517" o:connectangles="0,0,0,0,0"/>
                                                        </v:shape>
                                                        <v:group id="Group 26" o:spid="_x0000_s1130" style="position:absolute;left:1692;top:8517;width:9474;height:221" coordorigin="1692,851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        <v:shape id="Freeform 36" o:spid="_x0000_s1140" style="position:absolute;left:1692;top:851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AAsAA&#10;AADbAAAADwAAAGRycy9kb3ducmV2LnhtbERPy4rCMBTdC/MP4Q7MTlMHxkc1iggzuhOr6PbSXJtq&#10;c1OajFa/3iwEl4fzns5bW4krNb50rKDfS0AQ506XXCjY7367IxA+IGusHJOCO3mYzz46U0y1u/GW&#10;rlkoRAxhn6ICE0KdSulzQxZ9z9XEkTu5xmKIsCmkbvAWw20lv5NkIC2WHBsM1rQ0lF+yf6vgeN70&#10;k/FhdXyMhpX+G59amUmj1Ndnu5iACNSGt/jlXmsFP3F9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5AAsAAAADbAAAADwAAAAAAAAAAAAAAAACYAgAAZHJzL2Rvd25y&#10;ZXYueG1sUEsFBgAAAAAEAAQA9QAAAIUDAAAAAA==&#10;" path="m,220r9475,l9475,,,,,220xe" fillcolor="#f1f1f1" stroked="f">
                                                            <v:path arrowok="t" o:connecttype="custom" o:connectlocs="0,8737;9475,8737;9475,8517;0,8517;0,8737" o:connectangles="0,0,0,0,0"/>
                                                          </v:shape>
                                                          <v:group id="Group 27" o:spid="_x0000_s1131" style="position:absolute;left:1692;top:8737;width:9474;height:245" coordorigin="1692,8737" coordsize="947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        <v:shape id="Freeform 35" o:spid="_x0000_s1139" style="position:absolute;left:1692;top:8737;width:9474;height:245;visibility:visible;mso-wrap-style:square;v-text-anchor:top" coordsize="947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CoMUA&#10;AADbAAAADwAAAGRycy9kb3ducmV2LnhtbESPQWsCMRSE70L/Q3iFXkSziq1la5SiCIKXaoX1+Lp5&#10;3SxNXpZNqqu/3hQKHoeZ+YaZLTpnxYnaUHtWMBpmIIhLr2uuFBw+14NXECEia7SeScGFAizmD70Z&#10;5tqfeUenfaxEgnDIUYGJscmlDKUhh2HoG+LkffvWYUyyraRu8Zzgzspxlr1IhzWnBYMNLQ2VP/tf&#10;pyDoZVFMrtdtPx4/jN3S12Vlp0o9PXbvbyAidfEe/m9vtILnMfx9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QKgxQAAANsAAAAPAAAAAAAAAAAAAAAAAJgCAABkcnMv&#10;ZG93bnJldi54bWxQSwUGAAAAAAQABAD1AAAAigMAAAAA&#10;" path="m,245r9475,l9475,,,,,245xe" fillcolor="#f1f1f1" stroked="f">
                                                              <v:path arrowok="t" o:connecttype="custom" o:connectlocs="0,8982;9475,8982;9475,8737;0,8737;0,8982" o:connectangles="0,0,0,0,0"/>
                                                            </v:shape>
                                                            <v:group id="Group 28" o:spid="_x0000_s1132" style="position:absolute;left:1692;top:8987;width:9474;height:0" coordorigin="1692,898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          <v:shape id="Freeform 34" o:spid="_x0000_s1138" style="position:absolute;left:1692;top:898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x7scA&#10;AADbAAAADwAAAGRycy9kb3ducmV2LnhtbESPW2vCQBSE3wv+h+UU+iK6aakiaVYpoiiFPhgvpW+H&#10;7MkFs2dDdtW0v94VBB+HmfmGSWadqcWZWldZVvA6jEAQZ1ZXXCjYbZeDCQjnkTXWlknBHzmYTXtP&#10;CcbaXnhD59QXIkDYxaig9L6JpXRZSQbd0DbEwctta9AH2RZSt3gJcFPLtygaS4MVh4USG5qXlB3T&#10;k1Hg+1/znVz1vw+LfP+b/ZvVJh39KPXy3H1+gPDU+Uf43l5rBaN3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2ce7HAAAA2wAAAA8AAAAAAAAAAAAAAAAAmAIAAGRy&#10;cy9kb3ducmV2LnhtbFBLBQYAAAAABAAEAPUAAACMAwAAAAA=&#10;" path="m,l9475,e" filled="f" strokeweight=".58pt">
                                                                <v:path arrowok="t" o:connecttype="custom" o:connectlocs="0,0;9475,0" o:connectangles="0,0"/>
                                                              </v:shape>
                                                              <v:group id="Group 29" o:spid="_x0000_s1133" style="position:absolute;left:1688;top:3814;width:0;height:5178" coordorigin="1688,3814" coordsize="0,5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            <v:shape id="Freeform 33" o:spid="_x0000_s1137" style="position:absolute;left:1688;top:3814;width:0;height:5178;visibility:visible;mso-wrap-style:square;v-text-anchor:top" coordsize="0,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LrMUA&#10;AADbAAAADwAAAGRycy9kb3ducmV2LnhtbESPW2vCQBSE34X+h+UIfRHdtNCgqav0grQgKF7w+ZA9&#10;TWKzZ5fsauK/dwXBx2FmvmGm887U4kyNrywreBklIIhzqysuFOx3i+EYhA/IGmvLpOBCHuazp94U&#10;M21b3tB5GwoRIewzVFCG4DIpfV6SQT+yjjh6f7YxGKJsCqkbbCPc1PI1SVJpsOK4UKKjr5Ly/+3J&#10;KKjdz+l7dVy6z8mlXdj1eJDKAyn13O8+3kEE6sIjfG//agVvK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IusxQAAANsAAAAPAAAAAAAAAAAAAAAAAJgCAABkcnMv&#10;ZG93bnJldi54bWxQSwUGAAAAAAQABAD1AAAAigMAAAAA&#10;" path="m,l,5178e" filled="f" strokeweight=".58pt">
                                                                  <v:path arrowok="t" o:connecttype="custom" o:connectlocs="0,3814;0,8992" o:connectangles="0,0"/>
                                                                </v:shape>
                                                                <v:group id="Group 30" o:spid="_x0000_s1134" style="position:absolute;left:11172;top:3814;width:0;height:5178" coordorigin="11172,3814" coordsize="0,5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              <v:shape id="Freeform 32" o:spid="_x0000_s1136" style="position:absolute;left:11172;top:3814;width:0;height:5178;visibility:visible;mso-wrap-style:square;v-text-anchor:top" coordsize="0,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6RcEA&#10;AADbAAAADwAAAGRycy9kb3ducmV2LnhtbERPXWvCMBR9H/gfwhV8GTNVULQaZVNEQVB0Y8+X5tpW&#10;m5vQRFv/vXkY7PFwvufL1lTiQbUvLSsY9BMQxJnVJecKfr43HxMQPiBrrCyTgid5WC46b3NMtW34&#10;RI9zyEUMYZ+igiIEl0rps4IM+r51xJG72NpgiLDOpa6xieGmksMkGUuDJceGAh2tCspu57tRULnt&#10;fX247t3X9Nls7HHyPpa/pFSv237OQARqw7/4z73TCkZ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rukXBAAAA2wAAAA8AAAAAAAAAAAAAAAAAmAIAAGRycy9kb3du&#10;cmV2LnhtbFBLBQYAAAAABAAEAPUAAACGAwAAAAA=&#10;" path="m,l,5178e" filled="f" strokeweight=".58pt">
                                                                    <v:path arrowok="t" o:connecttype="custom" o:connectlocs="0,3814;0,8992" o:connectangles="0,0"/>
                                                                  </v:shape>
                                                                  <v:shape id="Picture 31" o:spid="_x0000_s1135" type="#_x0000_t75" style="position:absolute;left:6615;top:3943;width:3378;height:2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ZIPnEAAAA2wAAAA8AAABkcnMvZG93bnJldi54bWxEj0FrAjEUhO8F/0N4Qi9Fsy1d0dUopUWo&#10;x6oI3h6b52Zx87JN4u723zeFgsdhZr5hVpvBNqIjH2rHCp6nGQji0umaKwXHw3YyBxEissbGMSn4&#10;oQCb9ehhhYV2PX9Rt4+VSBAOBSowMbaFlKE0ZDFMXUucvIvzFmOSvpLaY5/gtpEvWTaTFmtOCwZb&#10;ejdUXvc3q6C62dOs717Nxznfhqf8e4fe7pR6HA9vSxCRhngP/7c/tYJ8AX9f0g+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ZIPnEAAAA2wAAAA8AAAAAAAAAAAAAAAAA&#10;nwIAAGRycy9kb3ducmV2LnhtbFBLBQYAAAAABAAEAPcAAACQAwAAAAA=&#10;">
                                                                    <v:imagedata r:id="rId11" o:title="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E716DE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4501" w:rsidRDefault="003F4501">
      <w:pPr>
        <w:spacing w:line="200" w:lineRule="exact"/>
      </w:pPr>
    </w:p>
    <w:p w:rsidR="003F4501" w:rsidRDefault="003F4501">
      <w:pPr>
        <w:spacing w:before="19" w:line="220" w:lineRule="exact"/>
        <w:rPr>
          <w:sz w:val="22"/>
          <w:szCs w:val="22"/>
        </w:rPr>
      </w:pPr>
    </w:p>
    <w:p w:rsidR="003F4501" w:rsidRDefault="00640B60">
      <w:pPr>
        <w:spacing w:before="11" w:line="359" w:lineRule="auto"/>
        <w:ind w:left="12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) (o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utp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3F4501" w:rsidRDefault="003F4501">
      <w:pPr>
        <w:spacing w:before="7" w:line="100" w:lineRule="exact"/>
        <w:rPr>
          <w:sz w:val="11"/>
          <w:szCs w:val="11"/>
        </w:rPr>
      </w:pPr>
    </w:p>
    <w:p w:rsidR="003F4501" w:rsidRDefault="00640B60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3F4501" w:rsidRDefault="003F4501">
      <w:pPr>
        <w:spacing w:before="5" w:line="260" w:lineRule="exact"/>
        <w:rPr>
          <w:sz w:val="26"/>
          <w:szCs w:val="26"/>
        </w:rPr>
      </w:pPr>
    </w:p>
    <w:p w:rsidR="003F4501" w:rsidRDefault="00640B60">
      <w:pPr>
        <w:spacing w:before="25" w:line="220" w:lineRule="exact"/>
        <w:ind w:left="120" w:right="568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  <w:proofErr w:type="spellEnd"/>
    </w:p>
    <w:p w:rsidR="003F4501" w:rsidRDefault="003F4501">
      <w:pPr>
        <w:spacing w:before="9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</w:p>
    <w:p w:rsidR="003F4501" w:rsidRDefault="00640B60">
      <w:pPr>
        <w:spacing w:before="1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ng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7</w:t>
      </w:r>
      <w:r>
        <w:rPr>
          <w:rFonts w:ascii="Consolas" w:eastAsia="Consolas" w:hAnsi="Consolas" w:cs="Consolas"/>
          <w:color w:val="000000"/>
          <w:sz w:val="19"/>
          <w:szCs w:val="19"/>
        </w:rPr>
        <w:t>4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ind w:left="120" w:right="651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9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5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line="220" w:lineRule="exact"/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</w:p>
    <w:p w:rsidR="003F4501" w:rsidRDefault="00640B60">
      <w:pPr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ind w:left="120" w:right="5679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933634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3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line="220" w:lineRule="exact"/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</w:p>
    <w:p w:rsidR="003F4501" w:rsidRDefault="00640B60">
      <w:pPr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before="2"/>
        <w:ind w:left="120" w:right="5574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1"/>
        <w:ind w:left="120" w:right="5574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</w:p>
    <w:p w:rsidR="003F4501" w:rsidRDefault="003F4501">
      <w:pPr>
        <w:spacing w:before="5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4" w:line="120" w:lineRule="exact"/>
        <w:rPr>
          <w:sz w:val="12"/>
          <w:szCs w:val="12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 w:rsidP="00E455AE">
      <w:pPr>
        <w:spacing w:before="16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21A07" w:rsidRDefault="00521A07" w:rsidP="0023529C">
      <w:pPr>
        <w:spacing w:before="16"/>
        <w:rPr>
          <w:rFonts w:ascii="Calibri" w:eastAsia="Calibri" w:hAnsi="Calibri" w:cs="Calibri"/>
          <w:sz w:val="22"/>
          <w:szCs w:val="22"/>
        </w:rPr>
      </w:pPr>
    </w:p>
    <w:sectPr w:rsidR="00521A07" w:rsidSect="00F01CE2">
      <w:pgSz w:w="11920" w:h="16840"/>
      <w:pgMar w:top="1640" w:right="740" w:bottom="280" w:left="1680" w:header="749" w:footer="6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C3" w:rsidRDefault="00F84DC3">
      <w:r>
        <w:separator/>
      </w:r>
    </w:p>
  </w:endnote>
  <w:endnote w:type="continuationSeparator" w:id="0">
    <w:p w:rsidR="00F84DC3" w:rsidRDefault="00F8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EE535E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3F4501" w:rsidRDefault="00EE535E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640B60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455AE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C3" w:rsidRDefault="00F84DC3">
      <w:r>
        <w:separator/>
      </w:r>
    </w:p>
  </w:footnote>
  <w:footnote w:type="continuationSeparator" w:id="0">
    <w:p w:rsidR="00F84DC3" w:rsidRDefault="00F84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AE" w:rsidRDefault="00E455AE" w:rsidP="00E455A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College of Applied Studies and Community Service</w:t>
    </w:r>
  </w:p>
  <w:p w:rsidR="00E455AE" w:rsidRDefault="00E455AE" w:rsidP="00E455A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Bachelor of Applied Computing </w:t>
    </w:r>
  </w:p>
  <w:p w:rsidR="00E455AE" w:rsidRDefault="00E455AE" w:rsidP="00E455A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2</w:t>
    </w:r>
    <w:r>
      <w:rPr>
        <w:b/>
        <w:bCs/>
        <w:sz w:val="24"/>
        <w:szCs w:val="24"/>
        <w:vertAlign w:val="superscript"/>
      </w:rPr>
      <w:t xml:space="preserve">nd </w:t>
    </w:r>
    <w:r>
      <w:rPr>
        <w:b/>
        <w:bCs/>
        <w:sz w:val="24"/>
        <w:szCs w:val="24"/>
      </w:rPr>
      <w:t>Semester (1437-1438)</w:t>
    </w:r>
  </w:p>
  <w:p w:rsidR="00E455AE" w:rsidRDefault="00E455AE" w:rsidP="00E455AE">
    <w:pPr>
      <w:jc w:val="center"/>
      <w:rPr>
        <w:b/>
        <w:bCs/>
        <w:sz w:val="24"/>
        <w:szCs w:val="24"/>
      </w:rPr>
    </w:pPr>
  </w:p>
  <w:p w:rsidR="00E455AE" w:rsidRDefault="00E455AE" w:rsidP="00E455AE">
    <w:pPr>
      <w:jc w:val="center"/>
      <w:rPr>
        <w:b/>
        <w:bCs/>
        <w:sz w:val="24"/>
        <w:szCs w:val="24"/>
      </w:rPr>
    </w:pPr>
    <w:r w:rsidRPr="000757A7">
      <w:rPr>
        <w:rFonts w:asciiTheme="minorHAnsi" w:eastAsiaTheme="minorHAnsi" w:hAnsiTheme="minorHAnsi" w:cstheme="minorBidi"/>
        <w:noProof/>
        <w:sz w:val="22"/>
        <w:szCs w:val="22"/>
      </w:rPr>
      <w:pict>
        <v:rect id="Rectangle 2" o:spid="_x0000_s4101" style="position:absolute;left:0;text-align:left;margin-left:348.95pt;margin-top:11.05pt;width:18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E455AE" w:rsidRDefault="00E455AE" w:rsidP="00E455AE"/>
            </w:txbxContent>
          </v:textbox>
        </v:rect>
      </w:pict>
    </w:r>
    <w:r>
      <w:rPr>
        <w:b/>
        <w:bCs/>
        <w:sz w:val="24"/>
        <w:szCs w:val="24"/>
      </w:rPr>
      <w:t>(GC201): Visual Basic Programming</w:t>
    </w:r>
  </w:p>
  <w:p w:rsidR="003F4501" w:rsidRDefault="003F4501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174"/>
    <w:multiLevelType w:val="multilevel"/>
    <w:tmpl w:val="C5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4501"/>
    <w:rsid w:val="000307D0"/>
    <w:rsid w:val="0023529C"/>
    <w:rsid w:val="003F4501"/>
    <w:rsid w:val="00462601"/>
    <w:rsid w:val="004C3847"/>
    <w:rsid w:val="00521A07"/>
    <w:rsid w:val="005F554C"/>
    <w:rsid w:val="00640B60"/>
    <w:rsid w:val="006627AF"/>
    <w:rsid w:val="00733A3F"/>
    <w:rsid w:val="007367D8"/>
    <w:rsid w:val="007806BA"/>
    <w:rsid w:val="00793139"/>
    <w:rsid w:val="00857211"/>
    <w:rsid w:val="00893F23"/>
    <w:rsid w:val="00AF441D"/>
    <w:rsid w:val="00BB758A"/>
    <w:rsid w:val="00BD70E4"/>
    <w:rsid w:val="00D00A14"/>
    <w:rsid w:val="00E455AE"/>
    <w:rsid w:val="00E716DE"/>
    <w:rsid w:val="00EE535E"/>
    <w:rsid w:val="00F01CE2"/>
    <w:rsid w:val="00F445FD"/>
    <w:rsid w:val="00F8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55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5AE"/>
  </w:style>
  <w:style w:type="paragraph" w:styleId="Footer">
    <w:name w:val="footer"/>
    <w:basedOn w:val="Normal"/>
    <w:link w:val="FooterChar"/>
    <w:uiPriority w:val="99"/>
    <w:semiHidden/>
    <w:unhideWhenUsed/>
    <w:rsid w:val="00E455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balqrashi</cp:lastModifiedBy>
  <cp:revision>2</cp:revision>
  <dcterms:created xsi:type="dcterms:W3CDTF">2017-03-22T09:32:00Z</dcterms:created>
  <dcterms:modified xsi:type="dcterms:W3CDTF">2017-03-22T09:32:00Z</dcterms:modified>
</cp:coreProperties>
</file>