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1" w:rsidRDefault="006627AF">
      <w:pPr>
        <w:spacing w:before="4" w:line="140" w:lineRule="exact"/>
        <w:rPr>
          <w:sz w:val="14"/>
          <w:szCs w:val="14"/>
        </w:rPr>
      </w:pPr>
      <w:r w:rsidRPr="006627AF">
        <w:pict>
          <v:group id="_x0000_s1254" style="position:absolute;margin-left:23.95pt;margin-top:23.7pt;width:547.5pt;height:794.6pt;z-index:-251660800;mso-position-horizontal-relative:page;mso-position-vertical-relative:page" coordorigin="479,474" coordsize="10950,15892">
            <v:group id="_x0000_s1255" style="position:absolute;left:490;top:485;width:10929;height:0" coordorigin="490,485" coordsize="10929,0">
              <v:shape id="_x0000_s1262" style="position:absolute;left:490;top:485;width:10929;height:0" coordorigin="490,485" coordsize="10929,0" path="m490,485r10929,e" filled="f" strokeweight=".58pt">
                <v:path arrowok="t"/>
              </v:shape>
              <v:group id="_x0000_s1256" style="position:absolute;left:485;top:480;width:0;height:15881" coordorigin="485,480" coordsize="0,15881">
                <v:shape id="_x0000_s1261" style="position:absolute;left:485;top:480;width:0;height:15881" coordorigin="485,480" coordsize="0,15881" path="m485,480r,15881e" filled="f" strokeweight=".58pt">
                  <v:path arrowok="t"/>
                </v:shape>
                <v:group id="_x0000_s1257" style="position:absolute;left:11424;top:480;width:0;height:15881" coordorigin="11424,480" coordsize="0,15881">
                  <v:shape id="_x0000_s1260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258" style="position:absolute;left:490;top:16356;width:10929;height:0" coordorigin="490,16356" coordsize="10929,0">
                    <v:shape id="_x0000_s1259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627AF">
        <w:pict>
          <v:group id="_x0000_s1173" style="position:absolute;margin-left:48.65pt;margin-top:147.8pt;width:510.2pt;height:404.05pt;z-index:-251662848;mso-position-horizontal-relative:page;mso-position-vertical-relative:page" coordorigin="973,2956" coordsize="10204,8081">
            <v:group id="_x0000_s1174" style="position:absolute;left:984;top:2972;width:10183;height:242" coordorigin="984,2972" coordsize="10183,242">
              <v:shape id="_x0000_s1253" style="position:absolute;left:984;top:2972;width:10183;height:242" coordorigin="984,2972" coordsize="10183,242" path="m984,3214r10183,l11167,2972r-10183,l984,3214xe" fillcolor="#f1f1f1" stroked="f">
                <v:path arrowok="t"/>
              </v:shape>
              <v:group id="_x0000_s1175" style="position:absolute;left:984;top:2967;width:10183;height:0" coordorigin="984,2967" coordsize="10183,0">
                <v:shape id="_x0000_s1252" style="position:absolute;left:984;top:2967;width:10183;height:0" coordorigin="984,2967" coordsize="10183,0" path="m984,2967r10183,e" filled="f" strokeweight=".58pt">
                  <v:path arrowok="t"/>
                </v:shape>
                <v:group id="_x0000_s1176" style="position:absolute;left:984;top:3214;width:10183;height:223" coordorigin="984,3214" coordsize="10183,223">
                  <v:shape id="_x0000_s1251" style="position:absolute;left:984;top:3214;width:10183;height:223" coordorigin="984,3214" coordsize="10183,223" path="m984,3437r10183,l11167,3214r-10183,l984,3437xe" fillcolor="#f1f1f1" stroked="f">
                    <v:path arrowok="t"/>
                  </v:shape>
                  <v:group id="_x0000_s1177" style="position:absolute;left:984;top:3437;width:10183;height:223" coordorigin="984,3437" coordsize="10183,223">
                    <v:shape id="_x0000_s1250" style="position:absolute;left:984;top:3437;width:10183;height:223" coordorigin="984,3437" coordsize="10183,223" path="m984,3660r10183,l11167,3437r-10183,l984,3660xe" fillcolor="#f1f1f1" stroked="f">
                      <v:path arrowok="t"/>
                    </v:shape>
                    <v:group id="_x0000_s1178" style="position:absolute;left:984;top:3660;width:10183;height:223" coordorigin="984,3660" coordsize="10183,223">
                      <v:shape id="_x0000_s1249" style="position:absolute;left:984;top:3660;width:10183;height:223" coordorigin="984,3660" coordsize="10183,223" path="m984,3884r10183,l11167,3660r-10183,l984,3884xe" fillcolor="#f1f1f1" stroked="f">
                        <v:path arrowok="t"/>
                      </v:shape>
                      <v:group id="_x0000_s1179" style="position:absolute;left:984;top:3884;width:10183;height:221" coordorigin="984,3884" coordsize="10183,221">
                        <v:shape id="_x0000_s1248" style="position:absolute;left:984;top:3884;width:10183;height:221" coordorigin="984,3884" coordsize="10183,221" path="m984,4104r10183,l11167,3884r-10183,l984,4104xe" fillcolor="#f1f1f1" stroked="f">
                          <v:path arrowok="t"/>
                        </v:shape>
                        <v:group id="_x0000_s1180" style="position:absolute;left:984;top:4104;width:10183;height:223" coordorigin="984,4104" coordsize="10183,223">
                          <v:shape id="_x0000_s1247" style="position:absolute;left:984;top:4104;width:10183;height:223" coordorigin="984,4104" coordsize="10183,223" path="m984,4328r10183,l11167,4104r-10183,l984,4328xe" fillcolor="#f1f1f1" stroked="f">
                            <v:path arrowok="t"/>
                          </v:shape>
                          <v:group id="_x0000_s1181" style="position:absolute;left:984;top:4328;width:10183;height:223" coordorigin="984,4328" coordsize="10183,223">
                            <v:shape id="_x0000_s1246" style="position:absolute;left:984;top:4328;width:10183;height:223" coordorigin="984,4328" coordsize="10183,223" path="m984,4551r10183,l11167,4328r-10183,l984,4551xe" fillcolor="#f1f1f1" stroked="f">
                              <v:path arrowok="t"/>
                            </v:shape>
                            <v:group id="_x0000_s1182" style="position:absolute;left:984;top:4551;width:10183;height:221" coordorigin="984,4551" coordsize="10183,221">
                              <v:shape id="_x0000_s1245" style="position:absolute;left:984;top:4551;width:10183;height:221" coordorigin="984,4551" coordsize="10183,221" path="m984,4772r10183,l11167,4551r-10183,l984,4772xe" fillcolor="#f1f1f1" stroked="f">
                                <v:path arrowok="t"/>
                              </v:shape>
                              <v:group id="_x0000_s1183" style="position:absolute;left:984;top:4772;width:10183;height:224" coordorigin="984,4772" coordsize="10183,224">
                                <v:shape id="_x0000_s1244" style="position:absolute;left:984;top:4772;width:10183;height:224" coordorigin="984,4772" coordsize="10183,224" path="m984,4995r10183,l11167,4772r-10183,l984,4995xe" fillcolor="#f1f1f1" stroked="f">
                                  <v:path arrowok="t"/>
                                </v:shape>
                                <v:group id="_x0000_s1184" style="position:absolute;left:984;top:4995;width:10183;height:223" coordorigin="984,4995" coordsize="10183,223">
                                  <v:shape id="_x0000_s1243" style="position:absolute;left:984;top:4995;width:10183;height:223" coordorigin="984,4995" coordsize="10183,223" path="m984,5219r10183,l11167,4995r-10183,l984,5219xe" fillcolor="#f1f1f1" stroked="f">
                                    <v:path arrowok="t"/>
                                  </v:shape>
                                  <v:group id="_x0000_s1185" style="position:absolute;left:984;top:5219;width:10183;height:221" coordorigin="984,5219" coordsize="10183,221">
                                    <v:shape id="_x0000_s1242" style="position:absolute;left:984;top:5219;width:10183;height:221" coordorigin="984,5219" coordsize="10183,221" path="m984,5439r10183,l11167,5219r-10183,l984,5439xe" fillcolor="#f1f1f1" stroked="f">
                                      <v:path arrowok="t"/>
                                    </v:shape>
                                    <v:group id="_x0000_s1186" style="position:absolute;left:984;top:5439;width:10183;height:223" coordorigin="984,5439" coordsize="10183,223">
                                      <v:shape id="_x0000_s1241" style="position:absolute;left:984;top:5439;width:10183;height:223" coordorigin="984,5439" coordsize="10183,223" path="m984,5663r10183,l11167,5439r-10183,l984,5663xe" fillcolor="#f1f1f1" stroked="f">
                                        <v:path arrowok="t"/>
                                      </v:shape>
                                      <v:group id="_x0000_s1187" style="position:absolute;left:984;top:5663;width:10183;height:223" coordorigin="984,5663" coordsize="10183,223">
                                        <v:shape id="_x0000_s1240" style="position:absolute;left:984;top:5663;width:10183;height:223" coordorigin="984,5663" coordsize="10183,223" path="m984,5886r10183,l11167,5663r-10183,l984,5886xe" fillcolor="#f1f1f1" stroked="f">
                                          <v:path arrowok="t"/>
                                        </v:shape>
                                        <v:group id="_x0000_s1188" style="position:absolute;left:984;top:5886;width:10183;height:221" coordorigin="984,5886" coordsize="10183,221">
                                          <v:shape id="_x0000_s1239" style="position:absolute;left:984;top:5886;width:10183;height:221" coordorigin="984,5886" coordsize="10183,221" path="m984,6107r10183,l11167,5886r-10183,l984,6107xe" fillcolor="#f1f1f1" stroked="f">
                                            <v:path arrowok="t"/>
                                          </v:shape>
                                          <v:group id="_x0000_s1189" style="position:absolute;left:984;top:6107;width:10183;height:223" coordorigin="984,6107" coordsize="10183,223">
                                            <v:shape id="_x0000_s1238" style="position:absolute;left:984;top:6107;width:10183;height:223" coordorigin="984,6107" coordsize="10183,223" path="m984,6330r10183,l11167,6107r-10183,l984,6330xe" fillcolor="#f1f1f1" stroked="f">
                                              <v:path arrowok="t"/>
                                            </v:shape>
                                            <v:group id="_x0000_s1190" style="position:absolute;left:984;top:6330;width:10183;height:223" coordorigin="984,6330" coordsize="10183,223">
                                              <v:shape id="_x0000_s1237" style="position:absolute;left:984;top:6330;width:10183;height:223" coordorigin="984,6330" coordsize="10183,223" path="m984,6553r10183,l11167,6330r-10183,l984,6553xe" fillcolor="#f1f1f1" stroked="f">
                                                <v:path arrowok="t"/>
                                              </v:shape>
                                              <v:group id="_x0000_s1191" style="position:absolute;left:984;top:6553;width:10183;height:223" coordorigin="984,6553" coordsize="10183,223">
                                                <v:shape id="_x0000_s1236" style="position:absolute;left:984;top:6553;width:10183;height:223" coordorigin="984,6553" coordsize="10183,223" path="m984,6776r10183,l11167,6553r-10183,l984,6776xe" fillcolor="#f1f1f1" stroked="f">
                                                  <v:path arrowok="t"/>
                                                </v:shape>
                                                <v:group id="_x0000_s1192" style="position:absolute;left:984;top:6776;width:10183;height:221" coordorigin="984,6776" coordsize="10183,221">
                                                  <v:shape id="_x0000_s1235" style="position:absolute;left:984;top:6776;width:10183;height:221" coordorigin="984,6776" coordsize="10183,221" path="m984,6997r10183,l11167,6776r-10183,l984,6997xe" fillcolor="#f1f1f1" stroked="f">
                                                    <v:path arrowok="t"/>
                                                  </v:shape>
                                                  <v:group id="_x0000_s1193" style="position:absolute;left:984;top:6997;width:10183;height:223" coordorigin="984,6997" coordsize="10183,223">
                                                    <v:shape id="_x0000_s1234" style="position:absolute;left:984;top:6997;width:10183;height:223" coordorigin="984,6997" coordsize="10183,223" path="m984,7220r10183,l11167,6997r-10183,l984,7220xe" fillcolor="#f1f1f1" stroked="f">
                                                      <v:path arrowok="t"/>
                                                    </v:shape>
                                                    <v:group id="_x0000_s1194" style="position:absolute;left:984;top:7220;width:10183;height:223" coordorigin="984,7220" coordsize="10183,223">
                                                      <v:shape id="_x0000_s1233" style="position:absolute;left:984;top:7220;width:10183;height:223" coordorigin="984,7220" coordsize="10183,223" path="m984,7443r10183,l11167,7220r-10183,l984,7443xe" fillcolor="#f1f1f1" stroked="f">
                                                        <v:path arrowok="t"/>
                                                      </v:shape>
                                                      <v:group id="_x0000_s1195" style="position:absolute;left:984;top:7443;width:10183;height:221" coordorigin="984,7443" coordsize="10183,221">
                                                        <v:shape id="_x0000_s1232" style="position:absolute;left:984;top:7443;width:10183;height:221" coordorigin="984,7443" coordsize="10183,221" path="m984,7664r10183,l11167,7443r-10183,l984,7664xe" fillcolor="#f1f1f1" stroked="f">
                                                          <v:path arrowok="t"/>
                                                        </v:shape>
                                                        <v:group id="_x0000_s1196" style="position:absolute;left:984;top:7664;width:10183;height:223" coordorigin="984,7664" coordsize="10183,223">
                                                          <v:shape id="_x0000_s1231" style="position:absolute;left:984;top:7664;width:10183;height:223" coordorigin="984,7664" coordsize="10183,223" path="m984,7887r10183,l11167,7664r-10183,l984,7887xe" fillcolor="#f1f1f1" stroked="f">
                                                            <v:path arrowok="t"/>
                                                          </v:shape>
                                                          <v:group id="_x0000_s1197" style="position:absolute;left:984;top:7887;width:10183;height:224" coordorigin="984,7887" coordsize="10183,224">
                                                            <v:shape id="_x0000_s1230" style="position:absolute;left:984;top:7887;width:10183;height:224" coordorigin="984,7887" coordsize="10183,224" path="m984,8111r10183,l11167,7887r-10183,l984,8111xe" fillcolor="#f1f1f1" stroked="f">
                                                              <v:path arrowok="t"/>
                                                            </v:shape>
                                                            <v:group id="_x0000_s1198" style="position:absolute;left:984;top:8111;width:10183;height:221" coordorigin="984,8111" coordsize="10183,221">
                                                              <v:shape id="_x0000_s1229" style="position:absolute;left:984;top:8111;width:10183;height:221" coordorigin="984,8111" coordsize="10183,221" path="m984,8332r10183,l11167,8111r-10183,l984,8332xe" fillcolor="#f1f1f1" stroked="f">
                                                                <v:path arrowok="t"/>
                                                              </v:shape>
                                                              <v:group id="_x0000_s1199" style="position:absolute;left:984;top:8332;width:10183;height:223" coordorigin="984,8332" coordsize="10183,223">
                                                                <v:shape id="_x0000_s1228" style="position:absolute;left:984;top:8332;width:10183;height:223" coordorigin="984,8332" coordsize="10183,223" path="m984,8555r10183,l11167,8332r-10183,l984,8555xe" fillcolor="#f1f1f1" stroked="f">
                                                                  <v:path arrowok="t"/>
                                                                </v:shape>
                                                                <v:group id="_x0000_s1200" style="position:absolute;left:984;top:8555;width:10183;height:223" coordorigin="984,8555" coordsize="10183,223">
                                                                  <v:shape id="_x0000_s1227" style="position:absolute;left:984;top:8555;width:10183;height:223" coordorigin="984,8555" coordsize="10183,223" path="m984,8778r10183,l11167,8555r-10183,l984,8778xe" fillcolor="#f1f1f1" stroked="f">
                                                                    <v:path arrowok="t"/>
                                                                  </v:shape>
                                                                  <v:group id="_x0000_s1201" style="position:absolute;left:984;top:8778;width:10183;height:223" coordorigin="984,8778" coordsize="10183,223">
                                                                    <v:shape id="_x0000_s1226" style="position:absolute;left:984;top:8778;width:10183;height:223" coordorigin="984,8778" coordsize="10183,223" path="m984,9001r10183,l11167,8778r-10183,l984,9001xe" fillcolor="#f1f1f1" stroked="f">
                                                                      <v:path arrowok="t"/>
                                                                    </v:shape>
                                                                    <v:group id="_x0000_s1202" style="position:absolute;left:984;top:9001;width:10183;height:221" coordorigin="984,9001" coordsize="10183,221">
                                                                      <v:shape id="_x0000_s1225" style="position:absolute;left:984;top:9001;width:10183;height:221" coordorigin="984,9001" coordsize="10183,221" path="m984,9222r10183,l11167,9001r-10183,l984,9222xe" fillcolor="#f1f1f1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203" style="position:absolute;left:984;top:9222;width:10183;height:223" coordorigin="984,9222" coordsize="10183,223">
                                                                        <v:shape id="_x0000_s1224" style="position:absolute;left:984;top:9222;width:10183;height:223" coordorigin="984,9222" coordsize="10183,223" path="m984,9445r10183,l11167,9222r-10183,l984,9445xe" fillcolor="#f1f1f1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204" style="position:absolute;left:984;top:9445;width:10183;height:223" coordorigin="984,9445" coordsize="10183,223">
                                                                          <v:shape id="_x0000_s1223" style="position:absolute;left:984;top:9445;width:10183;height:223" coordorigin="984,9445" coordsize="10183,223" path="m984,9669r10183,l11167,9445r-10183,l984,9669xe" fillcolor="#f1f1f1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05" style="position:absolute;left:984;top:9669;width:10183;height:221" coordorigin="984,9669" coordsize="10183,221">
                                                                            <v:shape id="_x0000_s1222" style="position:absolute;left:984;top:9669;width:10183;height:221" coordorigin="984,9669" coordsize="10183,221" path="m984,9889r10183,l11167,9669r-10183,l984,9889xe" fillcolor="#f1f1f1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06" style="position:absolute;left:984;top:9889;width:10183;height:223" coordorigin="984,9889" coordsize="10183,223">
                                                                              <v:shape id="_x0000_s1221" style="position:absolute;left:984;top:9889;width:10183;height:223" coordorigin="984,9889" coordsize="10183,223" path="m984,10113r10183,l11167,9889r-10183,l984,10113xe" fillcolor="#f1f1f1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07" style="position:absolute;left:984;top:10113;width:10183;height:223" coordorigin="984,10113" coordsize="10183,223">
                                                                                <v:shape id="_x0000_s1220" style="position:absolute;left:984;top:10113;width:10183;height:223" coordorigin="984,10113" coordsize="10183,223" path="m984,10336r10183,l11167,10113r-10183,l984,10336xe" fillcolor="#f1f1f1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08" style="position:absolute;left:984;top:10336;width:10183;height:221" coordorigin="984,10336" coordsize="10183,221">
                                                                                  <v:shape id="_x0000_s1219" style="position:absolute;left:984;top:10336;width:10183;height:221" coordorigin="984,10336" coordsize="10183,221" path="m984,10557r10183,l11167,10336r-10183,l984,10557xe" fillcolor="#f1f1f1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09" style="position:absolute;left:984;top:10557;width:10183;height:223" coordorigin="984,10557" coordsize="10183,223">
                                                                                    <v:shape id="_x0000_s1218" style="position:absolute;left:984;top:10557;width:10183;height:223" coordorigin="984,10557" coordsize="10183,223" path="m984,10780r10183,l11167,10557r-10183,l984,10780xe" fillcolor="#f1f1f1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10" style="position:absolute;left:984;top:10780;width:10183;height:242" coordorigin="984,10780" coordsize="10183,242">
                                                                                      <v:shape id="_x0000_s1217" style="position:absolute;left:984;top:10780;width:10183;height:242" coordorigin="984,10780" coordsize="10183,242" path="m984,11022r10183,l11167,10780r-10183,l984,11022xe" fillcolor="#f1f1f1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11" style="position:absolute;left:984;top:11027;width:10183;height:0" coordorigin="984,11027" coordsize="10183,0">
                                                                                        <v:shape id="_x0000_s1216" style="position:absolute;left:984;top:11027;width:10183;height:0" coordorigin="984,11027" coordsize="10183,0" path="m984,11027r10183,e" filled="f" strokeweight=".58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12" style="position:absolute;left:979;top:2962;width:0;height:8070" coordorigin="979,2962" coordsize="0,8070">
                                                                                          <v:shape id="_x0000_s1215" style="position:absolute;left:979;top:2962;width:0;height:8070" coordorigin="979,2962" coordsize="0,8070" path="m979,2962r,8070e" filled="f" strokeweight=".58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13" style="position:absolute;left:11172;top:2962;width:0;height:8070" coordorigin="11172,2962" coordsize="0,8070">
                                                                                            <v:shape id="_x0000_s1214" style="position:absolute;left:11172;top:2962;width:0;height:8070" coordorigin="11172,2962" coordsize="0,8070" path="m11172,2962r,8070e" filled="f" strokeweight=".58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6627AF">
        <w:pict>
          <v:group id="_x0000_s1171" style="position:absolute;margin-left:88.6pt;margin-top:110.65pt;width:465.8pt;height:0;z-index:-251663872;mso-position-horizontal-relative:page;mso-position-vertical-relative:page" coordorigin="1772,2213" coordsize="9316,0">
            <v:shape id="_x0000_s1172" style="position:absolute;left:1772;top:2213;width:9316;height:0" coordorigin="1772,2213" coordsize="9316,0" path="m1772,2213r9315,e" filled="f" strokeweight="1.54pt">
              <v:path arrowok="t"/>
            </v:shape>
            <w10:wrap anchorx="page" anchory="page"/>
          </v:group>
        </w:pict>
      </w:r>
      <w:r w:rsidRPr="006627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margin-left:480.25pt;margin-top:35.4pt;width:87pt;height:53.25pt;z-index:-251664896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23529C" w:rsidP="0023529C">
      <w:pPr>
        <w:spacing w:line="320" w:lineRule="exact"/>
        <w:ind w:right="37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Tutorial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640B60">
        <w:rPr>
          <w:rFonts w:ascii="Calibri" w:eastAsia="Calibri" w:hAnsi="Calibri" w:cs="Calibri"/>
          <w:b/>
          <w:sz w:val="28"/>
          <w:szCs w:val="28"/>
        </w:rPr>
        <w:t>#7</w:t>
      </w:r>
    </w:p>
    <w:p w:rsidR="003F4501" w:rsidRDefault="003F4501">
      <w:pPr>
        <w:spacing w:before="12" w:line="280" w:lineRule="exact"/>
        <w:rPr>
          <w:sz w:val="28"/>
          <w:szCs w:val="28"/>
        </w:rPr>
      </w:pPr>
    </w:p>
    <w:p w:rsidR="003F4501" w:rsidRDefault="00640B60">
      <w:pPr>
        <w:spacing w:before="11"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grams?</w:t>
      </w:r>
    </w:p>
    <w:p w:rsidR="003F4501" w:rsidRDefault="003F4501">
      <w:pPr>
        <w:spacing w:before="10" w:line="240" w:lineRule="exact"/>
        <w:rPr>
          <w:sz w:val="24"/>
          <w:szCs w:val="24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le</w:t>
      </w:r>
      <w:r>
        <w:rPr>
          <w:rFonts w:ascii="Consolas" w:eastAsia="Consolas" w:hAnsi="Consolas" w:cs="Consolas"/>
          <w:color w:val="000000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s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""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""</w:t>
      </w:r>
    </w:p>
    <w:p w:rsidR="003F4501" w:rsidRDefault="00640B60">
      <w:pPr>
        <w:ind w:left="112" w:right="6345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e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R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se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5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"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w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ByV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12" w:right="718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n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y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2"/>
        <w:ind w:left="112" w:right="456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 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4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640B60">
      <w:pPr>
        <w:spacing w:before="1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4" w:line="320" w:lineRule="exact"/>
        <w:ind w:left="29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3F4501" w:rsidRDefault="003F4501">
      <w:pPr>
        <w:spacing w:line="200" w:lineRule="exact"/>
      </w:pPr>
    </w:p>
    <w:p w:rsidR="003F4501" w:rsidRDefault="003F4501">
      <w:pPr>
        <w:spacing w:before="4" w:line="260" w:lineRule="exact"/>
        <w:rPr>
          <w:sz w:val="26"/>
          <w:szCs w:val="26"/>
        </w:rPr>
      </w:pPr>
    </w:p>
    <w:p w:rsidR="003F4501" w:rsidRDefault="006627AF">
      <w:pPr>
        <w:spacing w:before="28"/>
        <w:ind w:left="5993" w:right="3262"/>
        <w:jc w:val="center"/>
        <w:rPr>
          <w:rFonts w:ascii="Calibri" w:eastAsia="Calibri" w:hAnsi="Calibri" w:cs="Calibri"/>
          <w:sz w:val="16"/>
          <w:szCs w:val="16"/>
        </w:rPr>
      </w:pPr>
      <w:r w:rsidRPr="006627AF">
        <w:pict>
          <v:group id="_x0000_s1158" style="position:absolute;left:0;text-align:left;margin-left:243.75pt;margin-top:-57.9pt;width:171.75pt;height:138pt;z-index:-251661824;mso-position-horizontal-relative:page" coordorigin="4875,-1158" coordsize="3435,2760">
            <v:shape id="_x0000_s1169" type="#_x0000_t75" style="position:absolute;left:4890;top:-1143;width:3405;height:2730">
              <v:imagedata r:id="rId8" o:title=""/>
            </v:shape>
            <v:group id="_x0000_s1159" style="position:absolute;left:4882;top:-1150;width:3420;height:2745" coordorigin="4882,-1150" coordsize="3420,2745">
              <v:shape id="_x0000_s1168" style="position:absolute;left:4882;top:-1150;width:3420;height:2745" coordorigin="4882,-1150" coordsize="3420,2745" path="m4882,1595r3420,l8302,-1150r-3420,l4882,1595xe" filled="f">
                <v:path arrowok="t"/>
              </v:shape>
              <v:group id="_x0000_s1160" style="position:absolute;left:6600;top:-52;width:1215;height:360" coordorigin="6600,-52" coordsize="1215,360">
                <v:shape id="_x0000_s1167" style="position:absolute;left:6600;top:-52;width:1215;height:360" coordorigin="6600,-52" coordsize="1215,360" path="m6600,308r1215,l7815,-52r-1215,l6600,308xe" stroked="f">
                  <v:path arrowok="t"/>
                </v:shape>
                <v:group id="_x0000_s1161" style="position:absolute;left:6600;top:-52;width:1215;height:360" coordorigin="6600,-52" coordsize="1215,360">
                  <v:shape id="_x0000_s1166" style="position:absolute;left:6600;top:-52;width:1215;height:360" coordorigin="6600,-52" coordsize="1215,360" path="m6600,308r1215,l7815,-52r-1215,l6600,308xe" filled="f" strokecolor="#d7d7d7">
                    <v:path arrowok="t"/>
                  </v:shape>
                  <v:group id="_x0000_s1162" style="position:absolute;left:5145;top:1028;width:2910;height:360" coordorigin="5145,1028" coordsize="2910,360">
                    <v:shape id="_x0000_s1165" style="position:absolute;left:5145;top:1028;width:2910;height:360" coordorigin="5145,1028" coordsize="2910,360" path="m5145,1388r2910,l8055,1028r-2910,l5145,1388xe" fillcolor="#f1f1f1" stroked="f">
                      <v:path arrowok="t"/>
                    </v:shape>
                    <v:group id="_x0000_s1163" style="position:absolute;left:5145;top:1028;width:2910;height:360" coordorigin="5145,1028" coordsize="2910,360">
                      <v:shape id="_x0000_s1164" style="position:absolute;left:5145;top:1028;width:2910;height:360" coordorigin="5145,1028" coordsize="2910,360" path="m5145,1388r2910,l8055,1028r-2910,l5145,1388xe" filled="f" strokecolor="#f1f1f1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alibri" w:eastAsia="Calibri" w:hAnsi="Calibri" w:cs="Calibri"/>
          <w:sz w:val="16"/>
          <w:szCs w:val="16"/>
        </w:rPr>
        <w:t>30000</w:t>
      </w: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2" w:line="200" w:lineRule="exact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6573"/>
      </w:tblGrid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headerReference w:type="default" r:id="rId9"/>
          <w:footerReference w:type="default" r:id="rId10"/>
          <w:pgSz w:w="11920" w:h="16840"/>
          <w:pgMar w:top="1640" w:right="1200" w:bottom="280" w:left="98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3F4501" w:rsidRDefault="006627AF">
      <w:pPr>
        <w:spacing w:line="200" w:lineRule="exact"/>
      </w:pPr>
      <w:r>
        <w:lastRenderedPageBreak/>
        <w:pict>
          <v:group id="_x0000_s1149" style="position:absolute;margin-left:23.95pt;margin-top:23.7pt;width:547.5pt;height:794.6pt;z-index:-251656704;mso-position-horizontal-relative:page;mso-position-vertical-relative:page" coordorigin="479,474" coordsize="10950,15892">
            <v:group id="_x0000_s1150" style="position:absolute;left:490;top:485;width:10929;height:0" coordorigin="490,485" coordsize="10929,0">
              <v:shape id="_x0000_s1157" style="position:absolute;left:490;top:485;width:10929;height:0" coordorigin="490,485" coordsize="10929,0" path="m490,485r10929,e" filled="f" strokeweight=".58pt">
                <v:path arrowok="t"/>
              </v:shape>
              <v:group id="_x0000_s1151" style="position:absolute;left:485;top:480;width:0;height:15881" coordorigin="485,480" coordsize="0,15881">
                <v:shape id="_x0000_s1156" style="position:absolute;left:485;top:480;width:0;height:15881" coordorigin="485,480" coordsize="0,15881" path="m485,480r,15881e" filled="f" strokeweight=".58pt">
                  <v:path arrowok="t"/>
                </v:shape>
                <v:group id="_x0000_s1152" style="position:absolute;left:11424;top:480;width:0;height:15881" coordorigin="11424,480" coordsize="0,15881">
                  <v:shape id="_x0000_s1155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153" style="position:absolute;left:490;top:16356;width:10929;height:0" coordorigin="490,16356" coordsize="10929,0">
                    <v:shape id="_x0000_s1154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shape id="_x0000_s1148" type="#_x0000_t75" style="position:absolute;margin-left:480.25pt;margin-top:35.4pt;width:87pt;height:53.25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3F4501">
      <w:pPr>
        <w:spacing w:line="200" w:lineRule="exact"/>
      </w:pP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11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tax</w:t>
      </w:r>
    </w:p>
    <w:p w:rsidR="003F4501" w:rsidRDefault="00640B60">
      <w:pPr>
        <w:spacing w:before="45" w:line="280" w:lineRule="exact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3F4501" w:rsidRDefault="003F4501">
      <w:pPr>
        <w:spacing w:before="2" w:line="180" w:lineRule="exact"/>
        <w:rPr>
          <w:sz w:val="18"/>
          <w:szCs w:val="18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a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627AF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 w:rsidRPr="006627AF">
        <w:pict>
          <v:group id="_x0000_s1133" style="position:absolute;left:0;text-align:left;margin-left:156.1pt;margin-top:-12.85pt;width:402.8pt;height:36.95pt;z-index:-251658752;mso-position-horizontal-relative:page" coordorigin="3122,-257" coordsize="8056,739">
            <v:group id="_x0000_s1134" style="position:absolute;left:3132;top:-242;width:8034;height:242" coordorigin="3132,-242" coordsize="8034,242">
              <v:shape id="_x0000_s1147" style="position:absolute;left:3132;top:-242;width:8034;height:242" coordorigin="3132,-242" coordsize="8034,242" path="m3132,r8035,l11167,-242r-8035,l3132,xe" fillcolor="#f1f1f1" stroked="f">
                <v:path arrowok="t"/>
              </v:shape>
              <v:group id="_x0000_s1135" style="position:absolute;left:3132;top:-247;width:8034;height:0" coordorigin="3132,-247" coordsize="8034,0">
                <v:shape id="_x0000_s1146" style="position:absolute;left:3132;top:-247;width:8034;height:0" coordorigin="3132,-247" coordsize="8034,0" path="m3132,-247r8035,e" filled="f" strokeweight=".58pt">
                  <v:path arrowok="t"/>
                </v:shape>
                <v:group id="_x0000_s1136" style="position:absolute;left:3132;width:8034;height:223" coordorigin="3132" coordsize="8034,223">
                  <v:shape id="_x0000_s1145" style="position:absolute;left:3132;width:8034;height:223" coordorigin="3132" coordsize="8034,223" path="m3132,224r8035,l11167,,3132,r,224xe" fillcolor="#f1f1f1" stroked="f">
                    <v:path arrowok="t"/>
                  </v:shape>
                  <v:group id="_x0000_s1137" style="position:absolute;left:3132;top:224;width:8034;height:242" coordorigin="3132,224" coordsize="8034,242">
                    <v:shape id="_x0000_s1144" style="position:absolute;left:3132;top:224;width:8034;height:242" coordorigin="3132,224" coordsize="8034,242" path="m3132,466r8035,l11167,224r-8035,l3132,466xe" fillcolor="#f1f1f1" stroked="f">
                      <v:path arrowok="t"/>
                    </v:shape>
                    <v:group id="_x0000_s1138" style="position:absolute;left:3132;top:471;width:8034;height:0" coordorigin="3132,471" coordsize="8034,0">
                      <v:shape id="_x0000_s1143" style="position:absolute;left:3132;top:471;width:8034;height:0" coordorigin="3132,471" coordsize="8034,0" path="m3132,471r8035,e" filled="f" strokeweight=".58pt">
                        <v:path arrowok="t"/>
                      </v:shape>
                      <v:group id="_x0000_s1139" style="position:absolute;left:3128;top:-252;width:0;height:727" coordorigin="3128,-252" coordsize="0,727">
                        <v:shape id="_x0000_s1142" style="position:absolute;left:3128;top:-252;width:0;height:727" coordorigin="3128,-252" coordsize="0,727" path="m3128,-252r,728e" filled="f" strokeweight=".58pt">
                          <v:path arrowok="t"/>
                        </v:shape>
                        <v:group id="_x0000_s1140" style="position:absolute;left:11172;top:-252;width:0;height:727" coordorigin="11172,-252" coordsize="0,727">
                          <v:shape id="_x0000_s1141" style="position:absolute;left:11172;top:-252;width:0;height:727" coordorigin="11172,-252" coordsize="0,727" path="m11172,-252r,728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2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R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h</w:t>
      </w:r>
      <w:r w:rsidR="00640B60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^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977"/>
        <w:gridCol w:w="3687"/>
        <w:gridCol w:w="2777"/>
      </w:tblGrid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15" w:line="280" w:lineRule="exact"/>
        <w:rPr>
          <w:sz w:val="28"/>
          <w:szCs w:val="28"/>
        </w:rPr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b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7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3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6627AF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 w:rsidRPr="006627AF">
        <w:pict>
          <v:group id="_x0000_s1094" style="position:absolute;left:0;text-align:left;margin-left:156.1pt;margin-top:-79.6pt;width:402.8pt;height:170.4pt;z-index:-251657728;mso-position-horizontal-relative:page" coordorigin="3122,-1592" coordsize="8056,3408">
            <v:group id="_x0000_s1095" style="position:absolute;left:3132;top:-1577;width:8034;height:242" coordorigin="3132,-1577" coordsize="8034,242">
              <v:shape id="_x0000_s1132" style="position:absolute;left:3132;top:-1577;width:8034;height:242" coordorigin="3132,-1577" coordsize="8034,242" path="m3132,-1334r8035,l11167,-1577r-8035,l3132,-1334xe" fillcolor="#f1f1f1" stroked="f">
                <v:path arrowok="t"/>
              </v:shape>
              <v:group id="_x0000_s1096" style="position:absolute;left:3132;top:-1582;width:8034;height:0" coordorigin="3132,-1582" coordsize="8034,0">
                <v:shape id="_x0000_s1131" style="position:absolute;left:3132;top:-1582;width:8034;height:0" coordorigin="3132,-1582" coordsize="8034,0" path="m3132,-1582r8035,e" filled="f" strokeweight=".58pt">
                  <v:path arrowok="t"/>
                </v:shape>
                <v:group id="_x0000_s1097" style="position:absolute;left:3132;top:-1334;width:8034;height:223" coordorigin="3132,-1334" coordsize="8034,223">
                  <v:shape id="_x0000_s1130" style="position:absolute;left:3132;top:-1334;width:8034;height:223" coordorigin="3132,-1334" coordsize="8034,223" path="m3132,-1111r8035,l11167,-1334r-8035,l3132,-1111xe" fillcolor="#f1f1f1" stroked="f">
                    <v:path arrowok="t"/>
                  </v:shape>
                  <v:group id="_x0000_s1098" style="position:absolute;left:3132;top:-1111;width:8034;height:221" coordorigin="3132,-1111" coordsize="8034,221">
                    <v:shape id="_x0000_s1129" style="position:absolute;left:3132;top:-1111;width:8034;height:221" coordorigin="3132,-1111" coordsize="8034,221" path="m3132,-890r8035,l11167,-1111r-8035,l3132,-890xe" fillcolor="#f1f1f1" stroked="f">
                      <v:path arrowok="t"/>
                    </v:shape>
                    <v:group id="_x0000_s1099" style="position:absolute;left:3132;top:-890;width:8034;height:223" coordorigin="3132,-890" coordsize="8034,223">
                      <v:shape id="_x0000_s1128" style="position:absolute;left:3132;top:-890;width:8034;height:223" coordorigin="3132,-890" coordsize="8034,223" path="m3132,-667r8035,l11167,-890r-8035,l3132,-667xe" fillcolor="#f1f1f1" stroked="f">
                        <v:path arrowok="t"/>
                      </v:shape>
                      <v:group id="_x0000_s1100" style="position:absolute;left:3132;top:-667;width:8034;height:223" coordorigin="3132,-667" coordsize="8034,223">
                        <v:shape id="_x0000_s1127" style="position:absolute;left:3132;top:-667;width:8034;height:223" coordorigin="3132,-667" coordsize="8034,223" path="m3132,-444r8035,l11167,-667r-8035,l3132,-444xe" fillcolor="#f1f1f1" stroked="f">
                          <v:path arrowok="t"/>
                        </v:shape>
                        <v:group id="_x0000_s1101" style="position:absolute;left:3132;top:-444;width:8034;height:223" coordorigin="3132,-444" coordsize="8034,223">
                          <v:shape id="_x0000_s1126" style="position:absolute;left:3132;top:-444;width:8034;height:223" coordorigin="3132,-444" coordsize="8034,223" path="m3132,-220r8035,l11167,-444r-8035,l3132,-220xe" fillcolor="#f1f1f1" stroked="f">
                            <v:path arrowok="t"/>
                          </v:shape>
                          <v:group id="_x0000_s1102" style="position:absolute;left:3132;top:-220;width:8034;height:221" coordorigin="3132,-220" coordsize="8034,221">
                            <v:shape id="_x0000_s1125" style="position:absolute;left:3132;top:-220;width:8034;height:221" coordorigin="3132,-220" coordsize="8034,221" path="m3132,r8035,l11167,-220r-8035,l3132,xe" fillcolor="#f1f1f1" stroked="f">
                              <v:path arrowok="t"/>
                            </v:shape>
                            <v:group id="_x0000_s1103" style="position:absolute;left:3132;width:8034;height:223" coordorigin="3132" coordsize="8034,223">
                              <v:shape id="_x0000_s1124" style="position:absolute;left:3132;width:8034;height:223" coordorigin="3132" coordsize="8034,223" path="m3132,224r8035,l11167,,3132,r,224xe" fillcolor="#f1f1f1" stroked="f">
                                <v:path arrowok="t"/>
                              </v:shape>
                              <v:group id="_x0000_s1104" style="position:absolute;left:3132;top:224;width:8034;height:223" coordorigin="3132,224" coordsize="8034,223">
                                <v:shape id="_x0000_s1123" style="position:absolute;left:3132;top:224;width:8034;height:223" coordorigin="3132,224" coordsize="8034,223" path="m3132,447r8035,l11167,224r-8035,l3132,447xe" fillcolor="#f1f1f1" stroked="f">
                                  <v:path arrowok="t"/>
                                </v:shape>
                                <v:group id="_x0000_s1105" style="position:absolute;left:3132;top:447;width:8034;height:221" coordorigin="3132,447" coordsize="8034,221">
                                  <v:shape id="_x0000_s1122" style="position:absolute;left:3132;top:447;width:8034;height:221" coordorigin="3132,447" coordsize="8034,221" path="m3132,668r8035,l11167,447r-8035,l3132,668xe" fillcolor="#f1f1f1" stroked="f">
                                    <v:path arrowok="t"/>
                                  </v:shape>
                                  <v:group id="_x0000_s1106" style="position:absolute;left:3132;top:668;width:8034;height:223" coordorigin="3132,668" coordsize="8034,223">
                                    <v:shape id="_x0000_s1121" style="position:absolute;left:3132;top:668;width:8034;height:223" coordorigin="3132,668" coordsize="8034,223" path="m3132,891r8035,l11167,668r-8035,l3132,891xe" fillcolor="#f1f1f1" stroked="f">
                                      <v:path arrowok="t"/>
                                    </v:shape>
                                    <v:group id="_x0000_s1107" style="position:absolute;left:3132;top:891;width:8034;height:223" coordorigin="3132,891" coordsize="8034,223">
                                      <v:shape id="_x0000_s1120" style="position:absolute;left:3132;top:891;width:8034;height:223" coordorigin="3132,891" coordsize="8034,223" path="m3132,1114r8035,l11167,891r-8035,l3132,1114xe" fillcolor="#f1f1f1" stroked="f">
                                        <v:path arrowok="t"/>
                                      </v:shape>
                                      <v:group id="_x0000_s1108" style="position:absolute;left:3132;top:1114;width:8034;height:221" coordorigin="3132,1114" coordsize="8034,221">
                                        <v:shape id="_x0000_s1119" style="position:absolute;left:3132;top:1114;width:8034;height:221" coordorigin="3132,1114" coordsize="8034,221" path="m3132,1335r8035,l11167,1114r-8035,l3132,1335xe" fillcolor="#f1f1f1" stroked="f">
                                          <v:path arrowok="t"/>
                                        </v:shape>
                                        <v:group id="_x0000_s1109" style="position:absolute;left:3132;top:1335;width:8034;height:223" coordorigin="3132,1335" coordsize="8034,223">
                                          <v:shape id="_x0000_s1118" style="position:absolute;left:3132;top:1335;width:8034;height:223" coordorigin="3132,1335" coordsize="8034,223" path="m3132,1558r8035,l11167,1335r-8035,l3132,1558xe" fillcolor="#f1f1f1" stroked="f">
                                            <v:path arrowok="t"/>
                                          </v:shape>
                                          <v:group id="_x0000_s1110" style="position:absolute;left:3132;top:1558;width:8034;height:242" coordorigin="3132,1558" coordsize="8034,242">
                                            <v:shape id="_x0000_s1117" style="position:absolute;left:3132;top:1558;width:8034;height:242" coordorigin="3132,1558" coordsize="8034,242" path="m3132,1800r8035,l11167,1558r-8035,l3132,1800xe" fillcolor="#f1f1f1" stroked="f">
                                              <v:path arrowok="t"/>
                                            </v:shape>
                                            <v:group id="_x0000_s1111" style="position:absolute;left:3132;top:1805;width:8034;height:0" coordorigin="3132,1805" coordsize="8034,0">
                                              <v:shape id="_x0000_s1116" style="position:absolute;left:3132;top:1805;width:8034;height:0" coordorigin="3132,1805" coordsize="8034,0" path="m3132,1805r8035,e" filled="f" strokeweight=".20464mm">
                                                <v:path arrowok="t"/>
                                              </v:shape>
                                              <v:group id="_x0000_s1112" style="position:absolute;left:3128;top:-1586;width:0;height:3396" coordorigin="3128,-1586" coordsize="0,3396">
                                                <v:shape id="_x0000_s1115" style="position:absolute;left:3128;top:-1586;width:0;height:3396" coordorigin="3128,-1586" coordsize="0,3396" path="m3128,-1586r,3396e" filled="f" strokeweight=".58pt">
                                                  <v:path arrowok="t"/>
                                                </v:shape>
                                                <v:group id="_x0000_s1113" style="position:absolute;left:11172;top:-1586;width:0;height:3396" coordorigin="11172,-1586" coordsize="0,3396">
                                                  <v:shape id="_x0000_s1114" style="position:absolute;left:11172;top:-1586;width:0;height:3396" coordorigin="11172,-1586" coordsize="0,3396" path="m11172,-1586r,3396e" filled="f" strokeweight=".58pt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8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640B60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9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0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(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C00000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ul</w:t>
      </w:r>
      <w:r>
        <w:rPr>
          <w:rFonts w:ascii="Consolas" w:eastAsia="Consolas" w:hAnsi="Consolas" w:cs="Consolas"/>
          <w:color w:val="C00000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C00000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z w:val="19"/>
          <w:szCs w:val="19"/>
        </w:rPr>
        <w:t>o</w:t>
      </w:r>
      <w:r>
        <w:rPr>
          <w:rFonts w:ascii="Consolas" w:eastAsia="Consolas" w:hAnsi="Consolas" w:cs="Consolas"/>
          <w:color w:val="C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/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^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3" w:line="120" w:lineRule="exact"/>
        <w:rPr>
          <w:sz w:val="13"/>
          <w:szCs w:val="13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2924"/>
        <w:gridCol w:w="3404"/>
        <w:gridCol w:w="3202"/>
      </w:tblGrid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pgSz w:w="11920" w:h="16840"/>
          <w:pgMar w:top="1640" w:right="560" w:bottom="280" w:left="84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F4501" w:rsidRDefault="006627AF">
      <w:pPr>
        <w:spacing w:line="200" w:lineRule="exact"/>
      </w:pPr>
      <w:r>
        <w:lastRenderedPageBreak/>
        <w:pict>
          <v:group id="_x0000_s1085" style="position:absolute;margin-left:23.95pt;margin-top:23.7pt;width:547.5pt;height:794.6pt;z-index:-251652608;mso-position-horizontal-relative:page;mso-position-vertical-relative:page" coordorigin="479,474" coordsize="10950,15892">
            <v:group id="_x0000_s1086" style="position:absolute;left:490;top:485;width:10929;height:0" coordorigin="490,485" coordsize="10929,0">
              <v:shape id="_x0000_s1093" style="position:absolute;left:490;top:485;width:10929;height:0" coordorigin="490,485" coordsize="10929,0" path="m490,485r10929,e" filled="f" strokeweight=".58pt">
                <v:path arrowok="t"/>
              </v:shape>
              <v:group id="_x0000_s1087" style="position:absolute;left:485;top:480;width:0;height:15881" coordorigin="485,480" coordsize="0,15881">
                <v:shape id="_x0000_s1092" style="position:absolute;left:485;top:480;width:0;height:15881" coordorigin="485,480" coordsize="0,15881" path="m485,480r,15881e" filled="f" strokeweight=".58pt">
                  <v:path arrowok="t"/>
                </v:shape>
                <v:group id="_x0000_s1088" style="position:absolute;left:11424;top:480;width:0;height:15881" coordorigin="11424,480" coordsize="0,15881">
                  <v:shape id="_x0000_s1091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089" style="position:absolute;left:490;top:16356;width:10929;height:0" coordorigin="490,16356" coordsize="10929,0">
                    <v:shape id="_x0000_s1090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083" style="position:absolute;margin-left:81pt;margin-top:499.15pt;width:426.75pt;height:294pt;z-index:-251653632;mso-position-horizontal-relative:page;mso-position-vertical-relative:page" coordorigin="1620,9983" coordsize="8535,5880">
            <v:shape id="_x0000_s1084" style="position:absolute;left:1620;top:9983;width:8535;height:5880" coordorigin="1620,9983" coordsize="8535,5880" path="m1620,15863r8535,l10155,9983r-8535,l1620,15863xe" filled="f">
              <v:path arrowok="t"/>
            </v:shape>
            <w10:wrap anchorx="page" anchory="page"/>
          </v:group>
        </w:pict>
      </w:r>
      <w:r>
        <w:pict>
          <v:group id="_x0000_s1027" style="position:absolute;margin-left:84.1pt;margin-top:190.4pt;width:474.8pt;height:259.45pt;z-index:-251654656;mso-position-horizontal-relative:page;mso-position-vertical-relative:page" coordorigin="1682,3808" coordsize="9496,5189">
            <v:group id="_x0000_s1028" style="position:absolute;left:1692;top:3824;width:9474;height:242" coordorigin="1692,3824" coordsize="9474,242">
              <v:shape id="_x0000_s1082" style="position:absolute;left:1692;top:3824;width:9474;height:242" coordorigin="1692,3824" coordsize="9474,242" path="m1692,4066r9475,l11167,3824r-9475,l1692,4066xe" fillcolor="#f1f1f1" stroked="f">
                <v:path arrowok="t"/>
              </v:shape>
              <v:group id="_x0000_s1029" style="position:absolute;left:1692;top:3819;width:9474;height:0" coordorigin="1692,3819" coordsize="9474,0">
                <v:shape id="_x0000_s1081" style="position:absolute;left:1692;top:3819;width:9474;height:0" coordorigin="1692,3819" coordsize="9474,0" path="m1692,3819r9475,e" filled="f" strokeweight=".58pt">
                  <v:path arrowok="t"/>
                </v:shape>
                <v:group id="_x0000_s1030" style="position:absolute;left:1692;top:4066;width:9474;height:223" coordorigin="1692,4066" coordsize="9474,223">
                  <v:shape id="_x0000_s1080" style="position:absolute;left:1692;top:4066;width:9474;height:223" coordorigin="1692,4066" coordsize="9474,223" path="m1692,4289r9475,l11167,4066r-9475,l1692,4289xe" fillcolor="#f1f1f1" stroked="f">
                    <v:path arrowok="t"/>
                  </v:shape>
                  <v:group id="_x0000_s1031" style="position:absolute;left:1692;top:4289;width:9474;height:221" coordorigin="1692,4289" coordsize="9474,221">
                    <v:shape id="_x0000_s1079" style="position:absolute;left:1692;top:4289;width:9474;height:221" coordorigin="1692,4289" coordsize="9474,221" path="m1692,4510r9475,l11167,4289r-9475,l1692,4510xe" fillcolor="#f1f1f1" stroked="f">
                      <v:path arrowok="t"/>
                    </v:shape>
                    <v:group id="_x0000_s1032" style="position:absolute;left:1692;top:4510;width:9474;height:223" coordorigin="1692,4510" coordsize="9474,223">
                      <v:shape id="_x0000_s1078" style="position:absolute;left:1692;top:4510;width:9474;height:223" coordorigin="1692,4510" coordsize="9474,223" path="m1692,4733r9475,l11167,4510r-9475,l1692,4733xe" fillcolor="#f1f1f1" stroked="f">
                        <v:path arrowok="t"/>
                      </v:shape>
                      <v:group id="_x0000_s1033" style="position:absolute;left:1692;top:4733;width:9474;height:224" coordorigin="1692,4733" coordsize="9474,224">
                        <v:shape id="_x0000_s1077" style="position:absolute;left:1692;top:4733;width:9474;height:224" coordorigin="1692,4733" coordsize="9474,224" path="m1692,4957r9475,l11167,4733r-9475,l1692,4957xe" fillcolor="#f1f1f1" stroked="f">
                          <v:path arrowok="t"/>
                        </v:shape>
                        <v:group id="_x0000_s1034" style="position:absolute;left:1692;top:4957;width:9474;height:221" coordorigin="1692,4957" coordsize="9474,221">
                          <v:shape id="_x0000_s1076" style="position:absolute;left:1692;top:4957;width:9474;height:221" coordorigin="1692,4957" coordsize="9474,221" path="m1692,5178r9475,l11167,4957r-9475,l1692,5178xe" fillcolor="#f1f1f1" stroked="f">
                            <v:path arrowok="t"/>
                          </v:shape>
                          <v:group id="_x0000_s1035" style="position:absolute;left:1692;top:5178;width:9474;height:223" coordorigin="1692,5178" coordsize="9474,223">
                            <v:shape id="_x0000_s1075" style="position:absolute;left:1692;top:5178;width:9474;height:223" coordorigin="1692,5178" coordsize="9474,223" path="m1692,5401r9475,l11167,5178r-9475,l1692,5401xe" fillcolor="#f1f1f1" stroked="f">
                              <v:path arrowok="t"/>
                            </v:shape>
                            <v:group id="_x0000_s1036" style="position:absolute;left:1692;top:5401;width:9474;height:223" coordorigin="1692,5401" coordsize="9474,223">
                              <v:shape id="_x0000_s1074" style="position:absolute;left:1692;top:5401;width:9474;height:223" coordorigin="1692,5401" coordsize="9474,223" path="m1692,5624r9475,l11167,5401r-9475,l1692,5624xe" fillcolor="#f1f1f1" stroked="f">
                                <v:path arrowok="t"/>
                              </v:shape>
                              <v:group id="_x0000_s1037" style="position:absolute;left:1692;top:5624;width:9474;height:221" coordorigin="1692,5624" coordsize="9474,221">
                                <v:shape id="_x0000_s1073" style="position:absolute;left:1692;top:5624;width:9474;height:221" coordorigin="1692,5624" coordsize="9474,221" path="m1692,5845r9475,l11167,5624r-9475,l1692,5845xe" fillcolor="#f1f1f1" stroked="f">
                                  <v:path arrowok="t"/>
                                </v:shape>
                                <v:group id="_x0000_s1038" style="position:absolute;left:1692;top:5845;width:9474;height:223" coordorigin="1692,5845" coordsize="9474,223">
                                  <v:shape id="_x0000_s1072" style="position:absolute;left:1692;top:5845;width:9474;height:223" coordorigin="1692,5845" coordsize="9474,223" path="m1692,6068r9475,l11167,5845r-9475,l1692,6068xe" fillcolor="#f1f1f1" stroked="f">
                                    <v:path arrowok="t"/>
                                  </v:shape>
                                  <v:group id="_x0000_s1039" style="position:absolute;left:1692;top:6068;width:9474;height:223" coordorigin="1692,6068" coordsize="9474,223">
                                    <v:shape id="_x0000_s1071" style="position:absolute;left:1692;top:6068;width:9474;height:223" coordorigin="1692,6068" coordsize="9474,223" path="m1692,6291r9475,l11167,6068r-9475,l1692,6291xe" fillcolor="#f1f1f1" stroked="f">
                                      <v:path arrowok="t"/>
                                    </v:shape>
                                    <v:group id="_x0000_s1040" style="position:absolute;left:1692;top:6291;width:9474;height:223" coordorigin="1692,6291" coordsize="9474,223">
                                      <v:shape id="_x0000_s1070" style="position:absolute;left:1692;top:6291;width:9474;height:223" coordorigin="1692,6291" coordsize="9474,223" path="m1692,6515r9475,l11167,6291r-9475,l1692,6515xe" fillcolor="#f1f1f1" stroked="f">
                                        <v:path arrowok="t"/>
                                      </v:shape>
                                      <v:group id="_x0000_s1041" style="position:absolute;left:1692;top:6515;width:9474;height:221" coordorigin="1692,6515" coordsize="9474,221">
                                        <v:shape id="_x0000_s1069" style="position:absolute;left:1692;top:6515;width:9474;height:221" coordorigin="1692,6515" coordsize="9474,221" path="m1692,6735r9475,l11167,6515r-9475,l1692,6735xe" fillcolor="#f1f1f1" stroked="f">
                                          <v:path arrowok="t"/>
                                        </v:shape>
                                        <v:group id="_x0000_s1042" style="position:absolute;left:1692;top:6735;width:9474;height:223" coordorigin="1692,6735" coordsize="9474,223">
                                          <v:shape id="_x0000_s1068" style="position:absolute;left:1692;top:6735;width:9474;height:223" coordorigin="1692,6735" coordsize="9474,223" path="m1692,6959r9475,l11167,6735r-9475,l1692,6959xe" fillcolor="#f1f1f1" stroked="f">
                                            <v:path arrowok="t"/>
                                          </v:shape>
                                          <v:group id="_x0000_s1043" style="position:absolute;left:1692;top:6959;width:9474;height:223" coordorigin="1692,6959" coordsize="9474,223">
                                            <v:shape id="_x0000_s1067" style="position:absolute;left:1692;top:6959;width:9474;height:223" coordorigin="1692,6959" coordsize="9474,223" path="m1692,7182r9475,l11167,6959r-9475,l1692,7182xe" fillcolor="#f1f1f1" stroked="f">
                                              <v:path arrowok="t"/>
                                            </v:shape>
                                            <v:group id="_x0000_s1044" style="position:absolute;left:1692;top:7182;width:9474;height:221" coordorigin="1692,7182" coordsize="9474,221">
                                              <v:shape id="_x0000_s1066" style="position:absolute;left:1692;top:7182;width:9474;height:221" coordorigin="1692,7182" coordsize="9474,221" path="m1692,7403r9475,l11167,7182r-9475,l1692,7403xe" fillcolor="#f1f1f1" stroked="f">
                                                <v:path arrowok="t"/>
                                              </v:shape>
                                              <v:group id="_x0000_s1045" style="position:absolute;left:1692;top:7403;width:9474;height:223" coordorigin="1692,7403" coordsize="9474,223">
                                                <v:shape id="_x0000_s1065" style="position:absolute;left:1692;top:7403;width:9474;height:223" coordorigin="1692,7403" coordsize="9474,223" path="m1692,7626r9475,l11167,7403r-9475,l1692,7626xe" fillcolor="#f1f1f1" stroked="f">
                                                  <v:path arrowok="t"/>
                                                </v:shape>
                                                <v:group id="_x0000_s1046" style="position:absolute;left:1692;top:7626;width:9474;height:223" coordorigin="1692,7626" coordsize="9474,223">
                                                  <v:shape id="_x0000_s1064" style="position:absolute;left:1692;top:7626;width:9474;height:223" coordorigin="1692,7626" coordsize="9474,223" path="m1692,7849r9475,l11167,7626r-9475,l1692,7849xe" fillcolor="#f1f1f1" stroked="f">
                                                    <v:path arrowok="t"/>
                                                  </v:shape>
                                                  <v:group id="_x0000_s1047" style="position:absolute;left:1692;top:7849;width:9474;height:221" coordorigin="1692,7849" coordsize="9474,221">
                                                    <v:shape id="_x0000_s1063" style="position:absolute;left:1692;top:7849;width:9474;height:221" coordorigin="1692,7849" coordsize="9474,221" path="m1692,8070r9475,l11167,7849r-9475,l1692,8070xe" fillcolor="#f1f1f1" stroked="f">
                                                      <v:path arrowok="t"/>
                                                    </v:shape>
                                                    <v:group id="_x0000_s1048" style="position:absolute;left:1692;top:8070;width:9474;height:223" coordorigin="1692,8070" coordsize="9474,223">
                                                      <v:shape id="_x0000_s1062" style="position:absolute;left:1692;top:8070;width:9474;height:223" coordorigin="1692,8070" coordsize="9474,223" path="m1692,8293r9475,l11167,8070r-9475,l1692,8293xe" fillcolor="#f1f1f1" stroked="f">
                                                        <v:path arrowok="t"/>
                                                      </v:shape>
                                                      <v:group id="_x0000_s1049" style="position:absolute;left:1692;top:8293;width:9474;height:223" coordorigin="1692,8293" coordsize="9474,223">
                                                        <v:shape id="_x0000_s1061" style="position:absolute;left:1692;top:8293;width:9474;height:223" coordorigin="1692,8293" coordsize="9474,223" path="m1692,8517r9475,l11167,8293r-9475,l1692,8517xe" fillcolor="#f1f1f1" stroked="f">
                                                          <v:path arrowok="t"/>
                                                        </v:shape>
                                                        <v:group id="_x0000_s1050" style="position:absolute;left:1692;top:8517;width:9474;height:221" coordorigin="1692,8517" coordsize="9474,221">
                                                          <v:shape id="_x0000_s1060" style="position:absolute;left:1692;top:8517;width:9474;height:221" coordorigin="1692,8517" coordsize="9474,221" path="m1692,8737r9475,l11167,8517r-9475,l1692,8737xe" fillcolor="#f1f1f1" stroked="f">
                                                            <v:path arrowok="t"/>
                                                          </v:shape>
                                                          <v:group id="_x0000_s1051" style="position:absolute;left:1692;top:8737;width:9474;height:245" coordorigin="1692,8737" coordsize="9474,245">
                                                            <v:shape id="_x0000_s1059" style="position:absolute;left:1692;top:8737;width:9474;height:245" coordorigin="1692,8737" coordsize="9474,245" path="m1692,8982r9475,l11167,8737r-9475,l1692,8982xe" fillcolor="#f1f1f1" stroked="f">
                                                              <v:path arrowok="t"/>
                                                            </v:shape>
                                                            <v:group id="_x0000_s1052" style="position:absolute;left:1692;top:8987;width:9474;height:0" coordorigin="1692,8987" coordsize="9474,0">
                                                              <v:shape id="_x0000_s1058" style="position:absolute;left:1692;top:8987;width:9474;height:0" coordorigin="1692,8987" coordsize="9474,0" path="m1692,8987r9475,e" filled="f" strokeweight=".58pt">
                                                                <v:path arrowok="t"/>
                                                              </v:shape>
                                                              <v:group id="_x0000_s1053" style="position:absolute;left:1688;top:3814;width:0;height:5178" coordorigin="1688,3814" coordsize="0,5178">
                                                                <v:shape id="_x0000_s1057" style="position:absolute;left:1688;top:3814;width:0;height:5178" coordorigin="1688,3814" coordsize="0,5178" path="m1688,3814r,5178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1054" style="position:absolute;left:11172;top:3814;width:0;height:5178" coordorigin="11172,3814" coordsize="0,5178">
                                                                  <v:shape id="_x0000_s1056" style="position:absolute;left:11172;top:3814;width:0;height:5178" coordorigin="11172,3814" coordsize="0,5178" path="m11172,3814r,5178e" filled="f" strokeweight=".58pt">
                                                                    <v:path arrowok="t"/>
                                                                  </v:shape>
                                                                  <v:shape id="_x0000_s1055" type="#_x0000_t75" style="position:absolute;left:6615;top:3943;width:3378;height:2130">
                                                                    <v:imagedata r:id="rId11" o:title="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 id="_x0000_s1026" type="#_x0000_t75" style="position:absolute;margin-left:480.25pt;margin-top:35.4pt;width:87pt;height:53.25pt;z-index:-251655680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3F4501">
      <w:pPr>
        <w:spacing w:line="200" w:lineRule="exact"/>
      </w:pPr>
    </w:p>
    <w:p w:rsidR="003F4501" w:rsidRDefault="003F4501">
      <w:pPr>
        <w:spacing w:before="19" w:line="220" w:lineRule="exact"/>
        <w:rPr>
          <w:sz w:val="22"/>
          <w:szCs w:val="22"/>
        </w:rPr>
      </w:pPr>
    </w:p>
    <w:p w:rsidR="003F4501" w:rsidRDefault="00640B60">
      <w:pPr>
        <w:spacing w:before="11" w:line="359" w:lineRule="auto"/>
        <w:ind w:left="12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 (o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utp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3F4501" w:rsidRDefault="003F4501">
      <w:pPr>
        <w:spacing w:before="7" w:line="100" w:lineRule="exact"/>
        <w:rPr>
          <w:sz w:val="11"/>
          <w:szCs w:val="11"/>
        </w:rPr>
      </w:pPr>
    </w:p>
    <w:p w:rsidR="003F4501" w:rsidRDefault="00640B60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25" w:line="220" w:lineRule="exact"/>
        <w:ind w:left="120" w:right="568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</w:p>
    <w:p w:rsidR="003F4501" w:rsidRDefault="003F4501">
      <w:pPr>
        <w:spacing w:before="9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</w:p>
    <w:p w:rsidR="003F4501" w:rsidRDefault="00640B60">
      <w:pPr>
        <w:spacing w:before="1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ng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651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9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5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5679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933634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before="2"/>
        <w:ind w:left="120" w:right="5574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20" w:right="5574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3F4501">
      <w:pPr>
        <w:spacing w:before="5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4" w:line="120" w:lineRule="exact"/>
        <w:rPr>
          <w:sz w:val="12"/>
          <w:szCs w:val="12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21A07" w:rsidRDefault="00521A07" w:rsidP="0023529C">
      <w:pPr>
        <w:spacing w:before="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521A07" w:rsidSect="00F01CE2">
      <w:pgSz w:w="11920" w:h="16840"/>
      <w:pgMar w:top="1640" w:right="740" w:bottom="280" w:left="1680" w:header="74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D8" w:rsidRDefault="007367D8">
      <w:r>
        <w:separator/>
      </w:r>
    </w:p>
  </w:endnote>
  <w:endnote w:type="continuationSeparator" w:id="0">
    <w:p w:rsidR="007367D8" w:rsidRDefault="0073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6627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5pt;margin-top:800.9pt;width:9.8pt;height:13.05pt;z-index:-251658240;mso-position-horizontal-relative:page;mso-position-vertical-relative:page" filled="f" stroked="f">
          <v:textbox inset="0,0,0,0">
            <w:txbxContent>
              <w:p w:rsidR="003F4501" w:rsidRDefault="006627AF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640B60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3529C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D8" w:rsidRDefault="007367D8">
      <w:r>
        <w:separator/>
      </w:r>
    </w:p>
  </w:footnote>
  <w:footnote w:type="continuationSeparator" w:id="0">
    <w:p w:rsidR="007367D8" w:rsidRDefault="0073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6627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1pt;margin-top:36.45pt;width:223.65pt;height:53.4pt;z-index:-251659264;mso-position-horizontal-relative:page;mso-position-vertical-relative:page" filled="f" stroked="f">
          <v:textbox inset="0,0,0,0">
            <w:txbxContent>
              <w:p w:rsidR="003F4501" w:rsidRDefault="00640B60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3F4501" w:rsidRDefault="00640B60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3F4501" w:rsidRDefault="00640B60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atab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</w:p>
              <w:p w:rsidR="003F4501" w:rsidRDefault="00640B60">
                <w:pPr>
                  <w:ind w:left="1507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sic.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4501"/>
    <w:rsid w:val="0023529C"/>
    <w:rsid w:val="003F4501"/>
    <w:rsid w:val="00462601"/>
    <w:rsid w:val="00521A07"/>
    <w:rsid w:val="005F554C"/>
    <w:rsid w:val="00640B60"/>
    <w:rsid w:val="006627AF"/>
    <w:rsid w:val="00733A3F"/>
    <w:rsid w:val="007367D8"/>
    <w:rsid w:val="007806BA"/>
    <w:rsid w:val="00793139"/>
    <w:rsid w:val="00BD70E4"/>
    <w:rsid w:val="00D00A14"/>
    <w:rsid w:val="00F0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2014-04-07T16:10:00Z</dcterms:created>
  <dcterms:modified xsi:type="dcterms:W3CDTF">2014-04-07T16:15:00Z</dcterms:modified>
</cp:coreProperties>
</file>